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C5B1F" w14:textId="77777777" w:rsidR="00303345" w:rsidRDefault="000F4130">
      <w:pPr>
        <w:spacing w:line="200" w:lineRule="exact"/>
      </w:pPr>
      <w:bookmarkStart w:id="0" w:name="_GoBack"/>
      <w:bookmarkEnd w:id="0"/>
      <w:r>
        <w:pict w14:anchorId="641819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09pt;margin-top:27.7pt;width:74.35pt;height:75.75pt;z-index:-2365;mso-position-horizontal-relative:page;mso-position-vertical-relative:page">
            <v:imagedata r:id="rId7" o:title=""/>
            <w10:wrap anchorx="page" anchory="page"/>
          </v:shape>
        </w:pict>
      </w:r>
      <w:r>
        <w:pict w14:anchorId="0BA6DE95">
          <v:shape id="_x0000_s1027" type="#_x0000_t75" style="position:absolute;margin-left:65.5pt;margin-top:27.7pt;width:74.35pt;height:75.75pt;z-index:-2366;mso-position-horizontal-relative:page;mso-position-vertical-relative:page">
            <v:imagedata r:id="rId7" o:title=""/>
            <w10:wrap anchorx="page" anchory="page"/>
          </v:shape>
        </w:pict>
      </w:r>
    </w:p>
    <w:p w14:paraId="2B30B54A" w14:textId="77777777" w:rsidR="00303345" w:rsidRDefault="00303345">
      <w:pPr>
        <w:spacing w:before="19" w:line="260" w:lineRule="exact"/>
        <w:rPr>
          <w:sz w:val="26"/>
          <w:szCs w:val="26"/>
        </w:rPr>
      </w:pPr>
    </w:p>
    <w:p w14:paraId="06A7A9A2" w14:textId="77777777" w:rsidR="00303345" w:rsidRDefault="00180579">
      <w:pPr>
        <w:spacing w:line="380" w:lineRule="exact"/>
        <w:ind w:left="4380" w:right="4493"/>
        <w:jc w:val="center"/>
        <w:rPr>
          <w:rFonts w:ascii="Calibri" w:eastAsia="Calibri" w:hAnsi="Calibri" w:cs="Calibri"/>
          <w:sz w:val="32"/>
          <w:szCs w:val="32"/>
        </w:rPr>
      </w:pPr>
      <w:r>
        <w:rPr>
          <w:rFonts w:ascii="Calibri" w:eastAsia="Calibri" w:hAnsi="Calibri" w:cs="Calibri"/>
          <w:b/>
          <w:position w:val="1"/>
          <w:sz w:val="32"/>
          <w:szCs w:val="32"/>
        </w:rPr>
        <w:t>R</w:t>
      </w:r>
      <w:r>
        <w:rPr>
          <w:rFonts w:ascii="Calibri" w:eastAsia="Calibri" w:hAnsi="Calibri" w:cs="Calibri"/>
          <w:b/>
          <w:spacing w:val="1"/>
          <w:position w:val="1"/>
          <w:sz w:val="32"/>
          <w:szCs w:val="32"/>
        </w:rPr>
        <w:t>A</w:t>
      </w:r>
      <w:r>
        <w:rPr>
          <w:rFonts w:ascii="Calibri" w:eastAsia="Calibri" w:hAnsi="Calibri" w:cs="Calibri"/>
          <w:b/>
          <w:position w:val="1"/>
          <w:sz w:val="32"/>
          <w:szCs w:val="32"/>
        </w:rPr>
        <w:t>YN</w:t>
      </w:r>
      <w:r>
        <w:rPr>
          <w:rFonts w:ascii="Calibri" w:eastAsia="Calibri" w:hAnsi="Calibri" w:cs="Calibri"/>
          <w:b/>
          <w:spacing w:val="1"/>
          <w:position w:val="1"/>
          <w:sz w:val="32"/>
          <w:szCs w:val="32"/>
        </w:rPr>
        <w:t>V</w:t>
      </w:r>
      <w:r>
        <w:rPr>
          <w:rFonts w:ascii="Calibri" w:eastAsia="Calibri" w:hAnsi="Calibri" w:cs="Calibri"/>
          <w:b/>
          <w:spacing w:val="-1"/>
          <w:position w:val="1"/>
          <w:sz w:val="32"/>
          <w:szCs w:val="32"/>
        </w:rPr>
        <w:t>I</w:t>
      </w:r>
      <w:r>
        <w:rPr>
          <w:rFonts w:ascii="Calibri" w:eastAsia="Calibri" w:hAnsi="Calibri" w:cs="Calibri"/>
          <w:b/>
          <w:position w:val="1"/>
          <w:sz w:val="32"/>
          <w:szCs w:val="32"/>
        </w:rPr>
        <w:t>L</w:t>
      </w:r>
      <w:r>
        <w:rPr>
          <w:rFonts w:ascii="Calibri" w:eastAsia="Calibri" w:hAnsi="Calibri" w:cs="Calibri"/>
          <w:b/>
          <w:spacing w:val="-1"/>
          <w:position w:val="1"/>
          <w:sz w:val="32"/>
          <w:szCs w:val="32"/>
        </w:rPr>
        <w:t>L</w:t>
      </w:r>
      <w:r>
        <w:rPr>
          <w:rFonts w:ascii="Calibri" w:eastAsia="Calibri" w:hAnsi="Calibri" w:cs="Calibri"/>
          <w:b/>
          <w:position w:val="1"/>
          <w:sz w:val="32"/>
          <w:szCs w:val="32"/>
        </w:rPr>
        <w:t>E</w:t>
      </w:r>
      <w:r>
        <w:rPr>
          <w:rFonts w:ascii="Calibri" w:eastAsia="Calibri" w:hAnsi="Calibri" w:cs="Calibri"/>
          <w:b/>
          <w:spacing w:val="-14"/>
          <w:position w:val="1"/>
          <w:sz w:val="32"/>
          <w:szCs w:val="32"/>
        </w:rPr>
        <w:t xml:space="preserve"> </w:t>
      </w:r>
      <w:r>
        <w:rPr>
          <w:rFonts w:ascii="Calibri" w:eastAsia="Calibri" w:hAnsi="Calibri" w:cs="Calibri"/>
          <w:b/>
          <w:position w:val="1"/>
          <w:sz w:val="32"/>
          <w:szCs w:val="32"/>
        </w:rPr>
        <w:t>P</w:t>
      </w:r>
      <w:r>
        <w:rPr>
          <w:rFonts w:ascii="Calibri" w:eastAsia="Calibri" w:hAnsi="Calibri" w:cs="Calibri"/>
          <w:b/>
          <w:spacing w:val="3"/>
          <w:position w:val="1"/>
          <w:sz w:val="32"/>
          <w:szCs w:val="32"/>
        </w:rPr>
        <w:t>R</w:t>
      </w:r>
      <w:r>
        <w:rPr>
          <w:rFonts w:ascii="Calibri" w:eastAsia="Calibri" w:hAnsi="Calibri" w:cs="Calibri"/>
          <w:b/>
          <w:spacing w:val="-1"/>
          <w:position w:val="1"/>
          <w:sz w:val="32"/>
          <w:szCs w:val="32"/>
        </w:rPr>
        <w:t>I</w:t>
      </w:r>
      <w:r>
        <w:rPr>
          <w:rFonts w:ascii="Calibri" w:eastAsia="Calibri" w:hAnsi="Calibri" w:cs="Calibri"/>
          <w:b/>
          <w:position w:val="1"/>
          <w:sz w:val="32"/>
          <w:szCs w:val="32"/>
        </w:rPr>
        <w:t>M</w:t>
      </w:r>
      <w:r>
        <w:rPr>
          <w:rFonts w:ascii="Calibri" w:eastAsia="Calibri" w:hAnsi="Calibri" w:cs="Calibri"/>
          <w:b/>
          <w:spacing w:val="3"/>
          <w:position w:val="1"/>
          <w:sz w:val="32"/>
          <w:szCs w:val="32"/>
        </w:rPr>
        <w:t>A</w:t>
      </w:r>
      <w:r>
        <w:rPr>
          <w:rFonts w:ascii="Calibri" w:eastAsia="Calibri" w:hAnsi="Calibri" w:cs="Calibri"/>
          <w:b/>
          <w:position w:val="1"/>
          <w:sz w:val="32"/>
          <w:szCs w:val="32"/>
        </w:rPr>
        <w:t>RY</w:t>
      </w:r>
      <w:r>
        <w:rPr>
          <w:rFonts w:ascii="Calibri" w:eastAsia="Calibri" w:hAnsi="Calibri" w:cs="Calibri"/>
          <w:b/>
          <w:spacing w:val="-13"/>
          <w:position w:val="1"/>
          <w:sz w:val="32"/>
          <w:szCs w:val="32"/>
        </w:rPr>
        <w:t xml:space="preserve"> </w:t>
      </w:r>
      <w:r>
        <w:rPr>
          <w:rFonts w:ascii="Calibri" w:eastAsia="Calibri" w:hAnsi="Calibri" w:cs="Calibri"/>
          <w:b/>
          <w:position w:val="1"/>
          <w:sz w:val="32"/>
          <w:szCs w:val="32"/>
        </w:rPr>
        <w:t>SCH</w:t>
      </w:r>
      <w:r>
        <w:rPr>
          <w:rFonts w:ascii="Calibri" w:eastAsia="Calibri" w:hAnsi="Calibri" w:cs="Calibri"/>
          <w:b/>
          <w:spacing w:val="2"/>
          <w:position w:val="1"/>
          <w:sz w:val="32"/>
          <w:szCs w:val="32"/>
        </w:rPr>
        <w:t>O</w:t>
      </w:r>
      <w:r>
        <w:rPr>
          <w:rFonts w:ascii="Calibri" w:eastAsia="Calibri" w:hAnsi="Calibri" w:cs="Calibri"/>
          <w:b/>
          <w:position w:val="1"/>
          <w:sz w:val="32"/>
          <w:szCs w:val="32"/>
        </w:rPr>
        <w:t>OL</w:t>
      </w:r>
      <w:r>
        <w:rPr>
          <w:rFonts w:ascii="Calibri" w:eastAsia="Calibri" w:hAnsi="Calibri" w:cs="Calibri"/>
          <w:b/>
          <w:spacing w:val="-10"/>
          <w:position w:val="1"/>
          <w:sz w:val="32"/>
          <w:szCs w:val="32"/>
        </w:rPr>
        <w:t xml:space="preserve"> </w:t>
      </w:r>
      <w:r>
        <w:rPr>
          <w:rFonts w:ascii="Calibri" w:eastAsia="Calibri" w:hAnsi="Calibri" w:cs="Calibri"/>
          <w:b/>
          <w:w w:val="99"/>
          <w:position w:val="1"/>
          <w:sz w:val="32"/>
          <w:szCs w:val="32"/>
        </w:rPr>
        <w:t>CURR</w:t>
      </w:r>
      <w:r>
        <w:rPr>
          <w:rFonts w:ascii="Calibri" w:eastAsia="Calibri" w:hAnsi="Calibri" w:cs="Calibri"/>
          <w:b/>
          <w:spacing w:val="1"/>
          <w:w w:val="99"/>
          <w:position w:val="1"/>
          <w:sz w:val="32"/>
          <w:szCs w:val="32"/>
        </w:rPr>
        <w:t>I</w:t>
      </w:r>
      <w:r>
        <w:rPr>
          <w:rFonts w:ascii="Calibri" w:eastAsia="Calibri" w:hAnsi="Calibri" w:cs="Calibri"/>
          <w:b/>
          <w:w w:val="99"/>
          <w:position w:val="1"/>
          <w:sz w:val="32"/>
          <w:szCs w:val="32"/>
        </w:rPr>
        <w:t>CU</w:t>
      </w:r>
      <w:r>
        <w:rPr>
          <w:rFonts w:ascii="Calibri" w:eastAsia="Calibri" w:hAnsi="Calibri" w:cs="Calibri"/>
          <w:b/>
          <w:spacing w:val="-1"/>
          <w:w w:val="99"/>
          <w:position w:val="1"/>
          <w:sz w:val="32"/>
          <w:szCs w:val="32"/>
        </w:rPr>
        <w:t>L</w:t>
      </w:r>
      <w:r>
        <w:rPr>
          <w:rFonts w:ascii="Calibri" w:eastAsia="Calibri" w:hAnsi="Calibri" w:cs="Calibri"/>
          <w:b/>
          <w:spacing w:val="3"/>
          <w:w w:val="99"/>
          <w:position w:val="1"/>
          <w:sz w:val="32"/>
          <w:szCs w:val="32"/>
        </w:rPr>
        <w:t>U</w:t>
      </w:r>
      <w:r>
        <w:rPr>
          <w:rFonts w:ascii="Calibri" w:eastAsia="Calibri" w:hAnsi="Calibri" w:cs="Calibri"/>
          <w:b/>
          <w:w w:val="99"/>
          <w:position w:val="1"/>
          <w:sz w:val="32"/>
          <w:szCs w:val="32"/>
        </w:rPr>
        <w:t>M</w:t>
      </w:r>
    </w:p>
    <w:p w14:paraId="692365D8" w14:textId="77777777" w:rsidR="00303345" w:rsidRDefault="00303345">
      <w:pPr>
        <w:spacing w:before="9" w:line="180" w:lineRule="exact"/>
        <w:rPr>
          <w:sz w:val="18"/>
          <w:szCs w:val="18"/>
        </w:rPr>
      </w:pPr>
    </w:p>
    <w:p w14:paraId="0E06FFF1" w14:textId="77777777" w:rsidR="00303345" w:rsidRDefault="00303345">
      <w:pPr>
        <w:spacing w:line="200" w:lineRule="exact"/>
      </w:pPr>
    </w:p>
    <w:p w14:paraId="3D956651" w14:textId="77777777" w:rsidR="00303345" w:rsidRDefault="00180579">
      <w:pPr>
        <w:ind w:left="4159" w:right="4271"/>
        <w:jc w:val="center"/>
        <w:rPr>
          <w:rFonts w:ascii="Calibri" w:eastAsia="Calibri" w:hAnsi="Calibri" w:cs="Calibri"/>
          <w:sz w:val="32"/>
          <w:szCs w:val="32"/>
        </w:rPr>
      </w:pPr>
      <w:r>
        <w:rPr>
          <w:rFonts w:ascii="Calibri" w:eastAsia="Calibri" w:hAnsi="Calibri" w:cs="Calibri"/>
          <w:b/>
          <w:sz w:val="32"/>
          <w:szCs w:val="32"/>
        </w:rPr>
        <w:t>YEAR</w:t>
      </w:r>
      <w:r>
        <w:rPr>
          <w:rFonts w:ascii="Calibri" w:eastAsia="Calibri" w:hAnsi="Calibri" w:cs="Calibri"/>
          <w:b/>
          <w:spacing w:val="-7"/>
          <w:sz w:val="32"/>
          <w:szCs w:val="32"/>
        </w:rPr>
        <w:t xml:space="preserve"> </w:t>
      </w:r>
      <w:r>
        <w:rPr>
          <w:rFonts w:ascii="Calibri" w:eastAsia="Calibri" w:hAnsi="Calibri" w:cs="Calibri"/>
          <w:b/>
          <w:sz w:val="32"/>
          <w:szCs w:val="32"/>
        </w:rPr>
        <w:t>5</w:t>
      </w:r>
      <w:r>
        <w:rPr>
          <w:rFonts w:ascii="Calibri" w:eastAsia="Calibri" w:hAnsi="Calibri" w:cs="Calibri"/>
          <w:b/>
          <w:spacing w:val="-3"/>
          <w:sz w:val="32"/>
          <w:szCs w:val="32"/>
        </w:rPr>
        <w:t xml:space="preserve"> </w:t>
      </w:r>
      <w:r>
        <w:rPr>
          <w:rFonts w:ascii="Calibri" w:eastAsia="Calibri" w:hAnsi="Calibri" w:cs="Calibri"/>
          <w:b/>
          <w:sz w:val="32"/>
          <w:szCs w:val="32"/>
        </w:rPr>
        <w:t>A</w:t>
      </w:r>
      <w:r>
        <w:rPr>
          <w:rFonts w:ascii="Calibri" w:eastAsia="Calibri" w:hAnsi="Calibri" w:cs="Calibri"/>
          <w:b/>
          <w:spacing w:val="1"/>
          <w:sz w:val="32"/>
          <w:szCs w:val="32"/>
        </w:rPr>
        <w:t>N</w:t>
      </w:r>
      <w:r>
        <w:rPr>
          <w:rFonts w:ascii="Calibri" w:eastAsia="Calibri" w:hAnsi="Calibri" w:cs="Calibri"/>
          <w:b/>
          <w:sz w:val="32"/>
          <w:szCs w:val="32"/>
        </w:rPr>
        <w:t>D</w:t>
      </w:r>
      <w:r>
        <w:rPr>
          <w:rFonts w:ascii="Calibri" w:eastAsia="Calibri" w:hAnsi="Calibri" w:cs="Calibri"/>
          <w:b/>
          <w:spacing w:val="-6"/>
          <w:sz w:val="32"/>
          <w:szCs w:val="32"/>
        </w:rPr>
        <w:t xml:space="preserve"> </w:t>
      </w:r>
      <w:r>
        <w:rPr>
          <w:rFonts w:ascii="Calibri" w:eastAsia="Calibri" w:hAnsi="Calibri" w:cs="Calibri"/>
          <w:b/>
          <w:sz w:val="32"/>
          <w:szCs w:val="32"/>
        </w:rPr>
        <w:t>6</w:t>
      </w:r>
      <w:r>
        <w:rPr>
          <w:rFonts w:ascii="Calibri" w:eastAsia="Calibri" w:hAnsi="Calibri" w:cs="Calibri"/>
          <w:b/>
          <w:spacing w:val="-1"/>
          <w:sz w:val="32"/>
          <w:szCs w:val="32"/>
        </w:rPr>
        <w:t xml:space="preserve"> </w:t>
      </w:r>
      <w:r>
        <w:rPr>
          <w:rFonts w:ascii="Calibri" w:eastAsia="Calibri" w:hAnsi="Calibri" w:cs="Calibri"/>
          <w:b/>
          <w:sz w:val="32"/>
          <w:szCs w:val="32"/>
        </w:rPr>
        <w:t>RO</w:t>
      </w:r>
      <w:r>
        <w:rPr>
          <w:rFonts w:ascii="Calibri" w:eastAsia="Calibri" w:hAnsi="Calibri" w:cs="Calibri"/>
          <w:b/>
          <w:spacing w:val="2"/>
          <w:sz w:val="32"/>
          <w:szCs w:val="32"/>
        </w:rPr>
        <w:t>L</w:t>
      </w:r>
      <w:r>
        <w:rPr>
          <w:rFonts w:ascii="Calibri" w:eastAsia="Calibri" w:hAnsi="Calibri" w:cs="Calibri"/>
          <w:b/>
          <w:sz w:val="32"/>
          <w:szCs w:val="32"/>
        </w:rPr>
        <w:t>L</w:t>
      </w:r>
      <w:r>
        <w:rPr>
          <w:rFonts w:ascii="Calibri" w:eastAsia="Calibri" w:hAnsi="Calibri" w:cs="Calibri"/>
          <w:b/>
          <w:spacing w:val="-2"/>
          <w:sz w:val="32"/>
          <w:szCs w:val="32"/>
        </w:rPr>
        <w:t>I</w:t>
      </w:r>
      <w:r>
        <w:rPr>
          <w:rFonts w:ascii="Calibri" w:eastAsia="Calibri" w:hAnsi="Calibri" w:cs="Calibri"/>
          <w:b/>
          <w:sz w:val="32"/>
          <w:szCs w:val="32"/>
        </w:rPr>
        <w:t>NG</w:t>
      </w:r>
      <w:r>
        <w:rPr>
          <w:rFonts w:ascii="Calibri" w:eastAsia="Calibri" w:hAnsi="Calibri" w:cs="Calibri"/>
          <w:b/>
          <w:spacing w:val="-11"/>
          <w:sz w:val="32"/>
          <w:szCs w:val="32"/>
        </w:rPr>
        <w:t xml:space="preserve"> </w:t>
      </w:r>
      <w:r>
        <w:rPr>
          <w:rFonts w:ascii="Calibri" w:eastAsia="Calibri" w:hAnsi="Calibri" w:cs="Calibri"/>
          <w:b/>
          <w:sz w:val="32"/>
          <w:szCs w:val="32"/>
        </w:rPr>
        <w:t>PRO</w:t>
      </w:r>
      <w:r>
        <w:rPr>
          <w:rFonts w:ascii="Calibri" w:eastAsia="Calibri" w:hAnsi="Calibri" w:cs="Calibri"/>
          <w:b/>
          <w:spacing w:val="1"/>
          <w:sz w:val="32"/>
          <w:szCs w:val="32"/>
        </w:rPr>
        <w:t>G</w:t>
      </w:r>
      <w:r>
        <w:rPr>
          <w:rFonts w:ascii="Calibri" w:eastAsia="Calibri" w:hAnsi="Calibri" w:cs="Calibri"/>
          <w:b/>
          <w:sz w:val="32"/>
          <w:szCs w:val="32"/>
        </w:rPr>
        <w:t>R</w:t>
      </w:r>
      <w:r>
        <w:rPr>
          <w:rFonts w:ascii="Calibri" w:eastAsia="Calibri" w:hAnsi="Calibri" w:cs="Calibri"/>
          <w:b/>
          <w:spacing w:val="1"/>
          <w:sz w:val="32"/>
          <w:szCs w:val="32"/>
        </w:rPr>
        <w:t>A</w:t>
      </w:r>
      <w:r>
        <w:rPr>
          <w:rFonts w:ascii="Calibri" w:eastAsia="Calibri" w:hAnsi="Calibri" w:cs="Calibri"/>
          <w:b/>
          <w:spacing w:val="2"/>
          <w:sz w:val="32"/>
          <w:szCs w:val="32"/>
        </w:rPr>
        <w:t>MM</w:t>
      </w:r>
      <w:r>
        <w:rPr>
          <w:rFonts w:ascii="Calibri" w:eastAsia="Calibri" w:hAnsi="Calibri" w:cs="Calibri"/>
          <w:b/>
          <w:sz w:val="32"/>
          <w:szCs w:val="32"/>
        </w:rPr>
        <w:t>E</w:t>
      </w:r>
      <w:r>
        <w:rPr>
          <w:rFonts w:ascii="Calibri" w:eastAsia="Calibri" w:hAnsi="Calibri" w:cs="Calibri"/>
          <w:b/>
          <w:spacing w:val="-15"/>
          <w:sz w:val="32"/>
          <w:szCs w:val="32"/>
        </w:rPr>
        <w:t xml:space="preserve"> </w:t>
      </w:r>
      <w:r>
        <w:rPr>
          <w:rFonts w:ascii="Calibri" w:eastAsia="Calibri" w:hAnsi="Calibri" w:cs="Calibri"/>
          <w:b/>
          <w:sz w:val="32"/>
          <w:szCs w:val="32"/>
        </w:rPr>
        <w:t>–</w:t>
      </w:r>
      <w:r>
        <w:rPr>
          <w:rFonts w:ascii="Calibri" w:eastAsia="Calibri" w:hAnsi="Calibri" w:cs="Calibri"/>
          <w:b/>
          <w:spacing w:val="-3"/>
          <w:sz w:val="32"/>
          <w:szCs w:val="32"/>
        </w:rPr>
        <w:t xml:space="preserve"> </w:t>
      </w:r>
      <w:r>
        <w:rPr>
          <w:rFonts w:ascii="Calibri" w:eastAsia="Calibri" w:hAnsi="Calibri" w:cs="Calibri"/>
          <w:b/>
          <w:sz w:val="32"/>
          <w:szCs w:val="32"/>
        </w:rPr>
        <w:t>YEAR</w:t>
      </w:r>
      <w:r>
        <w:rPr>
          <w:rFonts w:ascii="Calibri" w:eastAsia="Calibri" w:hAnsi="Calibri" w:cs="Calibri"/>
          <w:b/>
          <w:spacing w:val="-7"/>
          <w:sz w:val="32"/>
          <w:szCs w:val="32"/>
        </w:rPr>
        <w:t xml:space="preserve"> </w:t>
      </w:r>
      <w:r>
        <w:rPr>
          <w:rFonts w:ascii="Calibri" w:eastAsia="Calibri" w:hAnsi="Calibri" w:cs="Calibri"/>
          <w:b/>
          <w:w w:val="99"/>
          <w:sz w:val="32"/>
          <w:szCs w:val="32"/>
        </w:rPr>
        <w:t>A</w:t>
      </w:r>
      <w:r w:rsidR="0024314D">
        <w:rPr>
          <w:rFonts w:ascii="Calibri" w:eastAsia="Calibri" w:hAnsi="Calibri" w:cs="Calibri"/>
          <w:b/>
          <w:w w:val="99"/>
          <w:sz w:val="32"/>
          <w:szCs w:val="32"/>
        </w:rPr>
        <w:t xml:space="preserve"> (</w:t>
      </w:r>
      <w:r w:rsidR="0024314D" w:rsidRPr="0024314D">
        <w:rPr>
          <w:rFonts w:ascii="Calibri" w:eastAsia="Calibri" w:hAnsi="Calibri" w:cs="Calibri"/>
          <w:b/>
          <w:color w:val="00B050"/>
          <w:w w:val="99"/>
          <w:sz w:val="32"/>
          <w:szCs w:val="32"/>
        </w:rPr>
        <w:t>Green Y5</w:t>
      </w:r>
      <w:r w:rsidR="0024314D">
        <w:rPr>
          <w:rFonts w:ascii="Calibri" w:eastAsia="Calibri" w:hAnsi="Calibri" w:cs="Calibri"/>
          <w:b/>
          <w:w w:val="99"/>
          <w:sz w:val="32"/>
          <w:szCs w:val="32"/>
        </w:rPr>
        <w:t xml:space="preserve">, </w:t>
      </w:r>
      <w:r w:rsidR="0024314D" w:rsidRPr="0024314D">
        <w:rPr>
          <w:rFonts w:ascii="Calibri" w:eastAsia="Calibri" w:hAnsi="Calibri" w:cs="Calibri"/>
          <w:b/>
          <w:color w:val="FF0000"/>
          <w:w w:val="99"/>
          <w:sz w:val="32"/>
          <w:szCs w:val="32"/>
        </w:rPr>
        <w:t>Red Y6</w:t>
      </w:r>
      <w:r w:rsidR="0024314D">
        <w:rPr>
          <w:rFonts w:ascii="Calibri" w:eastAsia="Calibri" w:hAnsi="Calibri" w:cs="Calibri"/>
          <w:b/>
          <w:w w:val="99"/>
          <w:sz w:val="32"/>
          <w:szCs w:val="32"/>
        </w:rPr>
        <w:t xml:space="preserve">, </w:t>
      </w:r>
      <w:r w:rsidR="0024314D" w:rsidRPr="0024314D">
        <w:rPr>
          <w:rFonts w:ascii="Calibri" w:eastAsia="Calibri" w:hAnsi="Calibri" w:cs="Calibri"/>
          <w:b/>
          <w:color w:val="002060"/>
          <w:w w:val="99"/>
          <w:sz w:val="32"/>
          <w:szCs w:val="32"/>
        </w:rPr>
        <w:t>Blue both</w:t>
      </w:r>
      <w:r w:rsidR="0024314D">
        <w:rPr>
          <w:rFonts w:ascii="Calibri" w:eastAsia="Calibri" w:hAnsi="Calibri" w:cs="Calibri"/>
          <w:b/>
          <w:w w:val="99"/>
          <w:sz w:val="32"/>
          <w:szCs w:val="32"/>
        </w:rPr>
        <w:t>)</w:t>
      </w:r>
    </w:p>
    <w:p w14:paraId="2782F9E2" w14:textId="77777777" w:rsidR="00303345" w:rsidRDefault="00303345">
      <w:pPr>
        <w:spacing w:before="5" w:line="160" w:lineRule="exact"/>
        <w:rPr>
          <w:sz w:val="17"/>
          <w:szCs w:val="17"/>
        </w:rPr>
      </w:pPr>
    </w:p>
    <w:tbl>
      <w:tblPr>
        <w:tblW w:w="0" w:type="auto"/>
        <w:tblInd w:w="109" w:type="dxa"/>
        <w:tblLayout w:type="fixed"/>
        <w:tblCellMar>
          <w:left w:w="0" w:type="dxa"/>
          <w:right w:w="0" w:type="dxa"/>
        </w:tblCellMar>
        <w:tblLook w:val="01E0" w:firstRow="1" w:lastRow="1" w:firstColumn="1" w:lastColumn="1" w:noHBand="0" w:noVBand="0"/>
      </w:tblPr>
      <w:tblGrid>
        <w:gridCol w:w="1700"/>
        <w:gridCol w:w="1560"/>
        <w:gridCol w:w="1539"/>
        <w:gridCol w:w="1394"/>
        <w:gridCol w:w="1510"/>
        <w:gridCol w:w="1666"/>
        <w:gridCol w:w="1514"/>
        <w:gridCol w:w="2057"/>
        <w:gridCol w:w="1621"/>
      </w:tblGrid>
      <w:tr w:rsidR="00303345" w14:paraId="66F5A2A1" w14:textId="77777777">
        <w:trPr>
          <w:trHeight w:hRule="exact" w:val="352"/>
        </w:trPr>
        <w:tc>
          <w:tcPr>
            <w:tcW w:w="14561" w:type="dxa"/>
            <w:gridSpan w:val="9"/>
            <w:tcBorders>
              <w:top w:val="single" w:sz="5" w:space="0" w:color="000000"/>
              <w:left w:val="single" w:sz="5" w:space="0" w:color="000000"/>
              <w:bottom w:val="nil"/>
              <w:right w:val="single" w:sz="5" w:space="0" w:color="000000"/>
            </w:tcBorders>
            <w:shd w:val="clear" w:color="auto" w:fill="BE0000"/>
          </w:tcPr>
          <w:p w14:paraId="66B91F60" w14:textId="77777777" w:rsidR="00303345" w:rsidRDefault="00180579">
            <w:pPr>
              <w:spacing w:line="340" w:lineRule="exact"/>
              <w:ind w:left="5007" w:right="5006"/>
              <w:jc w:val="center"/>
              <w:rPr>
                <w:rFonts w:ascii="Calibri" w:eastAsia="Calibri" w:hAnsi="Calibri" w:cs="Calibri"/>
                <w:sz w:val="28"/>
                <w:szCs w:val="28"/>
              </w:rPr>
            </w:pPr>
            <w:r>
              <w:rPr>
                <w:rFonts w:ascii="Calibri" w:eastAsia="Calibri" w:hAnsi="Calibri" w:cs="Calibri"/>
                <w:b/>
                <w:color w:val="FFFFFF"/>
                <w:position w:val="1"/>
                <w:sz w:val="28"/>
                <w:szCs w:val="28"/>
              </w:rPr>
              <w:t>AUT</w:t>
            </w:r>
            <w:r>
              <w:rPr>
                <w:rFonts w:ascii="Calibri" w:eastAsia="Calibri" w:hAnsi="Calibri" w:cs="Calibri"/>
                <w:b/>
                <w:color w:val="FFFFFF"/>
                <w:spacing w:val="-1"/>
                <w:position w:val="1"/>
                <w:sz w:val="28"/>
                <w:szCs w:val="28"/>
              </w:rPr>
              <w:t>U</w:t>
            </w:r>
            <w:r>
              <w:rPr>
                <w:rFonts w:ascii="Calibri" w:eastAsia="Calibri" w:hAnsi="Calibri" w:cs="Calibri"/>
                <w:b/>
                <w:color w:val="FFFFFF"/>
                <w:position w:val="1"/>
                <w:sz w:val="28"/>
                <w:szCs w:val="28"/>
              </w:rPr>
              <w:t>MN</w:t>
            </w:r>
            <w:r>
              <w:rPr>
                <w:rFonts w:ascii="Calibri" w:eastAsia="Calibri" w:hAnsi="Calibri" w:cs="Calibri"/>
                <w:b/>
                <w:color w:val="FFFFFF"/>
                <w:spacing w:val="-2"/>
                <w:position w:val="1"/>
                <w:sz w:val="28"/>
                <w:szCs w:val="28"/>
              </w:rPr>
              <w:t xml:space="preserve"> </w:t>
            </w:r>
            <w:r>
              <w:rPr>
                <w:rFonts w:ascii="Calibri" w:eastAsia="Calibri" w:hAnsi="Calibri" w:cs="Calibri"/>
                <w:b/>
                <w:color w:val="FFFFFF"/>
                <w:position w:val="1"/>
                <w:sz w:val="28"/>
                <w:szCs w:val="28"/>
              </w:rPr>
              <w:t>1</w:t>
            </w:r>
            <w:r>
              <w:rPr>
                <w:rFonts w:ascii="Calibri" w:eastAsia="Calibri" w:hAnsi="Calibri" w:cs="Calibri"/>
                <w:b/>
                <w:color w:val="FFFFFF"/>
                <w:spacing w:val="-2"/>
                <w:position w:val="1"/>
                <w:sz w:val="28"/>
                <w:szCs w:val="28"/>
              </w:rPr>
              <w:t xml:space="preserve"> </w:t>
            </w:r>
            <w:r>
              <w:rPr>
                <w:rFonts w:ascii="Calibri" w:eastAsia="Calibri" w:hAnsi="Calibri" w:cs="Calibri"/>
                <w:b/>
                <w:color w:val="FFFFFF"/>
                <w:position w:val="1"/>
                <w:sz w:val="28"/>
                <w:szCs w:val="28"/>
              </w:rPr>
              <w:t>–</w:t>
            </w:r>
            <w:r>
              <w:rPr>
                <w:rFonts w:ascii="Calibri" w:eastAsia="Calibri" w:hAnsi="Calibri" w:cs="Calibri"/>
                <w:b/>
                <w:color w:val="FFFFFF"/>
                <w:spacing w:val="-2"/>
                <w:position w:val="1"/>
                <w:sz w:val="28"/>
                <w:szCs w:val="28"/>
              </w:rPr>
              <w:t xml:space="preserve"> </w:t>
            </w:r>
            <w:r>
              <w:rPr>
                <w:rFonts w:ascii="Calibri" w:eastAsia="Calibri" w:hAnsi="Calibri" w:cs="Calibri"/>
                <w:b/>
                <w:color w:val="FFFFFF"/>
                <w:position w:val="1"/>
                <w:sz w:val="28"/>
                <w:szCs w:val="28"/>
              </w:rPr>
              <w:t>“CLA</w:t>
            </w:r>
            <w:r>
              <w:rPr>
                <w:rFonts w:ascii="Calibri" w:eastAsia="Calibri" w:hAnsi="Calibri" w:cs="Calibri"/>
                <w:b/>
                <w:color w:val="FFFFFF"/>
                <w:spacing w:val="-1"/>
                <w:position w:val="1"/>
                <w:sz w:val="28"/>
                <w:szCs w:val="28"/>
              </w:rPr>
              <w:t>S</w:t>
            </w:r>
            <w:r>
              <w:rPr>
                <w:rFonts w:ascii="Calibri" w:eastAsia="Calibri" w:hAnsi="Calibri" w:cs="Calibri"/>
                <w:b/>
                <w:color w:val="FFFFFF"/>
                <w:position w:val="1"/>
                <w:sz w:val="28"/>
                <w:szCs w:val="28"/>
              </w:rPr>
              <w:t xml:space="preserve">H </w:t>
            </w:r>
            <w:r>
              <w:rPr>
                <w:rFonts w:ascii="Calibri" w:eastAsia="Calibri" w:hAnsi="Calibri" w:cs="Calibri"/>
                <w:b/>
                <w:color w:val="FFFFFF"/>
                <w:spacing w:val="-1"/>
                <w:position w:val="1"/>
                <w:sz w:val="28"/>
                <w:szCs w:val="28"/>
              </w:rPr>
              <w:t>O</w:t>
            </w:r>
            <w:r>
              <w:rPr>
                <w:rFonts w:ascii="Calibri" w:eastAsia="Calibri" w:hAnsi="Calibri" w:cs="Calibri"/>
                <w:b/>
                <w:color w:val="FFFFFF"/>
                <w:position w:val="1"/>
                <w:sz w:val="28"/>
                <w:szCs w:val="28"/>
              </w:rPr>
              <w:t>F THE</w:t>
            </w:r>
            <w:r>
              <w:rPr>
                <w:rFonts w:ascii="Calibri" w:eastAsia="Calibri" w:hAnsi="Calibri" w:cs="Calibri"/>
                <w:b/>
                <w:color w:val="FFFFFF"/>
                <w:spacing w:val="-1"/>
                <w:position w:val="1"/>
                <w:sz w:val="28"/>
                <w:szCs w:val="28"/>
              </w:rPr>
              <w:t xml:space="preserve"> </w:t>
            </w:r>
            <w:r>
              <w:rPr>
                <w:rFonts w:ascii="Calibri" w:eastAsia="Calibri" w:hAnsi="Calibri" w:cs="Calibri"/>
                <w:b/>
                <w:color w:val="FFFFFF"/>
                <w:position w:val="1"/>
                <w:sz w:val="28"/>
                <w:szCs w:val="28"/>
              </w:rPr>
              <w:t>TITAN</w:t>
            </w:r>
            <w:r>
              <w:rPr>
                <w:rFonts w:ascii="Calibri" w:eastAsia="Calibri" w:hAnsi="Calibri" w:cs="Calibri"/>
                <w:b/>
                <w:color w:val="FFFFFF"/>
                <w:spacing w:val="-1"/>
                <w:position w:val="1"/>
                <w:sz w:val="28"/>
                <w:szCs w:val="28"/>
              </w:rPr>
              <w:t>S</w:t>
            </w:r>
            <w:r>
              <w:rPr>
                <w:rFonts w:ascii="Calibri" w:eastAsia="Calibri" w:hAnsi="Calibri" w:cs="Calibri"/>
                <w:b/>
                <w:color w:val="FFFFFF"/>
                <w:position w:val="1"/>
                <w:sz w:val="28"/>
                <w:szCs w:val="28"/>
              </w:rPr>
              <w:t>!”</w:t>
            </w:r>
          </w:p>
        </w:tc>
      </w:tr>
      <w:tr w:rsidR="00303345" w14:paraId="52A3925E" w14:textId="77777777">
        <w:trPr>
          <w:trHeight w:hRule="exact" w:val="1087"/>
        </w:trPr>
        <w:tc>
          <w:tcPr>
            <w:tcW w:w="1700" w:type="dxa"/>
            <w:tcBorders>
              <w:top w:val="single" w:sz="5" w:space="0" w:color="000000"/>
              <w:left w:val="single" w:sz="5" w:space="0" w:color="000000"/>
              <w:bottom w:val="single" w:sz="5" w:space="0" w:color="000000"/>
              <w:right w:val="single" w:sz="5" w:space="0" w:color="000000"/>
            </w:tcBorders>
            <w:shd w:val="clear" w:color="auto" w:fill="FF6666"/>
          </w:tcPr>
          <w:p w14:paraId="786CE4E2" w14:textId="77777777" w:rsidR="00303345" w:rsidRDefault="00303345">
            <w:pPr>
              <w:spacing w:line="200" w:lineRule="exact"/>
            </w:pPr>
          </w:p>
          <w:p w14:paraId="0495AF9C" w14:textId="77777777" w:rsidR="00303345" w:rsidRDefault="00303345">
            <w:pPr>
              <w:spacing w:before="15" w:line="200" w:lineRule="exact"/>
            </w:pPr>
          </w:p>
          <w:p w14:paraId="7D7EB0BC" w14:textId="77777777" w:rsidR="00303345" w:rsidRDefault="00180579">
            <w:pPr>
              <w:ind w:left="468"/>
              <w:rPr>
                <w:rFonts w:ascii="Calibri" w:eastAsia="Calibri" w:hAnsi="Calibri" w:cs="Calibri"/>
                <w:sz w:val="21"/>
                <w:szCs w:val="21"/>
              </w:rPr>
            </w:pPr>
            <w:r>
              <w:rPr>
                <w:rFonts w:ascii="Calibri" w:eastAsia="Calibri" w:hAnsi="Calibri" w:cs="Calibri"/>
                <w:b/>
                <w:sz w:val="21"/>
                <w:szCs w:val="21"/>
              </w:rPr>
              <w:t>ENGL</w:t>
            </w:r>
            <w:r>
              <w:rPr>
                <w:rFonts w:ascii="Calibri" w:eastAsia="Calibri" w:hAnsi="Calibri" w:cs="Calibri"/>
                <w:b/>
                <w:spacing w:val="-2"/>
                <w:sz w:val="21"/>
                <w:szCs w:val="21"/>
              </w:rPr>
              <w:t>I</w:t>
            </w:r>
            <w:r>
              <w:rPr>
                <w:rFonts w:ascii="Calibri" w:eastAsia="Calibri" w:hAnsi="Calibri" w:cs="Calibri"/>
                <w:b/>
                <w:spacing w:val="-1"/>
                <w:sz w:val="21"/>
                <w:szCs w:val="21"/>
              </w:rPr>
              <w:t>S</w:t>
            </w:r>
            <w:r>
              <w:rPr>
                <w:rFonts w:ascii="Calibri" w:eastAsia="Calibri" w:hAnsi="Calibri" w:cs="Calibri"/>
                <w:b/>
                <w:sz w:val="21"/>
                <w:szCs w:val="21"/>
              </w:rPr>
              <w:t>H</w:t>
            </w:r>
          </w:p>
        </w:tc>
        <w:tc>
          <w:tcPr>
            <w:tcW w:w="1560" w:type="dxa"/>
            <w:tcBorders>
              <w:top w:val="single" w:sz="5" w:space="0" w:color="000000"/>
              <w:left w:val="single" w:sz="5" w:space="0" w:color="000000"/>
              <w:bottom w:val="single" w:sz="5" w:space="0" w:color="000000"/>
              <w:right w:val="single" w:sz="5" w:space="0" w:color="000000"/>
            </w:tcBorders>
            <w:shd w:val="clear" w:color="auto" w:fill="FF6666"/>
          </w:tcPr>
          <w:p w14:paraId="004F1DED" w14:textId="77777777" w:rsidR="00303345" w:rsidRDefault="00303345">
            <w:pPr>
              <w:spacing w:line="200" w:lineRule="exact"/>
            </w:pPr>
          </w:p>
          <w:p w14:paraId="763BC9DD" w14:textId="77777777" w:rsidR="00303345" w:rsidRDefault="00303345">
            <w:pPr>
              <w:spacing w:before="15" w:line="200" w:lineRule="exact"/>
            </w:pPr>
          </w:p>
          <w:p w14:paraId="6EBC0909" w14:textId="77777777" w:rsidR="00303345" w:rsidRDefault="00180579">
            <w:pPr>
              <w:ind w:left="448"/>
              <w:rPr>
                <w:rFonts w:ascii="Calibri" w:eastAsia="Calibri" w:hAnsi="Calibri" w:cs="Calibri"/>
                <w:sz w:val="21"/>
                <w:szCs w:val="21"/>
              </w:rPr>
            </w:pPr>
            <w:r>
              <w:rPr>
                <w:rFonts w:ascii="Calibri" w:eastAsia="Calibri" w:hAnsi="Calibri" w:cs="Calibri"/>
                <w:b/>
                <w:sz w:val="21"/>
                <w:szCs w:val="21"/>
              </w:rPr>
              <w:t>MA</w:t>
            </w:r>
            <w:r>
              <w:rPr>
                <w:rFonts w:ascii="Calibri" w:eastAsia="Calibri" w:hAnsi="Calibri" w:cs="Calibri"/>
                <w:b/>
                <w:spacing w:val="-2"/>
                <w:sz w:val="21"/>
                <w:szCs w:val="21"/>
              </w:rPr>
              <w:t>T</w:t>
            </w:r>
            <w:r>
              <w:rPr>
                <w:rFonts w:ascii="Calibri" w:eastAsia="Calibri" w:hAnsi="Calibri" w:cs="Calibri"/>
                <w:b/>
                <w:spacing w:val="-1"/>
                <w:sz w:val="21"/>
                <w:szCs w:val="21"/>
              </w:rPr>
              <w:t>H</w:t>
            </w:r>
            <w:r>
              <w:rPr>
                <w:rFonts w:ascii="Calibri" w:eastAsia="Calibri" w:hAnsi="Calibri" w:cs="Calibri"/>
                <w:b/>
                <w:sz w:val="21"/>
                <w:szCs w:val="21"/>
              </w:rPr>
              <w:t>S</w:t>
            </w:r>
          </w:p>
        </w:tc>
        <w:tc>
          <w:tcPr>
            <w:tcW w:w="1539" w:type="dxa"/>
            <w:tcBorders>
              <w:top w:val="single" w:sz="5" w:space="0" w:color="000000"/>
              <w:left w:val="single" w:sz="5" w:space="0" w:color="000000"/>
              <w:bottom w:val="single" w:sz="5" w:space="0" w:color="000000"/>
              <w:right w:val="single" w:sz="5" w:space="0" w:color="000000"/>
            </w:tcBorders>
            <w:shd w:val="clear" w:color="auto" w:fill="FF6666"/>
          </w:tcPr>
          <w:p w14:paraId="3EB3A01F" w14:textId="77777777" w:rsidR="00303345" w:rsidRDefault="00303345">
            <w:pPr>
              <w:spacing w:line="200" w:lineRule="exact"/>
            </w:pPr>
          </w:p>
          <w:p w14:paraId="0C1296DD" w14:textId="77777777" w:rsidR="00303345" w:rsidRDefault="00303345">
            <w:pPr>
              <w:spacing w:before="15" w:line="200" w:lineRule="exact"/>
            </w:pPr>
          </w:p>
          <w:p w14:paraId="40324858" w14:textId="77777777" w:rsidR="00303345" w:rsidRDefault="00180579">
            <w:pPr>
              <w:ind w:left="402"/>
              <w:rPr>
                <w:rFonts w:ascii="Calibri" w:eastAsia="Calibri" w:hAnsi="Calibri" w:cs="Calibri"/>
                <w:sz w:val="21"/>
                <w:szCs w:val="21"/>
              </w:rPr>
            </w:pPr>
            <w:r>
              <w:rPr>
                <w:rFonts w:ascii="Calibri" w:eastAsia="Calibri" w:hAnsi="Calibri" w:cs="Calibri"/>
                <w:b/>
                <w:spacing w:val="1"/>
                <w:sz w:val="21"/>
                <w:szCs w:val="21"/>
              </w:rPr>
              <w:t>SC</w:t>
            </w:r>
            <w:r>
              <w:rPr>
                <w:rFonts w:ascii="Calibri" w:eastAsia="Calibri" w:hAnsi="Calibri" w:cs="Calibri"/>
                <w:b/>
                <w:spacing w:val="-1"/>
                <w:sz w:val="21"/>
                <w:szCs w:val="21"/>
              </w:rPr>
              <w:t>I</w:t>
            </w:r>
            <w:r>
              <w:rPr>
                <w:rFonts w:ascii="Calibri" w:eastAsia="Calibri" w:hAnsi="Calibri" w:cs="Calibri"/>
                <w:b/>
                <w:spacing w:val="-2"/>
                <w:sz w:val="21"/>
                <w:szCs w:val="21"/>
              </w:rPr>
              <w:t>E</w:t>
            </w:r>
            <w:r>
              <w:rPr>
                <w:rFonts w:ascii="Calibri" w:eastAsia="Calibri" w:hAnsi="Calibri" w:cs="Calibri"/>
                <w:b/>
                <w:sz w:val="21"/>
                <w:szCs w:val="21"/>
              </w:rPr>
              <w:t>N</w:t>
            </w:r>
            <w:r>
              <w:rPr>
                <w:rFonts w:ascii="Calibri" w:eastAsia="Calibri" w:hAnsi="Calibri" w:cs="Calibri"/>
                <w:b/>
                <w:spacing w:val="-1"/>
                <w:sz w:val="21"/>
                <w:szCs w:val="21"/>
              </w:rPr>
              <w:t>C</w:t>
            </w:r>
            <w:r>
              <w:rPr>
                <w:rFonts w:ascii="Calibri" w:eastAsia="Calibri" w:hAnsi="Calibri" w:cs="Calibri"/>
                <w:b/>
                <w:sz w:val="21"/>
                <w:szCs w:val="21"/>
              </w:rPr>
              <w:t>E</w:t>
            </w:r>
          </w:p>
        </w:tc>
        <w:tc>
          <w:tcPr>
            <w:tcW w:w="1394" w:type="dxa"/>
            <w:tcBorders>
              <w:top w:val="single" w:sz="5" w:space="0" w:color="000000"/>
              <w:left w:val="single" w:sz="5" w:space="0" w:color="000000"/>
              <w:bottom w:val="single" w:sz="5" w:space="0" w:color="000000"/>
              <w:right w:val="single" w:sz="5" w:space="0" w:color="000000"/>
            </w:tcBorders>
            <w:shd w:val="clear" w:color="auto" w:fill="FF6666"/>
          </w:tcPr>
          <w:p w14:paraId="640E2A50" w14:textId="77777777" w:rsidR="00303345" w:rsidRDefault="00303345">
            <w:pPr>
              <w:spacing w:line="200" w:lineRule="exact"/>
            </w:pPr>
          </w:p>
          <w:p w14:paraId="0E7A30CF" w14:textId="77777777" w:rsidR="00303345" w:rsidRDefault="00303345">
            <w:pPr>
              <w:spacing w:before="15" w:line="200" w:lineRule="exact"/>
            </w:pPr>
          </w:p>
          <w:p w14:paraId="00AF1E57" w14:textId="77777777" w:rsidR="00303345" w:rsidRDefault="00180579">
            <w:pPr>
              <w:ind w:left="520" w:right="519"/>
              <w:jc w:val="center"/>
              <w:rPr>
                <w:rFonts w:ascii="Calibri" w:eastAsia="Calibri" w:hAnsi="Calibri" w:cs="Calibri"/>
                <w:sz w:val="21"/>
                <w:szCs w:val="21"/>
              </w:rPr>
            </w:pPr>
            <w:r>
              <w:rPr>
                <w:rFonts w:ascii="Calibri" w:eastAsia="Calibri" w:hAnsi="Calibri" w:cs="Calibri"/>
                <w:b/>
                <w:spacing w:val="-1"/>
                <w:sz w:val="21"/>
                <w:szCs w:val="21"/>
              </w:rPr>
              <w:t>I</w:t>
            </w:r>
            <w:r>
              <w:rPr>
                <w:rFonts w:ascii="Calibri" w:eastAsia="Calibri" w:hAnsi="Calibri" w:cs="Calibri"/>
                <w:b/>
                <w:spacing w:val="1"/>
                <w:sz w:val="21"/>
                <w:szCs w:val="21"/>
              </w:rPr>
              <w:t>C</w:t>
            </w:r>
            <w:r>
              <w:rPr>
                <w:rFonts w:ascii="Calibri" w:eastAsia="Calibri" w:hAnsi="Calibri" w:cs="Calibri"/>
                <w:b/>
                <w:sz w:val="21"/>
                <w:szCs w:val="21"/>
              </w:rPr>
              <w:t>T</w:t>
            </w:r>
          </w:p>
        </w:tc>
        <w:tc>
          <w:tcPr>
            <w:tcW w:w="1510" w:type="dxa"/>
            <w:tcBorders>
              <w:top w:val="single" w:sz="5" w:space="0" w:color="000000"/>
              <w:left w:val="single" w:sz="5" w:space="0" w:color="000000"/>
              <w:bottom w:val="single" w:sz="5" w:space="0" w:color="000000"/>
              <w:right w:val="single" w:sz="5" w:space="0" w:color="000000"/>
            </w:tcBorders>
            <w:shd w:val="clear" w:color="auto" w:fill="FF6666"/>
          </w:tcPr>
          <w:p w14:paraId="592B985E" w14:textId="77777777" w:rsidR="00303345" w:rsidRDefault="00303345">
            <w:pPr>
              <w:spacing w:line="200" w:lineRule="exact"/>
            </w:pPr>
          </w:p>
          <w:p w14:paraId="788120CB" w14:textId="77777777" w:rsidR="00303345" w:rsidRDefault="00303345">
            <w:pPr>
              <w:spacing w:before="15" w:line="200" w:lineRule="exact"/>
            </w:pPr>
          </w:p>
          <w:p w14:paraId="0CD3FE77" w14:textId="77777777" w:rsidR="00303345" w:rsidRDefault="00180579">
            <w:pPr>
              <w:ind w:left="606" w:right="604"/>
              <w:jc w:val="center"/>
              <w:rPr>
                <w:rFonts w:ascii="Calibri" w:eastAsia="Calibri" w:hAnsi="Calibri" w:cs="Calibri"/>
                <w:sz w:val="21"/>
                <w:szCs w:val="21"/>
              </w:rPr>
            </w:pPr>
            <w:r>
              <w:rPr>
                <w:rFonts w:ascii="Calibri" w:eastAsia="Calibri" w:hAnsi="Calibri" w:cs="Calibri"/>
                <w:b/>
                <w:sz w:val="21"/>
                <w:szCs w:val="21"/>
              </w:rPr>
              <w:t>PE</w:t>
            </w:r>
          </w:p>
        </w:tc>
        <w:tc>
          <w:tcPr>
            <w:tcW w:w="1666" w:type="dxa"/>
            <w:tcBorders>
              <w:top w:val="single" w:sz="5" w:space="0" w:color="000000"/>
              <w:left w:val="single" w:sz="5" w:space="0" w:color="000000"/>
              <w:bottom w:val="single" w:sz="5" w:space="0" w:color="000000"/>
              <w:right w:val="single" w:sz="5" w:space="0" w:color="000000"/>
            </w:tcBorders>
            <w:shd w:val="clear" w:color="auto" w:fill="FF6666"/>
          </w:tcPr>
          <w:p w14:paraId="3BD5D24E" w14:textId="77777777" w:rsidR="00303345" w:rsidRDefault="00180579">
            <w:pPr>
              <w:spacing w:before="11" w:line="252" w:lineRule="auto"/>
              <w:ind w:left="244" w:right="248" w:hanging="2"/>
              <w:jc w:val="center"/>
              <w:rPr>
                <w:rFonts w:ascii="Calibri" w:eastAsia="Calibri" w:hAnsi="Calibri" w:cs="Calibri"/>
                <w:sz w:val="21"/>
                <w:szCs w:val="21"/>
              </w:rPr>
            </w:pPr>
            <w:r>
              <w:rPr>
                <w:rFonts w:ascii="Calibri" w:eastAsia="Calibri" w:hAnsi="Calibri" w:cs="Calibri"/>
                <w:b/>
                <w:spacing w:val="1"/>
                <w:sz w:val="21"/>
                <w:szCs w:val="21"/>
              </w:rPr>
              <w:t>H</w:t>
            </w:r>
            <w:r>
              <w:rPr>
                <w:rFonts w:ascii="Calibri" w:eastAsia="Calibri" w:hAnsi="Calibri" w:cs="Calibri"/>
                <w:b/>
                <w:spacing w:val="-1"/>
                <w:sz w:val="21"/>
                <w:szCs w:val="21"/>
              </w:rPr>
              <w:t>IST</w:t>
            </w:r>
            <w:r>
              <w:rPr>
                <w:rFonts w:ascii="Calibri" w:eastAsia="Calibri" w:hAnsi="Calibri" w:cs="Calibri"/>
                <w:b/>
                <w:spacing w:val="1"/>
                <w:sz w:val="21"/>
                <w:szCs w:val="21"/>
              </w:rPr>
              <w:t>O</w:t>
            </w:r>
            <w:r>
              <w:rPr>
                <w:rFonts w:ascii="Calibri" w:eastAsia="Calibri" w:hAnsi="Calibri" w:cs="Calibri"/>
                <w:b/>
                <w:spacing w:val="-1"/>
                <w:sz w:val="21"/>
                <w:szCs w:val="21"/>
              </w:rPr>
              <w:t>R</w:t>
            </w:r>
            <w:r>
              <w:rPr>
                <w:rFonts w:ascii="Calibri" w:eastAsia="Calibri" w:hAnsi="Calibri" w:cs="Calibri"/>
                <w:b/>
                <w:sz w:val="21"/>
                <w:szCs w:val="21"/>
              </w:rPr>
              <w:t>Y/ GE</w:t>
            </w:r>
            <w:r>
              <w:rPr>
                <w:rFonts w:ascii="Calibri" w:eastAsia="Calibri" w:hAnsi="Calibri" w:cs="Calibri"/>
                <w:b/>
                <w:spacing w:val="-1"/>
                <w:sz w:val="21"/>
                <w:szCs w:val="21"/>
              </w:rPr>
              <w:t>O</w:t>
            </w:r>
            <w:r>
              <w:rPr>
                <w:rFonts w:ascii="Calibri" w:eastAsia="Calibri" w:hAnsi="Calibri" w:cs="Calibri"/>
                <w:b/>
                <w:sz w:val="21"/>
                <w:szCs w:val="21"/>
              </w:rPr>
              <w:t>G</w:t>
            </w:r>
            <w:r>
              <w:rPr>
                <w:rFonts w:ascii="Calibri" w:eastAsia="Calibri" w:hAnsi="Calibri" w:cs="Calibri"/>
                <w:b/>
                <w:spacing w:val="1"/>
                <w:sz w:val="21"/>
                <w:szCs w:val="21"/>
              </w:rPr>
              <w:t>R</w:t>
            </w:r>
            <w:r>
              <w:rPr>
                <w:rFonts w:ascii="Calibri" w:eastAsia="Calibri" w:hAnsi="Calibri" w:cs="Calibri"/>
                <w:b/>
                <w:spacing w:val="-3"/>
                <w:sz w:val="21"/>
                <w:szCs w:val="21"/>
              </w:rPr>
              <w:t>A</w:t>
            </w:r>
            <w:r>
              <w:rPr>
                <w:rFonts w:ascii="Calibri" w:eastAsia="Calibri" w:hAnsi="Calibri" w:cs="Calibri"/>
                <w:b/>
                <w:spacing w:val="-2"/>
                <w:sz w:val="21"/>
                <w:szCs w:val="21"/>
              </w:rPr>
              <w:t>P</w:t>
            </w:r>
            <w:r>
              <w:rPr>
                <w:rFonts w:ascii="Calibri" w:eastAsia="Calibri" w:hAnsi="Calibri" w:cs="Calibri"/>
                <w:b/>
                <w:spacing w:val="1"/>
                <w:sz w:val="21"/>
                <w:szCs w:val="21"/>
              </w:rPr>
              <w:t>H</w:t>
            </w:r>
            <w:r>
              <w:rPr>
                <w:rFonts w:ascii="Calibri" w:eastAsia="Calibri" w:hAnsi="Calibri" w:cs="Calibri"/>
                <w:b/>
                <w:sz w:val="21"/>
                <w:szCs w:val="21"/>
              </w:rPr>
              <w:t xml:space="preserve">Y </w:t>
            </w:r>
            <w:r>
              <w:rPr>
                <w:rFonts w:ascii="Calibri" w:eastAsia="Calibri" w:hAnsi="Calibri" w:cs="Calibri"/>
                <w:sz w:val="21"/>
                <w:szCs w:val="21"/>
              </w:rPr>
              <w:t>wh</w:t>
            </w:r>
            <w:r>
              <w:rPr>
                <w:rFonts w:ascii="Calibri" w:eastAsia="Calibri" w:hAnsi="Calibri" w:cs="Calibri"/>
                <w:spacing w:val="-1"/>
                <w:sz w:val="21"/>
                <w:szCs w:val="21"/>
              </w:rPr>
              <w:t>o</w:t>
            </w:r>
            <w:r>
              <w:rPr>
                <w:rFonts w:ascii="Calibri" w:eastAsia="Calibri" w:hAnsi="Calibri" w:cs="Calibri"/>
                <w:sz w:val="21"/>
                <w:szCs w:val="21"/>
              </w:rPr>
              <w:t xml:space="preserve">le </w:t>
            </w:r>
            <w:r>
              <w:rPr>
                <w:rFonts w:ascii="Calibri" w:eastAsia="Calibri" w:hAnsi="Calibri" w:cs="Calibri"/>
                <w:spacing w:val="-1"/>
                <w:sz w:val="21"/>
                <w:szCs w:val="21"/>
              </w:rPr>
              <w:t>s</w:t>
            </w:r>
            <w:r>
              <w:rPr>
                <w:rFonts w:ascii="Calibri" w:eastAsia="Calibri" w:hAnsi="Calibri" w:cs="Calibri"/>
                <w:sz w:val="21"/>
                <w:szCs w:val="21"/>
              </w:rPr>
              <w:t>c</w:t>
            </w:r>
            <w:r>
              <w:rPr>
                <w:rFonts w:ascii="Calibri" w:eastAsia="Calibri" w:hAnsi="Calibri" w:cs="Calibri"/>
                <w:spacing w:val="-1"/>
                <w:sz w:val="21"/>
                <w:szCs w:val="21"/>
              </w:rPr>
              <w:t>hoo</w:t>
            </w:r>
            <w:r>
              <w:rPr>
                <w:rFonts w:ascii="Calibri" w:eastAsia="Calibri" w:hAnsi="Calibri" w:cs="Calibri"/>
                <w:sz w:val="21"/>
                <w:szCs w:val="21"/>
              </w:rPr>
              <w:t>l fo</w:t>
            </w:r>
            <w:r>
              <w:rPr>
                <w:rFonts w:ascii="Calibri" w:eastAsia="Calibri" w:hAnsi="Calibri" w:cs="Calibri"/>
                <w:spacing w:val="-1"/>
                <w:sz w:val="21"/>
                <w:szCs w:val="21"/>
              </w:rPr>
              <w:t>c</w:t>
            </w:r>
            <w:r>
              <w:rPr>
                <w:rFonts w:ascii="Calibri" w:eastAsia="Calibri" w:hAnsi="Calibri" w:cs="Calibri"/>
                <w:sz w:val="21"/>
                <w:szCs w:val="21"/>
              </w:rPr>
              <w:t>us</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e</w:t>
            </w:r>
            <w:r>
              <w:rPr>
                <w:rFonts w:ascii="Calibri" w:eastAsia="Calibri" w:hAnsi="Calibri" w:cs="Calibri"/>
                <w:sz w:val="21"/>
                <w:szCs w:val="21"/>
              </w:rPr>
              <w:t>ek</w:t>
            </w:r>
          </w:p>
        </w:tc>
        <w:tc>
          <w:tcPr>
            <w:tcW w:w="1514" w:type="dxa"/>
            <w:tcBorders>
              <w:top w:val="single" w:sz="5" w:space="0" w:color="000000"/>
              <w:left w:val="single" w:sz="5" w:space="0" w:color="000000"/>
              <w:bottom w:val="single" w:sz="5" w:space="0" w:color="000000"/>
              <w:right w:val="single" w:sz="5" w:space="0" w:color="000000"/>
            </w:tcBorders>
            <w:shd w:val="clear" w:color="auto" w:fill="FF6666"/>
          </w:tcPr>
          <w:p w14:paraId="14F1C139" w14:textId="77777777" w:rsidR="00303345" w:rsidRDefault="00303345">
            <w:pPr>
              <w:spacing w:line="200" w:lineRule="exact"/>
            </w:pPr>
          </w:p>
          <w:p w14:paraId="198E54BE" w14:textId="77777777" w:rsidR="00303345" w:rsidRDefault="00303345">
            <w:pPr>
              <w:spacing w:before="15" w:line="200" w:lineRule="exact"/>
            </w:pPr>
          </w:p>
          <w:p w14:paraId="0455B6DF" w14:textId="77777777" w:rsidR="00303345" w:rsidRDefault="00180579">
            <w:pPr>
              <w:ind w:left="364"/>
              <w:rPr>
                <w:rFonts w:ascii="Calibri" w:eastAsia="Calibri" w:hAnsi="Calibri" w:cs="Calibri"/>
                <w:sz w:val="21"/>
                <w:szCs w:val="21"/>
              </w:rPr>
            </w:pPr>
            <w:r>
              <w:rPr>
                <w:rFonts w:ascii="Calibri" w:eastAsia="Calibri" w:hAnsi="Calibri" w:cs="Calibri"/>
                <w:b/>
                <w:spacing w:val="-1"/>
                <w:sz w:val="21"/>
                <w:szCs w:val="21"/>
              </w:rPr>
              <w:t>A</w:t>
            </w:r>
            <w:r>
              <w:rPr>
                <w:rFonts w:ascii="Calibri" w:eastAsia="Calibri" w:hAnsi="Calibri" w:cs="Calibri"/>
                <w:b/>
                <w:spacing w:val="1"/>
                <w:sz w:val="21"/>
                <w:szCs w:val="21"/>
              </w:rPr>
              <w:t>R</w:t>
            </w:r>
            <w:r>
              <w:rPr>
                <w:rFonts w:ascii="Calibri" w:eastAsia="Calibri" w:hAnsi="Calibri" w:cs="Calibri"/>
                <w:b/>
                <w:sz w:val="21"/>
                <w:szCs w:val="21"/>
              </w:rPr>
              <w:t>T</w:t>
            </w:r>
            <w:r>
              <w:rPr>
                <w:rFonts w:ascii="Calibri" w:eastAsia="Calibri" w:hAnsi="Calibri" w:cs="Calibri"/>
                <w:b/>
                <w:spacing w:val="-1"/>
                <w:sz w:val="21"/>
                <w:szCs w:val="21"/>
              </w:rPr>
              <w:t xml:space="preserve"> </w:t>
            </w:r>
            <w:r>
              <w:rPr>
                <w:rFonts w:ascii="Calibri" w:eastAsia="Calibri" w:hAnsi="Calibri" w:cs="Calibri"/>
                <w:b/>
                <w:sz w:val="21"/>
                <w:szCs w:val="21"/>
              </w:rPr>
              <w:t>/</w:t>
            </w:r>
            <w:r>
              <w:rPr>
                <w:rFonts w:ascii="Calibri" w:eastAsia="Calibri" w:hAnsi="Calibri" w:cs="Calibri"/>
                <w:b/>
                <w:spacing w:val="1"/>
                <w:sz w:val="21"/>
                <w:szCs w:val="21"/>
              </w:rPr>
              <w:t xml:space="preserve"> </w:t>
            </w:r>
            <w:r>
              <w:rPr>
                <w:rFonts w:ascii="Calibri" w:eastAsia="Calibri" w:hAnsi="Calibri" w:cs="Calibri"/>
                <w:b/>
                <w:spacing w:val="-3"/>
                <w:sz w:val="21"/>
                <w:szCs w:val="21"/>
              </w:rPr>
              <w:t>DT</w:t>
            </w:r>
          </w:p>
        </w:tc>
        <w:tc>
          <w:tcPr>
            <w:tcW w:w="2057" w:type="dxa"/>
            <w:tcBorders>
              <w:top w:val="single" w:sz="5" w:space="0" w:color="000000"/>
              <w:left w:val="single" w:sz="5" w:space="0" w:color="000000"/>
              <w:bottom w:val="single" w:sz="5" w:space="0" w:color="000000"/>
              <w:right w:val="single" w:sz="5" w:space="0" w:color="000000"/>
            </w:tcBorders>
            <w:shd w:val="clear" w:color="auto" w:fill="FF6666"/>
          </w:tcPr>
          <w:p w14:paraId="6755452D" w14:textId="77777777" w:rsidR="00303345" w:rsidRDefault="00303345">
            <w:pPr>
              <w:spacing w:line="200" w:lineRule="exact"/>
            </w:pPr>
          </w:p>
          <w:p w14:paraId="4D4BCA14" w14:textId="77777777" w:rsidR="00303345" w:rsidRDefault="00303345">
            <w:pPr>
              <w:spacing w:before="15" w:line="200" w:lineRule="exact"/>
            </w:pPr>
          </w:p>
          <w:p w14:paraId="6F944F55" w14:textId="77777777" w:rsidR="00303345" w:rsidRDefault="00180579">
            <w:pPr>
              <w:ind w:left="460"/>
              <w:rPr>
                <w:rFonts w:ascii="Calibri" w:eastAsia="Calibri" w:hAnsi="Calibri" w:cs="Calibri"/>
                <w:sz w:val="21"/>
                <w:szCs w:val="21"/>
              </w:rPr>
            </w:pPr>
            <w:r>
              <w:rPr>
                <w:rFonts w:ascii="Calibri" w:eastAsia="Calibri" w:hAnsi="Calibri" w:cs="Calibri"/>
                <w:b/>
                <w:spacing w:val="1"/>
                <w:sz w:val="21"/>
                <w:szCs w:val="21"/>
              </w:rPr>
              <w:t>S</w:t>
            </w:r>
            <w:r>
              <w:rPr>
                <w:rFonts w:ascii="Calibri" w:eastAsia="Calibri" w:hAnsi="Calibri" w:cs="Calibri"/>
                <w:b/>
                <w:sz w:val="21"/>
                <w:szCs w:val="21"/>
              </w:rPr>
              <w:t>PAN</w:t>
            </w:r>
            <w:r>
              <w:rPr>
                <w:rFonts w:ascii="Calibri" w:eastAsia="Calibri" w:hAnsi="Calibri" w:cs="Calibri"/>
                <w:b/>
                <w:spacing w:val="-4"/>
                <w:sz w:val="21"/>
                <w:szCs w:val="21"/>
              </w:rPr>
              <w:t>I</w:t>
            </w:r>
            <w:r>
              <w:rPr>
                <w:rFonts w:ascii="Calibri" w:eastAsia="Calibri" w:hAnsi="Calibri" w:cs="Calibri"/>
                <w:b/>
                <w:spacing w:val="-1"/>
                <w:sz w:val="21"/>
                <w:szCs w:val="21"/>
              </w:rPr>
              <w:t>S</w:t>
            </w:r>
            <w:r>
              <w:rPr>
                <w:rFonts w:ascii="Calibri" w:eastAsia="Calibri" w:hAnsi="Calibri" w:cs="Calibri"/>
                <w:b/>
                <w:spacing w:val="1"/>
                <w:sz w:val="21"/>
                <w:szCs w:val="21"/>
              </w:rPr>
              <w:t>H</w:t>
            </w:r>
            <w:r>
              <w:rPr>
                <w:rFonts w:ascii="Calibri" w:eastAsia="Calibri" w:hAnsi="Calibri" w:cs="Calibri"/>
                <w:b/>
                <w:sz w:val="21"/>
                <w:szCs w:val="21"/>
              </w:rPr>
              <w:t>/</w:t>
            </w:r>
            <w:r>
              <w:rPr>
                <w:rFonts w:ascii="Calibri" w:eastAsia="Calibri" w:hAnsi="Calibri" w:cs="Calibri"/>
                <w:b/>
                <w:spacing w:val="-1"/>
                <w:sz w:val="21"/>
                <w:szCs w:val="21"/>
              </w:rPr>
              <w:t xml:space="preserve"> </w:t>
            </w:r>
            <w:r>
              <w:rPr>
                <w:rFonts w:ascii="Calibri" w:eastAsia="Calibri" w:hAnsi="Calibri" w:cs="Calibri"/>
                <w:b/>
                <w:spacing w:val="1"/>
                <w:sz w:val="21"/>
                <w:szCs w:val="21"/>
              </w:rPr>
              <w:t>R</w:t>
            </w:r>
            <w:r>
              <w:rPr>
                <w:rFonts w:ascii="Calibri" w:eastAsia="Calibri" w:hAnsi="Calibri" w:cs="Calibri"/>
                <w:b/>
                <w:sz w:val="21"/>
                <w:szCs w:val="21"/>
              </w:rPr>
              <w:t>E</w:t>
            </w:r>
          </w:p>
        </w:tc>
        <w:tc>
          <w:tcPr>
            <w:tcW w:w="1620" w:type="dxa"/>
            <w:tcBorders>
              <w:top w:val="single" w:sz="5" w:space="0" w:color="000000"/>
              <w:left w:val="single" w:sz="5" w:space="0" w:color="000000"/>
              <w:bottom w:val="single" w:sz="5" w:space="0" w:color="000000"/>
              <w:right w:val="single" w:sz="5" w:space="0" w:color="000000"/>
            </w:tcBorders>
            <w:shd w:val="clear" w:color="auto" w:fill="FF6666"/>
          </w:tcPr>
          <w:p w14:paraId="27B46990" w14:textId="77777777" w:rsidR="00303345" w:rsidRDefault="00303345">
            <w:pPr>
              <w:spacing w:before="1" w:line="280" w:lineRule="exact"/>
              <w:rPr>
                <w:sz w:val="28"/>
                <w:szCs w:val="28"/>
              </w:rPr>
            </w:pPr>
          </w:p>
          <w:p w14:paraId="4F42928D" w14:textId="77777777" w:rsidR="00303345" w:rsidRDefault="00180579">
            <w:pPr>
              <w:ind w:left="479" w:right="479"/>
              <w:jc w:val="center"/>
              <w:rPr>
                <w:rFonts w:ascii="Calibri" w:eastAsia="Calibri" w:hAnsi="Calibri" w:cs="Calibri"/>
                <w:sz w:val="21"/>
                <w:szCs w:val="21"/>
              </w:rPr>
            </w:pPr>
            <w:r>
              <w:rPr>
                <w:rFonts w:ascii="Calibri" w:eastAsia="Calibri" w:hAnsi="Calibri" w:cs="Calibri"/>
                <w:b/>
                <w:sz w:val="21"/>
                <w:szCs w:val="21"/>
              </w:rPr>
              <w:t>P</w:t>
            </w:r>
            <w:r>
              <w:rPr>
                <w:rFonts w:ascii="Calibri" w:eastAsia="Calibri" w:hAnsi="Calibri" w:cs="Calibri"/>
                <w:b/>
                <w:spacing w:val="-1"/>
                <w:sz w:val="21"/>
                <w:szCs w:val="21"/>
              </w:rPr>
              <w:t>SH</w:t>
            </w:r>
            <w:r>
              <w:rPr>
                <w:rFonts w:ascii="Calibri" w:eastAsia="Calibri" w:hAnsi="Calibri" w:cs="Calibri"/>
                <w:b/>
                <w:spacing w:val="1"/>
                <w:sz w:val="21"/>
                <w:szCs w:val="21"/>
              </w:rPr>
              <w:t>C</w:t>
            </w:r>
            <w:r>
              <w:rPr>
                <w:rFonts w:ascii="Calibri" w:eastAsia="Calibri" w:hAnsi="Calibri" w:cs="Calibri"/>
                <w:b/>
                <w:sz w:val="21"/>
                <w:szCs w:val="21"/>
              </w:rPr>
              <w:t>E</w:t>
            </w:r>
          </w:p>
          <w:p w14:paraId="47FD11E0" w14:textId="77777777" w:rsidR="00303345" w:rsidRDefault="00180579">
            <w:pPr>
              <w:spacing w:before="15"/>
              <w:ind w:left="304" w:right="303"/>
              <w:jc w:val="center"/>
              <w:rPr>
                <w:rFonts w:ascii="Calibri" w:eastAsia="Calibri" w:hAnsi="Calibri" w:cs="Calibri"/>
                <w:sz w:val="21"/>
                <w:szCs w:val="21"/>
              </w:rPr>
            </w:pPr>
            <w:r>
              <w:rPr>
                <w:rFonts w:ascii="Calibri" w:eastAsia="Calibri" w:hAnsi="Calibri" w:cs="Calibri"/>
                <w:sz w:val="21"/>
                <w:szCs w:val="21"/>
              </w:rPr>
              <w:t>Ci</w:t>
            </w:r>
            <w:r>
              <w:rPr>
                <w:rFonts w:ascii="Calibri" w:eastAsia="Calibri" w:hAnsi="Calibri" w:cs="Calibri"/>
                <w:spacing w:val="-1"/>
                <w:sz w:val="21"/>
                <w:szCs w:val="21"/>
              </w:rPr>
              <w:t>t</w:t>
            </w:r>
            <w:r>
              <w:rPr>
                <w:rFonts w:ascii="Calibri" w:eastAsia="Calibri" w:hAnsi="Calibri" w:cs="Calibri"/>
                <w:sz w:val="21"/>
                <w:szCs w:val="21"/>
              </w:rPr>
              <w:t>izen</w:t>
            </w:r>
            <w:r>
              <w:rPr>
                <w:rFonts w:ascii="Calibri" w:eastAsia="Calibri" w:hAnsi="Calibri" w:cs="Calibri"/>
                <w:spacing w:val="-1"/>
                <w:sz w:val="21"/>
                <w:szCs w:val="21"/>
              </w:rPr>
              <w:t>s</w:t>
            </w:r>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z w:val="21"/>
                <w:szCs w:val="21"/>
              </w:rPr>
              <w:t>p</w:t>
            </w:r>
          </w:p>
        </w:tc>
      </w:tr>
      <w:tr w:rsidR="00303345" w14:paraId="6B7DF5C9" w14:textId="77777777" w:rsidTr="0024314D">
        <w:trPr>
          <w:trHeight w:hRule="exact" w:val="5882"/>
        </w:trPr>
        <w:tc>
          <w:tcPr>
            <w:tcW w:w="1700" w:type="dxa"/>
            <w:tcBorders>
              <w:top w:val="single" w:sz="5" w:space="0" w:color="000000"/>
              <w:left w:val="single" w:sz="5" w:space="0" w:color="000000"/>
              <w:bottom w:val="single" w:sz="5" w:space="0" w:color="000000"/>
              <w:right w:val="single" w:sz="5" w:space="0" w:color="000000"/>
            </w:tcBorders>
          </w:tcPr>
          <w:p w14:paraId="683311BD" w14:textId="77777777" w:rsidR="00303345" w:rsidRDefault="00303345">
            <w:pPr>
              <w:spacing w:before="18" w:line="200" w:lineRule="exact"/>
            </w:pPr>
          </w:p>
          <w:p w14:paraId="0A3C6797" w14:textId="77777777" w:rsidR="00DF5764" w:rsidRDefault="00180579" w:rsidP="00022505">
            <w:pPr>
              <w:ind w:left="100" w:right="114"/>
              <w:rPr>
                <w:rFonts w:ascii="Calibri" w:eastAsia="Calibri" w:hAnsi="Calibri" w:cs="Calibri"/>
                <w:color w:val="002060"/>
                <w:sz w:val="22"/>
                <w:szCs w:val="22"/>
              </w:rPr>
            </w:pPr>
            <w:r w:rsidRPr="0024314D">
              <w:rPr>
                <w:rFonts w:ascii="Calibri" w:eastAsia="Calibri" w:hAnsi="Calibri" w:cs="Calibri"/>
                <w:b/>
                <w:color w:val="002060"/>
                <w:spacing w:val="1"/>
                <w:sz w:val="22"/>
                <w:szCs w:val="22"/>
              </w:rPr>
              <w:t>My</w:t>
            </w:r>
            <w:r w:rsidR="00022505" w:rsidRPr="0024314D">
              <w:rPr>
                <w:rFonts w:ascii="Calibri" w:eastAsia="Calibri" w:hAnsi="Calibri" w:cs="Calibri"/>
                <w:b/>
                <w:color w:val="002060"/>
                <w:sz w:val="22"/>
                <w:szCs w:val="22"/>
              </w:rPr>
              <w:t>th</w:t>
            </w:r>
            <w:r w:rsidR="00022505" w:rsidRPr="0024314D">
              <w:rPr>
                <w:rFonts w:ascii="Calibri" w:eastAsia="Calibri" w:hAnsi="Calibri" w:cs="Calibri"/>
                <w:color w:val="002060"/>
              </w:rPr>
              <w:t xml:space="preserve"> – retell</w:t>
            </w:r>
            <w:r w:rsidR="00022505" w:rsidRPr="0024314D">
              <w:rPr>
                <w:rFonts w:ascii="Calibri" w:eastAsia="Calibri" w:hAnsi="Calibri" w:cs="Calibri"/>
                <w:color w:val="002060"/>
                <w:sz w:val="22"/>
                <w:szCs w:val="22"/>
              </w:rPr>
              <w:t xml:space="preserve"> </w:t>
            </w:r>
          </w:p>
          <w:p w14:paraId="4A5EBCDC" w14:textId="77777777" w:rsidR="00DF5764" w:rsidRPr="00DF5764" w:rsidRDefault="00DF5764" w:rsidP="00022505">
            <w:pPr>
              <w:ind w:left="100" w:right="114"/>
              <w:rPr>
                <w:rFonts w:ascii="Calibri" w:eastAsia="Calibri" w:hAnsi="Calibri" w:cs="Calibri"/>
                <w:b/>
                <w:color w:val="00B050"/>
                <w:sz w:val="22"/>
                <w:szCs w:val="22"/>
              </w:rPr>
            </w:pPr>
          </w:p>
          <w:p w14:paraId="2F8015D2" w14:textId="77777777" w:rsidR="00022505" w:rsidRDefault="00022505" w:rsidP="00022505">
            <w:pPr>
              <w:ind w:left="100" w:right="114"/>
              <w:rPr>
                <w:rFonts w:ascii="Calibri" w:eastAsia="Calibri" w:hAnsi="Calibri" w:cs="Calibri"/>
                <w:color w:val="002060"/>
                <w:spacing w:val="-2"/>
                <w:sz w:val="22"/>
                <w:szCs w:val="22"/>
              </w:rPr>
            </w:pPr>
            <w:r w:rsidRPr="009814E5">
              <w:rPr>
                <w:rFonts w:ascii="Calibri" w:eastAsia="Calibri" w:hAnsi="Calibri" w:cs="Calibri"/>
                <w:b/>
                <w:color w:val="002060"/>
                <w:sz w:val="22"/>
                <w:szCs w:val="22"/>
              </w:rPr>
              <w:t>Creative d</w:t>
            </w:r>
            <w:r w:rsidR="00180579" w:rsidRPr="009814E5">
              <w:rPr>
                <w:rFonts w:ascii="Calibri" w:eastAsia="Calibri" w:hAnsi="Calibri" w:cs="Calibri"/>
                <w:b/>
                <w:color w:val="002060"/>
                <w:sz w:val="22"/>
                <w:szCs w:val="22"/>
              </w:rPr>
              <w:t>es</w:t>
            </w:r>
            <w:r w:rsidR="00180579" w:rsidRPr="009814E5">
              <w:rPr>
                <w:rFonts w:ascii="Calibri" w:eastAsia="Calibri" w:hAnsi="Calibri" w:cs="Calibri"/>
                <w:b/>
                <w:color w:val="002060"/>
                <w:spacing w:val="1"/>
                <w:sz w:val="22"/>
                <w:szCs w:val="22"/>
              </w:rPr>
              <w:t>c</w:t>
            </w:r>
            <w:r w:rsidR="00180579" w:rsidRPr="009814E5">
              <w:rPr>
                <w:rFonts w:ascii="Calibri" w:eastAsia="Calibri" w:hAnsi="Calibri" w:cs="Calibri"/>
                <w:b/>
                <w:color w:val="002060"/>
                <w:sz w:val="22"/>
                <w:szCs w:val="22"/>
              </w:rPr>
              <w:t>ri</w:t>
            </w:r>
            <w:r w:rsidR="00180579" w:rsidRPr="009814E5">
              <w:rPr>
                <w:rFonts w:ascii="Calibri" w:eastAsia="Calibri" w:hAnsi="Calibri" w:cs="Calibri"/>
                <w:b/>
                <w:color w:val="002060"/>
                <w:spacing w:val="-1"/>
                <w:sz w:val="22"/>
                <w:szCs w:val="22"/>
              </w:rPr>
              <w:t>p</w:t>
            </w:r>
            <w:r w:rsidR="00180579" w:rsidRPr="009814E5">
              <w:rPr>
                <w:rFonts w:ascii="Calibri" w:eastAsia="Calibri" w:hAnsi="Calibri" w:cs="Calibri"/>
                <w:b/>
                <w:color w:val="002060"/>
                <w:sz w:val="22"/>
                <w:szCs w:val="22"/>
              </w:rPr>
              <w:t>t</w:t>
            </w:r>
            <w:r w:rsidRPr="009814E5">
              <w:rPr>
                <w:rFonts w:ascii="Calibri" w:eastAsia="Calibri" w:hAnsi="Calibri" w:cs="Calibri"/>
                <w:b/>
                <w:color w:val="002060"/>
                <w:spacing w:val="-2"/>
                <w:sz w:val="22"/>
                <w:szCs w:val="22"/>
              </w:rPr>
              <w:t>ive</w:t>
            </w:r>
            <w:r w:rsidRPr="009814E5">
              <w:rPr>
                <w:rFonts w:ascii="Calibri" w:eastAsia="Calibri" w:hAnsi="Calibri" w:cs="Calibri"/>
                <w:color w:val="002060"/>
                <w:spacing w:val="-2"/>
                <w:sz w:val="22"/>
                <w:szCs w:val="22"/>
              </w:rPr>
              <w:t xml:space="preserve"> writing of a character</w:t>
            </w:r>
          </w:p>
          <w:p w14:paraId="5FD1E138" w14:textId="77777777" w:rsidR="009814E5" w:rsidRDefault="009814E5" w:rsidP="009814E5">
            <w:pPr>
              <w:ind w:right="114"/>
              <w:rPr>
                <w:rFonts w:ascii="Calibri" w:eastAsia="Calibri" w:hAnsi="Calibri" w:cs="Calibri"/>
                <w:color w:val="00B050"/>
                <w:spacing w:val="-2"/>
                <w:sz w:val="22"/>
                <w:szCs w:val="22"/>
              </w:rPr>
            </w:pPr>
            <w:r>
              <w:rPr>
                <w:rFonts w:ascii="Calibri" w:eastAsia="Calibri" w:hAnsi="Calibri" w:cs="Calibri"/>
                <w:color w:val="00B050"/>
                <w:spacing w:val="-2"/>
                <w:sz w:val="22"/>
                <w:szCs w:val="22"/>
              </w:rPr>
              <w:t xml:space="preserve"> Biography</w:t>
            </w:r>
          </w:p>
          <w:p w14:paraId="11BA0992" w14:textId="77777777" w:rsidR="009814E5" w:rsidRPr="009814E5" w:rsidRDefault="009814E5" w:rsidP="00022505">
            <w:pPr>
              <w:ind w:left="100" w:right="114"/>
              <w:rPr>
                <w:rFonts w:ascii="Calibri" w:eastAsia="Calibri" w:hAnsi="Calibri" w:cs="Calibri"/>
                <w:color w:val="00B050"/>
                <w:spacing w:val="-2"/>
                <w:sz w:val="22"/>
                <w:szCs w:val="22"/>
              </w:rPr>
            </w:pPr>
            <w:r>
              <w:rPr>
                <w:rFonts w:ascii="Calibri" w:eastAsia="Calibri" w:hAnsi="Calibri" w:cs="Calibri"/>
                <w:color w:val="00B050"/>
                <w:spacing w:val="-2"/>
                <w:sz w:val="22"/>
                <w:szCs w:val="22"/>
              </w:rPr>
              <w:t>Diary writing</w:t>
            </w:r>
          </w:p>
          <w:p w14:paraId="290DF2EB" w14:textId="77777777" w:rsidR="00303345" w:rsidRPr="0024314D" w:rsidRDefault="00022505" w:rsidP="00022505">
            <w:pPr>
              <w:ind w:left="100" w:right="114"/>
              <w:rPr>
                <w:rFonts w:ascii="Calibri" w:eastAsia="Calibri" w:hAnsi="Calibri" w:cs="Calibri"/>
                <w:b/>
                <w:color w:val="FF0000"/>
                <w:sz w:val="22"/>
                <w:szCs w:val="22"/>
              </w:rPr>
            </w:pPr>
            <w:r w:rsidRPr="0024314D">
              <w:rPr>
                <w:rFonts w:ascii="Calibri" w:eastAsia="Calibri" w:hAnsi="Calibri" w:cs="Calibri"/>
                <w:color w:val="FF0000"/>
                <w:spacing w:val="1"/>
                <w:sz w:val="22"/>
                <w:szCs w:val="22"/>
              </w:rPr>
              <w:t xml:space="preserve"> </w:t>
            </w:r>
            <w:r w:rsidR="00180579" w:rsidRPr="0024314D">
              <w:rPr>
                <w:rFonts w:ascii="Calibri" w:eastAsia="Calibri" w:hAnsi="Calibri" w:cs="Calibri"/>
                <w:b/>
                <w:color w:val="FF0000"/>
                <w:spacing w:val="1"/>
                <w:sz w:val="22"/>
                <w:szCs w:val="22"/>
              </w:rPr>
              <w:t>P</w:t>
            </w:r>
            <w:r w:rsidR="00180579" w:rsidRPr="0024314D">
              <w:rPr>
                <w:rFonts w:ascii="Calibri" w:eastAsia="Calibri" w:hAnsi="Calibri" w:cs="Calibri"/>
                <w:b/>
                <w:color w:val="FF0000"/>
                <w:sz w:val="22"/>
                <w:szCs w:val="22"/>
              </w:rPr>
              <w:t>ersuas</w:t>
            </w:r>
            <w:r w:rsidR="00180579" w:rsidRPr="0024314D">
              <w:rPr>
                <w:rFonts w:ascii="Calibri" w:eastAsia="Calibri" w:hAnsi="Calibri" w:cs="Calibri"/>
                <w:b/>
                <w:color w:val="FF0000"/>
                <w:spacing w:val="-3"/>
                <w:sz w:val="22"/>
                <w:szCs w:val="22"/>
              </w:rPr>
              <w:t>i</w:t>
            </w:r>
            <w:r w:rsidR="00180579" w:rsidRPr="0024314D">
              <w:rPr>
                <w:rFonts w:ascii="Calibri" w:eastAsia="Calibri" w:hAnsi="Calibri" w:cs="Calibri"/>
                <w:b/>
                <w:color w:val="FF0000"/>
                <w:spacing w:val="1"/>
                <w:sz w:val="22"/>
                <w:szCs w:val="22"/>
              </w:rPr>
              <w:t>v</w:t>
            </w:r>
            <w:r w:rsidR="00180579" w:rsidRPr="0024314D">
              <w:rPr>
                <w:rFonts w:ascii="Calibri" w:eastAsia="Calibri" w:hAnsi="Calibri" w:cs="Calibri"/>
                <w:b/>
                <w:color w:val="FF0000"/>
                <w:sz w:val="22"/>
                <w:szCs w:val="22"/>
              </w:rPr>
              <w:t>e</w:t>
            </w:r>
          </w:p>
          <w:p w14:paraId="172CE2C9" w14:textId="77777777" w:rsidR="00022505" w:rsidRPr="0024314D" w:rsidRDefault="00180579" w:rsidP="00022505">
            <w:pPr>
              <w:spacing w:line="260" w:lineRule="exact"/>
              <w:ind w:left="100"/>
              <w:rPr>
                <w:rFonts w:ascii="Calibri" w:eastAsia="Calibri" w:hAnsi="Calibri" w:cs="Calibri"/>
                <w:color w:val="FF0000"/>
                <w:spacing w:val="1"/>
                <w:position w:val="1"/>
                <w:sz w:val="22"/>
                <w:szCs w:val="22"/>
              </w:rPr>
            </w:pPr>
            <w:r w:rsidRPr="0024314D">
              <w:rPr>
                <w:rFonts w:ascii="Calibri" w:eastAsia="Calibri" w:hAnsi="Calibri" w:cs="Calibri"/>
                <w:b/>
                <w:color w:val="FF0000"/>
                <w:position w:val="1"/>
                <w:sz w:val="22"/>
                <w:szCs w:val="22"/>
              </w:rPr>
              <w:t>leaflet</w:t>
            </w:r>
            <w:r w:rsidRPr="0024314D">
              <w:rPr>
                <w:rFonts w:ascii="Calibri" w:eastAsia="Calibri" w:hAnsi="Calibri" w:cs="Calibri"/>
                <w:color w:val="FF0000"/>
                <w:spacing w:val="-1"/>
                <w:position w:val="1"/>
                <w:sz w:val="22"/>
                <w:szCs w:val="22"/>
              </w:rPr>
              <w:t xml:space="preserve"> </w:t>
            </w:r>
            <w:r w:rsidRPr="0024314D">
              <w:rPr>
                <w:rFonts w:ascii="Calibri" w:eastAsia="Calibri" w:hAnsi="Calibri" w:cs="Calibri"/>
                <w:color w:val="FF0000"/>
                <w:spacing w:val="1"/>
                <w:position w:val="1"/>
                <w:sz w:val="22"/>
                <w:szCs w:val="22"/>
              </w:rPr>
              <w:t>o</w:t>
            </w:r>
            <w:r w:rsidRPr="0024314D">
              <w:rPr>
                <w:rFonts w:ascii="Calibri" w:eastAsia="Calibri" w:hAnsi="Calibri" w:cs="Calibri"/>
                <w:color w:val="FF0000"/>
                <w:position w:val="1"/>
                <w:sz w:val="22"/>
                <w:szCs w:val="22"/>
              </w:rPr>
              <w:t>n</w:t>
            </w:r>
            <w:r w:rsidRPr="0024314D">
              <w:rPr>
                <w:rFonts w:ascii="Calibri" w:eastAsia="Calibri" w:hAnsi="Calibri" w:cs="Calibri"/>
                <w:color w:val="FF0000"/>
                <w:spacing w:val="-1"/>
                <w:position w:val="1"/>
                <w:sz w:val="22"/>
                <w:szCs w:val="22"/>
              </w:rPr>
              <w:t xml:space="preserve"> </w:t>
            </w:r>
            <w:r w:rsidR="00022505" w:rsidRPr="0024314D">
              <w:rPr>
                <w:rFonts w:ascii="Calibri" w:eastAsia="Calibri" w:hAnsi="Calibri" w:cs="Calibri"/>
                <w:color w:val="FF0000"/>
                <w:spacing w:val="1"/>
                <w:position w:val="1"/>
                <w:sz w:val="22"/>
                <w:szCs w:val="22"/>
              </w:rPr>
              <w:t xml:space="preserve">a Greek island.  </w:t>
            </w:r>
          </w:p>
          <w:p w14:paraId="30050273" w14:textId="77777777" w:rsidR="00303345" w:rsidRPr="0024314D" w:rsidRDefault="0024314D" w:rsidP="0024314D">
            <w:pPr>
              <w:spacing w:line="260" w:lineRule="exact"/>
              <w:rPr>
                <w:rFonts w:ascii="Calibri" w:eastAsia="Calibri" w:hAnsi="Calibri" w:cs="Calibri"/>
                <w:b/>
                <w:color w:val="FF0000"/>
                <w:spacing w:val="1"/>
                <w:position w:val="1"/>
                <w:sz w:val="22"/>
                <w:szCs w:val="22"/>
              </w:rPr>
            </w:pPr>
            <w:r>
              <w:rPr>
                <w:rFonts w:ascii="Calibri" w:eastAsia="Calibri" w:hAnsi="Calibri" w:cs="Calibri"/>
                <w:color w:val="FF0000"/>
                <w:spacing w:val="1"/>
                <w:position w:val="1"/>
                <w:sz w:val="22"/>
                <w:szCs w:val="22"/>
              </w:rPr>
              <w:t xml:space="preserve"> </w:t>
            </w:r>
            <w:r w:rsidR="00022505" w:rsidRPr="0024314D">
              <w:rPr>
                <w:rFonts w:ascii="Calibri" w:eastAsia="Calibri" w:hAnsi="Calibri" w:cs="Calibri"/>
                <w:color w:val="FF0000"/>
                <w:spacing w:val="1"/>
                <w:position w:val="1"/>
                <w:sz w:val="22"/>
                <w:szCs w:val="22"/>
              </w:rPr>
              <w:t xml:space="preserve"> </w:t>
            </w:r>
            <w:r w:rsidR="00022505" w:rsidRPr="0024314D">
              <w:rPr>
                <w:rFonts w:ascii="Calibri" w:eastAsia="Calibri" w:hAnsi="Calibri" w:cs="Calibri"/>
                <w:b/>
                <w:color w:val="FF0000"/>
                <w:spacing w:val="1"/>
                <w:position w:val="1"/>
                <w:sz w:val="22"/>
                <w:szCs w:val="22"/>
              </w:rPr>
              <w:t xml:space="preserve">Persuasive </w:t>
            </w:r>
            <w:r>
              <w:rPr>
                <w:rFonts w:ascii="Calibri" w:eastAsia="Calibri" w:hAnsi="Calibri" w:cs="Calibri"/>
                <w:b/>
                <w:color w:val="FF0000"/>
                <w:spacing w:val="1"/>
                <w:position w:val="1"/>
                <w:sz w:val="22"/>
                <w:szCs w:val="22"/>
              </w:rPr>
              <w:t xml:space="preserve">   </w:t>
            </w:r>
            <w:r w:rsidR="00022505" w:rsidRPr="0024314D">
              <w:rPr>
                <w:rFonts w:ascii="Calibri" w:eastAsia="Calibri" w:hAnsi="Calibri" w:cs="Calibri"/>
                <w:b/>
                <w:color w:val="FF0000"/>
                <w:spacing w:val="1"/>
                <w:position w:val="1"/>
                <w:sz w:val="22"/>
                <w:szCs w:val="22"/>
              </w:rPr>
              <w:t>letters</w:t>
            </w:r>
          </w:p>
        </w:tc>
        <w:tc>
          <w:tcPr>
            <w:tcW w:w="1560" w:type="dxa"/>
            <w:tcBorders>
              <w:top w:val="single" w:sz="5" w:space="0" w:color="000000"/>
              <w:left w:val="single" w:sz="5" w:space="0" w:color="000000"/>
              <w:bottom w:val="single" w:sz="5" w:space="0" w:color="000000"/>
              <w:right w:val="single" w:sz="5" w:space="0" w:color="000000"/>
            </w:tcBorders>
          </w:tcPr>
          <w:p w14:paraId="4B3BCFEA" w14:textId="77777777" w:rsidR="00B068D0" w:rsidRPr="00B068D0" w:rsidRDefault="00B068D0" w:rsidP="00B068D0">
            <w:pPr>
              <w:pStyle w:val="NormalWeb"/>
              <w:spacing w:before="0" w:beforeAutospacing="0" w:after="0" w:afterAutospacing="0"/>
              <w:rPr>
                <w:rFonts w:ascii="Comic Sans MS" w:hAnsi="Comic Sans MS"/>
                <w:color w:val="00B050"/>
                <w:sz w:val="18"/>
                <w:szCs w:val="18"/>
              </w:rPr>
            </w:pPr>
            <w:r w:rsidRPr="00B068D0">
              <w:rPr>
                <w:rFonts w:ascii="Comic Sans MS" w:hAnsi="Comic Sans MS"/>
                <w:color w:val="00B050"/>
                <w:sz w:val="18"/>
                <w:szCs w:val="18"/>
              </w:rPr>
              <w:t>Number and place value.</w:t>
            </w:r>
          </w:p>
          <w:p w14:paraId="50A4318D" w14:textId="77777777" w:rsidR="00B068D0" w:rsidRPr="00B068D0" w:rsidRDefault="00B068D0" w:rsidP="00B068D0">
            <w:pPr>
              <w:pStyle w:val="NormalWeb"/>
              <w:spacing w:before="0" w:beforeAutospacing="0" w:after="0" w:afterAutospacing="0"/>
              <w:rPr>
                <w:rFonts w:ascii="Comic Sans MS" w:hAnsi="Comic Sans MS"/>
                <w:color w:val="00B050"/>
                <w:sz w:val="18"/>
                <w:szCs w:val="18"/>
              </w:rPr>
            </w:pPr>
            <w:r w:rsidRPr="00B068D0">
              <w:rPr>
                <w:rFonts w:ascii="Comic Sans MS" w:hAnsi="Comic Sans MS"/>
                <w:color w:val="00B050"/>
                <w:sz w:val="18"/>
                <w:szCs w:val="18"/>
              </w:rPr>
              <w:t>Written addition and subtraction.</w:t>
            </w:r>
          </w:p>
          <w:p w14:paraId="460DDD7E" w14:textId="77777777" w:rsidR="00B068D0" w:rsidRPr="00B068D0" w:rsidRDefault="00B068D0" w:rsidP="00B068D0">
            <w:pPr>
              <w:pStyle w:val="NormalWeb"/>
              <w:spacing w:before="0" w:beforeAutospacing="0" w:after="0" w:afterAutospacing="0"/>
              <w:rPr>
                <w:rFonts w:ascii="Comic Sans MS" w:hAnsi="Comic Sans MS"/>
                <w:color w:val="00B050"/>
                <w:sz w:val="18"/>
                <w:szCs w:val="18"/>
              </w:rPr>
            </w:pPr>
            <w:r w:rsidRPr="00B068D0">
              <w:rPr>
                <w:rFonts w:ascii="Comic Sans MS" w:hAnsi="Comic Sans MS"/>
                <w:color w:val="00B050"/>
                <w:sz w:val="18"/>
                <w:szCs w:val="18"/>
              </w:rPr>
              <w:t>Problem Solving and reasoning.</w:t>
            </w:r>
          </w:p>
          <w:p w14:paraId="1CF6FA80" w14:textId="77777777" w:rsidR="00B068D0" w:rsidRPr="00B068D0" w:rsidRDefault="00B068D0" w:rsidP="00B068D0">
            <w:pPr>
              <w:pStyle w:val="NormalWeb"/>
              <w:spacing w:before="0" w:beforeAutospacing="0" w:after="0" w:afterAutospacing="0"/>
              <w:rPr>
                <w:rFonts w:ascii="Comic Sans MS" w:hAnsi="Comic Sans MS"/>
                <w:color w:val="00B050"/>
                <w:sz w:val="18"/>
                <w:szCs w:val="18"/>
              </w:rPr>
            </w:pPr>
            <w:r w:rsidRPr="00B068D0">
              <w:rPr>
                <w:rFonts w:ascii="Comic Sans MS" w:hAnsi="Comic Sans MS"/>
                <w:color w:val="00B050"/>
                <w:sz w:val="18"/>
                <w:szCs w:val="18"/>
              </w:rPr>
              <w:t>Decimals, percentages and their equivalence to fractions.</w:t>
            </w:r>
          </w:p>
          <w:p w14:paraId="49F4BE2A" w14:textId="77777777" w:rsidR="00B068D0" w:rsidRPr="00B068D0" w:rsidRDefault="00B068D0" w:rsidP="00B068D0">
            <w:pPr>
              <w:pStyle w:val="NormalWeb"/>
              <w:spacing w:before="0" w:beforeAutospacing="0" w:after="0" w:afterAutospacing="0"/>
              <w:rPr>
                <w:rFonts w:ascii="Comic Sans MS" w:hAnsi="Comic Sans MS"/>
                <w:color w:val="00B050"/>
                <w:sz w:val="18"/>
                <w:szCs w:val="18"/>
              </w:rPr>
            </w:pPr>
            <w:r w:rsidRPr="00B068D0">
              <w:rPr>
                <w:rFonts w:ascii="Comic Sans MS" w:hAnsi="Comic Sans MS"/>
                <w:color w:val="00B050"/>
                <w:sz w:val="18"/>
                <w:szCs w:val="18"/>
              </w:rPr>
              <w:t>Measurement – Time.</w:t>
            </w:r>
          </w:p>
          <w:p w14:paraId="4D303DE7" w14:textId="77777777" w:rsidR="00B068D0" w:rsidRPr="00B068D0" w:rsidRDefault="00B068D0" w:rsidP="00B068D0">
            <w:pPr>
              <w:rPr>
                <w:rFonts w:ascii="Comic Sans MS" w:hAnsi="Comic Sans MS"/>
                <w:color w:val="FF0000"/>
                <w:sz w:val="18"/>
                <w:szCs w:val="18"/>
              </w:rPr>
            </w:pPr>
          </w:p>
          <w:p w14:paraId="4EC3AF4B" w14:textId="77777777" w:rsidR="00022505" w:rsidRPr="00B068D0" w:rsidRDefault="00B068D0" w:rsidP="00B068D0">
            <w:pPr>
              <w:rPr>
                <w:rFonts w:ascii="Comic Sans MS" w:hAnsi="Comic Sans MS"/>
                <w:color w:val="FF0000"/>
                <w:sz w:val="18"/>
                <w:szCs w:val="18"/>
              </w:rPr>
            </w:pPr>
            <w:r w:rsidRPr="00B068D0">
              <w:rPr>
                <w:rFonts w:ascii="Comic Sans MS" w:hAnsi="Comic Sans MS"/>
                <w:color w:val="FF0000"/>
                <w:sz w:val="18"/>
                <w:szCs w:val="18"/>
              </w:rPr>
              <w:t>P</w:t>
            </w:r>
            <w:r w:rsidR="00022505" w:rsidRPr="00B068D0">
              <w:rPr>
                <w:rFonts w:ascii="Comic Sans MS" w:hAnsi="Comic Sans MS"/>
                <w:color w:val="FF0000"/>
                <w:sz w:val="18"/>
                <w:szCs w:val="18"/>
              </w:rPr>
              <w:t>lace Value</w:t>
            </w:r>
          </w:p>
          <w:p w14:paraId="4428AB0F" w14:textId="77777777" w:rsidR="00022505" w:rsidRPr="00B068D0" w:rsidRDefault="00022505" w:rsidP="00B068D0">
            <w:pPr>
              <w:rPr>
                <w:rFonts w:ascii="Comic Sans MS" w:hAnsi="Comic Sans MS"/>
                <w:color w:val="FF0000"/>
                <w:sz w:val="18"/>
                <w:szCs w:val="18"/>
              </w:rPr>
            </w:pPr>
            <w:r w:rsidRPr="00B068D0">
              <w:rPr>
                <w:rFonts w:ascii="Comic Sans MS" w:hAnsi="Comic Sans MS"/>
                <w:color w:val="FF0000"/>
                <w:sz w:val="18"/>
                <w:szCs w:val="18"/>
              </w:rPr>
              <w:t>Four Number operations</w:t>
            </w:r>
          </w:p>
          <w:p w14:paraId="67373DFB" w14:textId="77777777" w:rsidR="00022505" w:rsidRPr="00B068D0" w:rsidRDefault="00022505" w:rsidP="00B068D0">
            <w:pPr>
              <w:rPr>
                <w:rFonts w:ascii="Comic Sans MS" w:hAnsi="Comic Sans MS"/>
                <w:color w:val="FF0000"/>
                <w:sz w:val="18"/>
                <w:szCs w:val="18"/>
              </w:rPr>
            </w:pPr>
            <w:r w:rsidRPr="00B068D0">
              <w:rPr>
                <w:rFonts w:ascii="Comic Sans MS" w:hAnsi="Comic Sans MS"/>
                <w:color w:val="FF0000"/>
                <w:sz w:val="18"/>
                <w:szCs w:val="18"/>
              </w:rPr>
              <w:t>Decimals, % and fractions</w:t>
            </w:r>
          </w:p>
          <w:p w14:paraId="4D51B6BA" w14:textId="77777777" w:rsidR="00022505" w:rsidRPr="00B068D0" w:rsidRDefault="00022505" w:rsidP="00B068D0">
            <w:pPr>
              <w:rPr>
                <w:rFonts w:ascii="Comic Sans MS" w:hAnsi="Comic Sans MS"/>
                <w:color w:val="FF0000"/>
                <w:sz w:val="18"/>
                <w:szCs w:val="18"/>
              </w:rPr>
            </w:pPr>
            <w:r w:rsidRPr="00B068D0">
              <w:rPr>
                <w:rFonts w:ascii="Comic Sans MS" w:hAnsi="Comic Sans MS"/>
                <w:color w:val="FF0000"/>
                <w:sz w:val="18"/>
                <w:szCs w:val="18"/>
              </w:rPr>
              <w:t>Measurement</w:t>
            </w:r>
          </w:p>
          <w:p w14:paraId="52DBD0AA" w14:textId="77777777" w:rsidR="00022505" w:rsidRPr="00B068D0" w:rsidRDefault="00022505" w:rsidP="00B068D0">
            <w:pPr>
              <w:rPr>
                <w:rFonts w:ascii="Comic Sans MS" w:hAnsi="Comic Sans MS"/>
                <w:color w:val="FF0000"/>
                <w:sz w:val="18"/>
                <w:szCs w:val="18"/>
              </w:rPr>
            </w:pPr>
            <w:r w:rsidRPr="00B068D0">
              <w:rPr>
                <w:rFonts w:ascii="Comic Sans MS" w:hAnsi="Comic Sans MS"/>
                <w:color w:val="FF0000"/>
                <w:sz w:val="18"/>
                <w:szCs w:val="18"/>
              </w:rPr>
              <w:t>Problem solving, reasoning and algebra</w:t>
            </w:r>
          </w:p>
          <w:p w14:paraId="55E0F474" w14:textId="77777777" w:rsidR="00B068D0" w:rsidRPr="00B068D0" w:rsidRDefault="00B068D0" w:rsidP="00B068D0">
            <w:pPr>
              <w:pStyle w:val="NormalWeb"/>
              <w:spacing w:before="0" w:beforeAutospacing="0" w:after="0" w:afterAutospacing="0"/>
              <w:rPr>
                <w:rFonts w:ascii="Comic Sans MS" w:hAnsi="Comic Sans MS"/>
                <w:color w:val="000000"/>
                <w:sz w:val="18"/>
                <w:szCs w:val="18"/>
              </w:rPr>
            </w:pPr>
          </w:p>
          <w:p w14:paraId="320EF928" w14:textId="77777777" w:rsidR="00B068D0" w:rsidRPr="00B068D0" w:rsidRDefault="00B068D0" w:rsidP="00B068D0">
            <w:pPr>
              <w:rPr>
                <w:rFonts w:ascii="Comic Sans MS" w:hAnsi="Comic Sans MS"/>
                <w:color w:val="FF0000"/>
                <w:sz w:val="18"/>
                <w:szCs w:val="18"/>
              </w:rPr>
            </w:pPr>
          </w:p>
          <w:p w14:paraId="03794668" w14:textId="77777777" w:rsidR="00022505" w:rsidRDefault="00022505"/>
        </w:tc>
        <w:tc>
          <w:tcPr>
            <w:tcW w:w="1539" w:type="dxa"/>
            <w:tcBorders>
              <w:top w:val="single" w:sz="5" w:space="0" w:color="000000"/>
              <w:left w:val="single" w:sz="5" w:space="0" w:color="000000"/>
              <w:bottom w:val="single" w:sz="5" w:space="0" w:color="000000"/>
              <w:right w:val="single" w:sz="5" w:space="0" w:color="000000"/>
            </w:tcBorders>
          </w:tcPr>
          <w:p w14:paraId="5E8EB336" w14:textId="77777777" w:rsidR="00303345" w:rsidRPr="0024314D" w:rsidRDefault="00180579">
            <w:pPr>
              <w:ind w:left="100"/>
              <w:rPr>
                <w:rFonts w:ascii="Calibri" w:eastAsia="Calibri" w:hAnsi="Calibri" w:cs="Calibri"/>
                <w:b/>
                <w:color w:val="002060"/>
                <w:sz w:val="24"/>
                <w:szCs w:val="24"/>
              </w:rPr>
            </w:pPr>
            <w:r w:rsidRPr="0024314D">
              <w:rPr>
                <w:rFonts w:ascii="Calibri" w:eastAsia="Calibri" w:hAnsi="Calibri" w:cs="Calibri"/>
                <w:b/>
                <w:color w:val="002060"/>
                <w:spacing w:val="1"/>
                <w:sz w:val="24"/>
                <w:szCs w:val="24"/>
              </w:rPr>
              <w:t>L</w:t>
            </w:r>
            <w:r w:rsidRPr="0024314D">
              <w:rPr>
                <w:rFonts w:ascii="Calibri" w:eastAsia="Calibri" w:hAnsi="Calibri" w:cs="Calibri"/>
                <w:b/>
                <w:color w:val="002060"/>
                <w:sz w:val="24"/>
                <w:szCs w:val="24"/>
              </w:rPr>
              <w:t>i</w:t>
            </w:r>
            <w:r w:rsidRPr="0024314D">
              <w:rPr>
                <w:rFonts w:ascii="Calibri" w:eastAsia="Calibri" w:hAnsi="Calibri" w:cs="Calibri"/>
                <w:b/>
                <w:color w:val="002060"/>
                <w:spacing w:val="-1"/>
                <w:sz w:val="24"/>
                <w:szCs w:val="24"/>
              </w:rPr>
              <w:t>gh</w:t>
            </w:r>
            <w:r w:rsidRPr="0024314D">
              <w:rPr>
                <w:rFonts w:ascii="Calibri" w:eastAsia="Calibri" w:hAnsi="Calibri" w:cs="Calibri"/>
                <w:b/>
                <w:color w:val="002060"/>
                <w:sz w:val="24"/>
                <w:szCs w:val="24"/>
              </w:rPr>
              <w:t>t</w:t>
            </w:r>
          </w:p>
          <w:p w14:paraId="237DF7A2" w14:textId="77777777" w:rsidR="008E55C1" w:rsidRPr="0024314D" w:rsidRDefault="008E55C1" w:rsidP="008E55C1">
            <w:pPr>
              <w:rPr>
                <w:rFonts w:ascii="Comic Sans MS" w:hAnsi="Comic Sans MS"/>
                <w:color w:val="002060"/>
                <w:sz w:val="18"/>
                <w:szCs w:val="18"/>
              </w:rPr>
            </w:pPr>
            <w:r w:rsidRPr="0024314D">
              <w:rPr>
                <w:rFonts w:ascii="Comic Sans MS" w:hAnsi="Comic Sans MS"/>
                <w:color w:val="002060"/>
                <w:sz w:val="18"/>
                <w:szCs w:val="18"/>
              </w:rPr>
              <w:t>-Plan enquiries,</w:t>
            </w:r>
          </w:p>
          <w:p w14:paraId="3291D399" w14:textId="77777777" w:rsidR="008E55C1" w:rsidRPr="0024314D" w:rsidRDefault="008E55C1" w:rsidP="008E55C1">
            <w:pPr>
              <w:rPr>
                <w:rFonts w:ascii="Comic Sans MS" w:hAnsi="Comic Sans MS"/>
                <w:color w:val="002060"/>
                <w:sz w:val="18"/>
                <w:szCs w:val="18"/>
              </w:rPr>
            </w:pPr>
            <w:r w:rsidRPr="0024314D">
              <w:rPr>
                <w:rFonts w:ascii="Comic Sans MS" w:hAnsi="Comic Sans MS"/>
                <w:color w:val="002060"/>
                <w:sz w:val="18"/>
                <w:szCs w:val="18"/>
              </w:rPr>
              <w:t>-Record data and results</w:t>
            </w:r>
          </w:p>
          <w:p w14:paraId="1F6F74F1" w14:textId="77777777" w:rsidR="008E55C1" w:rsidRPr="0024314D" w:rsidRDefault="008E55C1" w:rsidP="008E55C1">
            <w:pPr>
              <w:rPr>
                <w:rFonts w:ascii="Comic Sans MS" w:hAnsi="Comic Sans MS"/>
                <w:color w:val="002060"/>
                <w:sz w:val="18"/>
                <w:szCs w:val="18"/>
              </w:rPr>
            </w:pPr>
            <w:r w:rsidRPr="0024314D">
              <w:rPr>
                <w:rFonts w:ascii="Comic Sans MS" w:hAnsi="Comic Sans MS"/>
                <w:color w:val="002060"/>
                <w:sz w:val="18"/>
                <w:szCs w:val="18"/>
              </w:rPr>
              <w:t>-Light travels in straight lines</w:t>
            </w:r>
          </w:p>
          <w:p w14:paraId="11E60BA8" w14:textId="77777777" w:rsidR="008E55C1" w:rsidRPr="0024314D" w:rsidRDefault="008E55C1" w:rsidP="008E55C1">
            <w:pPr>
              <w:rPr>
                <w:rFonts w:ascii="Comic Sans MS" w:hAnsi="Comic Sans MS"/>
                <w:color w:val="002060"/>
                <w:sz w:val="18"/>
                <w:szCs w:val="18"/>
              </w:rPr>
            </w:pPr>
            <w:r w:rsidRPr="0024314D">
              <w:rPr>
                <w:rFonts w:ascii="Comic Sans MS" w:hAnsi="Comic Sans MS"/>
                <w:color w:val="002060"/>
                <w:sz w:val="18"/>
                <w:szCs w:val="18"/>
              </w:rPr>
              <w:t>-How we see</w:t>
            </w:r>
          </w:p>
          <w:p w14:paraId="4159F829" w14:textId="77777777" w:rsidR="008E55C1" w:rsidRPr="008E55C1" w:rsidRDefault="008E55C1" w:rsidP="008E55C1">
            <w:pPr>
              <w:rPr>
                <w:rFonts w:ascii="Comic Sans MS" w:hAnsi="Comic Sans MS"/>
                <w:sz w:val="18"/>
                <w:szCs w:val="18"/>
              </w:rPr>
            </w:pPr>
            <w:r w:rsidRPr="0024314D">
              <w:rPr>
                <w:rFonts w:ascii="Comic Sans MS" w:hAnsi="Comic Sans MS"/>
                <w:color w:val="002060"/>
                <w:sz w:val="18"/>
                <w:szCs w:val="18"/>
              </w:rPr>
              <w:t>-Shadows – how to change size</w:t>
            </w:r>
          </w:p>
          <w:p w14:paraId="3392055A" w14:textId="77777777" w:rsidR="008E55C1" w:rsidRPr="008E55C1" w:rsidRDefault="008E55C1">
            <w:pPr>
              <w:ind w:left="100"/>
              <w:rPr>
                <w:rFonts w:ascii="Calibri" w:eastAsia="Calibri" w:hAnsi="Calibri" w:cs="Calibri"/>
                <w:sz w:val="18"/>
                <w:szCs w:val="18"/>
              </w:rPr>
            </w:pPr>
          </w:p>
        </w:tc>
        <w:tc>
          <w:tcPr>
            <w:tcW w:w="1394" w:type="dxa"/>
            <w:tcBorders>
              <w:top w:val="single" w:sz="5" w:space="0" w:color="000000"/>
              <w:left w:val="single" w:sz="5" w:space="0" w:color="000000"/>
              <w:bottom w:val="single" w:sz="5" w:space="0" w:color="000000"/>
              <w:right w:val="single" w:sz="5" w:space="0" w:color="000000"/>
            </w:tcBorders>
          </w:tcPr>
          <w:p w14:paraId="03E419FA" w14:textId="77777777" w:rsidR="0097270A" w:rsidRPr="0097270A" w:rsidRDefault="0097270A" w:rsidP="0097270A">
            <w:pPr>
              <w:pStyle w:val="NormalWeb"/>
              <w:spacing w:before="0" w:beforeAutospacing="0" w:after="0" w:afterAutospacing="0"/>
              <w:rPr>
                <w:rFonts w:asciiTheme="minorHAnsi" w:hAnsiTheme="minorHAnsi"/>
                <w:color w:val="002060"/>
                <w:sz w:val="16"/>
                <w:szCs w:val="16"/>
              </w:rPr>
            </w:pPr>
            <w:r w:rsidRPr="0097270A">
              <w:rPr>
                <w:rFonts w:asciiTheme="minorHAnsi" w:hAnsiTheme="minorHAnsi"/>
                <w:b/>
                <w:color w:val="002060"/>
                <w:sz w:val="16"/>
                <w:szCs w:val="16"/>
              </w:rPr>
              <w:t xml:space="preserve">Internet Safety &amp; Cyber Bullying </w:t>
            </w:r>
            <w:r w:rsidRPr="0097270A">
              <w:rPr>
                <w:rFonts w:asciiTheme="minorHAnsi" w:hAnsiTheme="minorHAnsi"/>
                <w:color w:val="002060"/>
                <w:sz w:val="16"/>
                <w:szCs w:val="16"/>
              </w:rPr>
              <w:t>Understand computer networks including the internet; how they can provide multiple services, such as the world wide web; and the opportunities they offer for communication and collaboration.  Use search engines effectively; be discerning in evaluating digital content; respect individuals and intellectual property; use technology responsibly, securely and safely</w:t>
            </w:r>
          </w:p>
          <w:p w14:paraId="60C53BD9" w14:textId="77777777" w:rsidR="0097270A" w:rsidRPr="0097270A" w:rsidRDefault="0097270A" w:rsidP="00EC4E6A">
            <w:pPr>
              <w:ind w:left="102" w:right="180"/>
              <w:rPr>
                <w:rFonts w:ascii="Calibri" w:eastAsia="Calibri" w:hAnsi="Calibri" w:cs="Calibri"/>
                <w:color w:val="002060"/>
                <w:sz w:val="22"/>
                <w:szCs w:val="22"/>
              </w:rPr>
            </w:pPr>
          </w:p>
          <w:p w14:paraId="0995DE3C" w14:textId="77777777" w:rsidR="00303345" w:rsidRDefault="00303345" w:rsidP="00EC4E6A">
            <w:pPr>
              <w:ind w:left="102" w:right="180"/>
              <w:rPr>
                <w:rFonts w:ascii="Calibri" w:eastAsia="Calibri" w:hAnsi="Calibri" w:cs="Calibri"/>
                <w:sz w:val="22"/>
                <w:szCs w:val="22"/>
              </w:rPr>
            </w:pPr>
          </w:p>
        </w:tc>
        <w:tc>
          <w:tcPr>
            <w:tcW w:w="1510" w:type="dxa"/>
            <w:tcBorders>
              <w:top w:val="single" w:sz="5" w:space="0" w:color="000000"/>
              <w:left w:val="single" w:sz="5" w:space="0" w:color="000000"/>
              <w:bottom w:val="single" w:sz="5" w:space="0" w:color="000000"/>
              <w:right w:val="single" w:sz="5" w:space="0" w:color="000000"/>
            </w:tcBorders>
          </w:tcPr>
          <w:p w14:paraId="557B5493" w14:textId="77777777" w:rsidR="005B3290" w:rsidRPr="005B3290" w:rsidRDefault="00180579" w:rsidP="005B3290">
            <w:pPr>
              <w:ind w:right="463"/>
              <w:rPr>
                <w:rFonts w:ascii="Calibri" w:eastAsia="Calibri" w:hAnsi="Calibri" w:cs="Calibri"/>
                <w:b/>
                <w:color w:val="002060"/>
                <w:sz w:val="16"/>
                <w:szCs w:val="16"/>
              </w:rPr>
            </w:pPr>
            <w:r w:rsidRPr="005B3290">
              <w:rPr>
                <w:rFonts w:ascii="Calibri" w:eastAsia="Calibri" w:hAnsi="Calibri" w:cs="Calibri"/>
                <w:b/>
                <w:color w:val="002060"/>
                <w:sz w:val="16"/>
                <w:szCs w:val="16"/>
              </w:rPr>
              <w:t>I</w:t>
            </w:r>
            <w:r w:rsidRPr="005B3290">
              <w:rPr>
                <w:rFonts w:ascii="Calibri" w:eastAsia="Calibri" w:hAnsi="Calibri" w:cs="Calibri"/>
                <w:b/>
                <w:color w:val="002060"/>
                <w:spacing w:val="-1"/>
                <w:sz w:val="16"/>
                <w:szCs w:val="16"/>
              </w:rPr>
              <w:t>n</w:t>
            </w:r>
            <w:r w:rsidRPr="005B3290">
              <w:rPr>
                <w:rFonts w:ascii="Calibri" w:eastAsia="Calibri" w:hAnsi="Calibri" w:cs="Calibri"/>
                <w:b/>
                <w:color w:val="002060"/>
                <w:spacing w:val="1"/>
                <w:sz w:val="16"/>
                <w:szCs w:val="16"/>
              </w:rPr>
              <w:t>v</w:t>
            </w:r>
            <w:r w:rsidRPr="005B3290">
              <w:rPr>
                <w:rFonts w:ascii="Calibri" w:eastAsia="Calibri" w:hAnsi="Calibri" w:cs="Calibri"/>
                <w:b/>
                <w:color w:val="002060"/>
                <w:sz w:val="16"/>
                <w:szCs w:val="16"/>
              </w:rPr>
              <w:t xml:space="preserve">asion </w:t>
            </w:r>
            <w:r w:rsidRPr="005B3290">
              <w:rPr>
                <w:rFonts w:ascii="Calibri" w:eastAsia="Calibri" w:hAnsi="Calibri" w:cs="Calibri"/>
                <w:b/>
                <w:color w:val="002060"/>
                <w:spacing w:val="-1"/>
                <w:sz w:val="16"/>
                <w:szCs w:val="16"/>
              </w:rPr>
              <w:t>g</w:t>
            </w:r>
            <w:r w:rsidRPr="005B3290">
              <w:rPr>
                <w:rFonts w:ascii="Calibri" w:eastAsia="Calibri" w:hAnsi="Calibri" w:cs="Calibri"/>
                <w:b/>
                <w:color w:val="002060"/>
                <w:sz w:val="16"/>
                <w:szCs w:val="16"/>
              </w:rPr>
              <w:t>a</w:t>
            </w:r>
            <w:r w:rsidRPr="005B3290">
              <w:rPr>
                <w:rFonts w:ascii="Calibri" w:eastAsia="Calibri" w:hAnsi="Calibri" w:cs="Calibri"/>
                <w:b/>
                <w:color w:val="002060"/>
                <w:spacing w:val="1"/>
                <w:sz w:val="16"/>
                <w:szCs w:val="16"/>
              </w:rPr>
              <w:t>m</w:t>
            </w:r>
            <w:r w:rsidRPr="005B3290">
              <w:rPr>
                <w:rFonts w:ascii="Calibri" w:eastAsia="Calibri" w:hAnsi="Calibri" w:cs="Calibri"/>
                <w:b/>
                <w:color w:val="002060"/>
                <w:sz w:val="16"/>
                <w:szCs w:val="16"/>
              </w:rPr>
              <w:t>es Fo</w:t>
            </w:r>
            <w:r w:rsidRPr="005B3290">
              <w:rPr>
                <w:rFonts w:ascii="Calibri" w:eastAsia="Calibri" w:hAnsi="Calibri" w:cs="Calibri"/>
                <w:b/>
                <w:color w:val="002060"/>
                <w:spacing w:val="1"/>
                <w:sz w:val="16"/>
                <w:szCs w:val="16"/>
              </w:rPr>
              <w:t>o</w:t>
            </w:r>
            <w:r w:rsidRPr="005B3290">
              <w:rPr>
                <w:rFonts w:ascii="Calibri" w:eastAsia="Calibri" w:hAnsi="Calibri" w:cs="Calibri"/>
                <w:b/>
                <w:color w:val="002060"/>
                <w:sz w:val="16"/>
                <w:szCs w:val="16"/>
              </w:rPr>
              <w:t>tba</w:t>
            </w:r>
            <w:r w:rsidRPr="005B3290">
              <w:rPr>
                <w:rFonts w:ascii="Calibri" w:eastAsia="Calibri" w:hAnsi="Calibri" w:cs="Calibri"/>
                <w:b/>
                <w:color w:val="002060"/>
                <w:spacing w:val="-1"/>
                <w:sz w:val="16"/>
                <w:szCs w:val="16"/>
              </w:rPr>
              <w:t>l</w:t>
            </w:r>
            <w:r w:rsidRPr="005B3290">
              <w:rPr>
                <w:rFonts w:ascii="Calibri" w:eastAsia="Calibri" w:hAnsi="Calibri" w:cs="Calibri"/>
                <w:b/>
                <w:color w:val="002060"/>
                <w:sz w:val="16"/>
                <w:szCs w:val="16"/>
              </w:rPr>
              <w:t>l Track</w:t>
            </w:r>
            <w:r w:rsidRPr="005B3290">
              <w:rPr>
                <w:rFonts w:ascii="Calibri" w:eastAsia="Calibri" w:hAnsi="Calibri" w:cs="Calibri"/>
                <w:b/>
                <w:color w:val="002060"/>
                <w:spacing w:val="1"/>
                <w:sz w:val="16"/>
                <w:szCs w:val="16"/>
              </w:rPr>
              <w:t xml:space="preserve"> </w:t>
            </w:r>
            <w:r w:rsidRPr="005B3290">
              <w:rPr>
                <w:rFonts w:ascii="Calibri" w:eastAsia="Calibri" w:hAnsi="Calibri" w:cs="Calibri"/>
                <w:b/>
                <w:color w:val="002060"/>
                <w:sz w:val="16"/>
                <w:szCs w:val="16"/>
              </w:rPr>
              <w:t>a</w:t>
            </w:r>
            <w:r w:rsidRPr="005B3290">
              <w:rPr>
                <w:rFonts w:ascii="Calibri" w:eastAsia="Calibri" w:hAnsi="Calibri" w:cs="Calibri"/>
                <w:b/>
                <w:color w:val="002060"/>
                <w:spacing w:val="-1"/>
                <w:sz w:val="16"/>
                <w:szCs w:val="16"/>
              </w:rPr>
              <w:t>n</w:t>
            </w:r>
            <w:r w:rsidRPr="005B3290">
              <w:rPr>
                <w:rFonts w:ascii="Calibri" w:eastAsia="Calibri" w:hAnsi="Calibri" w:cs="Calibri"/>
                <w:b/>
                <w:color w:val="002060"/>
                <w:sz w:val="16"/>
                <w:szCs w:val="16"/>
              </w:rPr>
              <w:t>d field</w:t>
            </w:r>
          </w:p>
          <w:p w14:paraId="77686EC1" w14:textId="77777777" w:rsidR="005B3290" w:rsidRDefault="005B3290" w:rsidP="005B3290">
            <w:pPr>
              <w:ind w:right="463"/>
              <w:rPr>
                <w:rFonts w:ascii="Calibri" w:eastAsia="Calibri" w:hAnsi="Calibri" w:cs="Calibri"/>
                <w:sz w:val="22"/>
                <w:szCs w:val="22"/>
              </w:rPr>
            </w:pPr>
            <w:r w:rsidRPr="005B3290">
              <w:rPr>
                <w:rFonts w:ascii="Calibri" w:eastAsia="Calibri" w:hAnsi="Calibri" w:cs="Calibri"/>
                <w:color w:val="002060"/>
                <w:sz w:val="16"/>
                <w:szCs w:val="16"/>
              </w:rPr>
              <w:t>Consolidate existing skills and acquire new ones. Perform actions with control &amp; quality. Use &amp; adapt strategies and tactics for individual, pair and team activities. Identify an effective performance &amp; suggest improvement. Understand why physical activity is good for health and well-being.</w:t>
            </w:r>
          </w:p>
        </w:tc>
        <w:tc>
          <w:tcPr>
            <w:tcW w:w="1666" w:type="dxa"/>
            <w:tcBorders>
              <w:top w:val="single" w:sz="5" w:space="0" w:color="000000"/>
              <w:left w:val="single" w:sz="5" w:space="0" w:color="000000"/>
              <w:bottom w:val="single" w:sz="5" w:space="0" w:color="000000"/>
              <w:right w:val="single" w:sz="5" w:space="0" w:color="000000"/>
            </w:tcBorders>
          </w:tcPr>
          <w:p w14:paraId="7C6DDCC4" w14:textId="77777777" w:rsidR="00303345" w:rsidRPr="0024314D" w:rsidRDefault="00180579">
            <w:pPr>
              <w:ind w:left="103"/>
              <w:rPr>
                <w:rFonts w:ascii="Calibri" w:eastAsia="Calibri" w:hAnsi="Calibri" w:cs="Calibri"/>
                <w:color w:val="002060"/>
              </w:rPr>
            </w:pPr>
            <w:r w:rsidRPr="0024314D">
              <w:rPr>
                <w:rFonts w:ascii="Calibri" w:eastAsia="Calibri" w:hAnsi="Calibri" w:cs="Calibri"/>
                <w:b/>
                <w:color w:val="002060"/>
                <w:sz w:val="22"/>
                <w:szCs w:val="22"/>
              </w:rPr>
              <w:t>A</w:t>
            </w:r>
            <w:r w:rsidRPr="0024314D">
              <w:rPr>
                <w:rFonts w:ascii="Calibri" w:eastAsia="Calibri" w:hAnsi="Calibri" w:cs="Calibri"/>
                <w:b/>
                <w:color w:val="002060"/>
                <w:spacing w:val="-1"/>
                <w:sz w:val="22"/>
                <w:szCs w:val="22"/>
              </w:rPr>
              <w:t>n</w:t>
            </w:r>
            <w:r w:rsidRPr="0024314D">
              <w:rPr>
                <w:rFonts w:ascii="Calibri" w:eastAsia="Calibri" w:hAnsi="Calibri" w:cs="Calibri"/>
                <w:b/>
                <w:color w:val="002060"/>
                <w:sz w:val="22"/>
                <w:szCs w:val="22"/>
              </w:rPr>
              <w:t>cient Gr</w:t>
            </w:r>
            <w:r w:rsidRPr="0024314D">
              <w:rPr>
                <w:rFonts w:ascii="Calibri" w:eastAsia="Calibri" w:hAnsi="Calibri" w:cs="Calibri"/>
                <w:b/>
                <w:color w:val="002060"/>
                <w:spacing w:val="-2"/>
                <w:sz w:val="22"/>
                <w:szCs w:val="22"/>
              </w:rPr>
              <w:t>e</w:t>
            </w:r>
            <w:r w:rsidRPr="0024314D">
              <w:rPr>
                <w:rFonts w:ascii="Calibri" w:eastAsia="Calibri" w:hAnsi="Calibri" w:cs="Calibri"/>
                <w:b/>
                <w:color w:val="002060"/>
                <w:sz w:val="22"/>
                <w:szCs w:val="22"/>
              </w:rPr>
              <w:t>ec</w:t>
            </w:r>
            <w:r w:rsidRPr="0024314D">
              <w:rPr>
                <w:rFonts w:ascii="Calibri" w:eastAsia="Calibri" w:hAnsi="Calibri" w:cs="Calibri"/>
                <w:b/>
                <w:color w:val="002060"/>
                <w:spacing w:val="1"/>
                <w:sz w:val="22"/>
                <w:szCs w:val="22"/>
              </w:rPr>
              <w:t>e</w:t>
            </w:r>
            <w:r w:rsidR="00022505" w:rsidRPr="0024314D">
              <w:rPr>
                <w:rFonts w:ascii="Calibri" w:eastAsia="Calibri" w:hAnsi="Calibri" w:cs="Calibri"/>
                <w:color w:val="002060"/>
                <w:sz w:val="22"/>
                <w:szCs w:val="22"/>
              </w:rPr>
              <w:t xml:space="preserve">: </w:t>
            </w:r>
            <w:r w:rsidR="00022505" w:rsidRPr="0024314D">
              <w:rPr>
                <w:rFonts w:ascii="Calibri" w:eastAsia="Calibri" w:hAnsi="Calibri" w:cs="Calibri"/>
                <w:color w:val="002060"/>
              </w:rPr>
              <w:t>Use sources of evidence to deduce info about the past.</w:t>
            </w:r>
          </w:p>
          <w:p w14:paraId="1DBB58BF" w14:textId="77777777" w:rsidR="00022505" w:rsidRPr="0024314D" w:rsidRDefault="00022505" w:rsidP="00022505">
            <w:pPr>
              <w:ind w:left="103"/>
              <w:rPr>
                <w:rFonts w:ascii="Calibri" w:eastAsia="Calibri" w:hAnsi="Calibri" w:cs="Calibri"/>
                <w:color w:val="002060"/>
              </w:rPr>
            </w:pPr>
          </w:p>
          <w:p w14:paraId="37484F82" w14:textId="77777777" w:rsidR="00022505" w:rsidRPr="0024314D" w:rsidRDefault="00022505" w:rsidP="00022505">
            <w:pPr>
              <w:ind w:left="103"/>
              <w:rPr>
                <w:rFonts w:ascii="Calibri" w:eastAsia="Calibri" w:hAnsi="Calibri" w:cs="Calibri"/>
                <w:color w:val="002060"/>
              </w:rPr>
            </w:pPr>
            <w:r w:rsidRPr="0024314D">
              <w:rPr>
                <w:rFonts w:ascii="Calibri" w:eastAsia="Calibri" w:hAnsi="Calibri" w:cs="Calibri"/>
                <w:color w:val="002060"/>
              </w:rPr>
              <w:t>Attitudes, beliefs and experiences of men, women and children.</w:t>
            </w:r>
          </w:p>
          <w:p w14:paraId="6C1F09F0" w14:textId="77777777" w:rsidR="00022505" w:rsidRPr="0024314D" w:rsidRDefault="00022505" w:rsidP="00022505">
            <w:pPr>
              <w:ind w:left="103"/>
              <w:rPr>
                <w:rFonts w:ascii="Calibri" w:eastAsia="Calibri" w:hAnsi="Calibri" w:cs="Calibri"/>
                <w:color w:val="002060"/>
              </w:rPr>
            </w:pPr>
          </w:p>
          <w:p w14:paraId="7DCD229C" w14:textId="77777777" w:rsidR="00022505" w:rsidRPr="0024314D" w:rsidRDefault="00022505" w:rsidP="00022505">
            <w:pPr>
              <w:ind w:left="103"/>
              <w:rPr>
                <w:rFonts w:ascii="Calibri" w:eastAsia="Calibri" w:hAnsi="Calibri" w:cs="Calibri"/>
                <w:color w:val="002060"/>
              </w:rPr>
            </w:pPr>
            <w:r w:rsidRPr="0024314D">
              <w:rPr>
                <w:rFonts w:ascii="Calibri" w:eastAsia="Calibri" w:hAnsi="Calibri" w:cs="Calibri"/>
                <w:color w:val="002060"/>
              </w:rPr>
              <w:t>Chronology</w:t>
            </w:r>
          </w:p>
          <w:p w14:paraId="41B5C690" w14:textId="77777777" w:rsidR="00022505" w:rsidRPr="0024314D" w:rsidRDefault="00022505" w:rsidP="00022505">
            <w:pPr>
              <w:ind w:left="103"/>
              <w:rPr>
                <w:rFonts w:ascii="Calibri" w:eastAsia="Calibri" w:hAnsi="Calibri" w:cs="Calibri"/>
                <w:color w:val="002060"/>
              </w:rPr>
            </w:pPr>
          </w:p>
          <w:p w14:paraId="758F60F2" w14:textId="77777777" w:rsidR="00022505" w:rsidRPr="0024314D" w:rsidRDefault="00022505" w:rsidP="00022505">
            <w:pPr>
              <w:ind w:left="103"/>
              <w:rPr>
                <w:rFonts w:ascii="Calibri" w:eastAsia="Calibri" w:hAnsi="Calibri" w:cs="Calibri"/>
                <w:color w:val="002060"/>
                <w:sz w:val="22"/>
                <w:szCs w:val="22"/>
              </w:rPr>
            </w:pPr>
            <w:r w:rsidRPr="0024314D">
              <w:rPr>
                <w:rFonts w:ascii="Calibri" w:eastAsia="Calibri" w:hAnsi="Calibri" w:cs="Calibri"/>
                <w:color w:val="002060"/>
              </w:rPr>
              <w:t>Historical vocabulary</w:t>
            </w:r>
          </w:p>
          <w:p w14:paraId="18870D91" w14:textId="77777777" w:rsidR="00022505" w:rsidRPr="0024314D" w:rsidRDefault="00022505" w:rsidP="00022505">
            <w:pPr>
              <w:ind w:left="103"/>
              <w:rPr>
                <w:rFonts w:ascii="Calibri" w:eastAsia="Calibri" w:hAnsi="Calibri" w:cs="Calibri"/>
                <w:color w:val="002060"/>
                <w:sz w:val="22"/>
                <w:szCs w:val="22"/>
              </w:rPr>
            </w:pPr>
          </w:p>
        </w:tc>
        <w:tc>
          <w:tcPr>
            <w:tcW w:w="1514" w:type="dxa"/>
            <w:tcBorders>
              <w:top w:val="single" w:sz="5" w:space="0" w:color="000000"/>
              <w:left w:val="single" w:sz="5" w:space="0" w:color="000000"/>
              <w:bottom w:val="single" w:sz="5" w:space="0" w:color="000000"/>
              <w:right w:val="single" w:sz="5" w:space="0" w:color="000000"/>
            </w:tcBorders>
          </w:tcPr>
          <w:p w14:paraId="10202BA7" w14:textId="77777777" w:rsidR="00303345" w:rsidRPr="000148D9" w:rsidRDefault="00180579">
            <w:pPr>
              <w:ind w:left="100" w:right="421"/>
              <w:rPr>
                <w:rFonts w:asciiTheme="minorHAnsi" w:eastAsia="Calibri" w:hAnsiTheme="minorHAnsi" w:cs="Calibri"/>
                <w:color w:val="002060"/>
                <w:sz w:val="18"/>
                <w:szCs w:val="18"/>
              </w:rPr>
            </w:pPr>
            <w:r w:rsidRPr="000148D9">
              <w:rPr>
                <w:rFonts w:asciiTheme="minorHAnsi" w:eastAsia="Calibri" w:hAnsiTheme="minorHAnsi" w:cs="Calibri"/>
                <w:b/>
                <w:color w:val="002060"/>
                <w:spacing w:val="1"/>
                <w:sz w:val="18"/>
                <w:szCs w:val="18"/>
              </w:rPr>
              <w:t>P</w:t>
            </w:r>
            <w:r w:rsidRPr="000148D9">
              <w:rPr>
                <w:rFonts w:asciiTheme="minorHAnsi" w:eastAsia="Calibri" w:hAnsiTheme="minorHAnsi" w:cs="Calibri"/>
                <w:b/>
                <w:color w:val="002060"/>
                <w:sz w:val="18"/>
                <w:szCs w:val="18"/>
              </w:rPr>
              <w:t>ri</w:t>
            </w:r>
            <w:r w:rsidRPr="000148D9">
              <w:rPr>
                <w:rFonts w:asciiTheme="minorHAnsi" w:eastAsia="Calibri" w:hAnsiTheme="minorHAnsi" w:cs="Calibri"/>
                <w:b/>
                <w:color w:val="002060"/>
                <w:spacing w:val="-1"/>
                <w:sz w:val="18"/>
                <w:szCs w:val="18"/>
              </w:rPr>
              <w:t>n</w:t>
            </w:r>
            <w:r w:rsidRPr="000148D9">
              <w:rPr>
                <w:rFonts w:asciiTheme="minorHAnsi" w:eastAsia="Calibri" w:hAnsiTheme="minorHAnsi" w:cs="Calibri"/>
                <w:b/>
                <w:color w:val="002060"/>
                <w:sz w:val="18"/>
                <w:szCs w:val="18"/>
              </w:rPr>
              <w:t>ti</w:t>
            </w:r>
            <w:r w:rsidRPr="000148D9">
              <w:rPr>
                <w:rFonts w:asciiTheme="minorHAnsi" w:eastAsia="Calibri" w:hAnsiTheme="minorHAnsi" w:cs="Calibri"/>
                <w:b/>
                <w:color w:val="002060"/>
                <w:spacing w:val="-1"/>
                <w:sz w:val="18"/>
                <w:szCs w:val="18"/>
              </w:rPr>
              <w:t>n</w:t>
            </w:r>
            <w:r w:rsidRPr="000148D9">
              <w:rPr>
                <w:rFonts w:asciiTheme="minorHAnsi" w:eastAsia="Calibri" w:hAnsiTheme="minorHAnsi" w:cs="Calibri"/>
                <w:b/>
                <w:color w:val="002060"/>
                <w:sz w:val="18"/>
                <w:szCs w:val="18"/>
              </w:rPr>
              <w:t>g</w:t>
            </w:r>
            <w:r w:rsidRPr="000148D9">
              <w:rPr>
                <w:rFonts w:asciiTheme="minorHAnsi" w:eastAsia="Calibri" w:hAnsiTheme="minorHAnsi" w:cs="Calibri"/>
                <w:color w:val="002060"/>
                <w:sz w:val="18"/>
                <w:szCs w:val="18"/>
              </w:rPr>
              <w:t xml:space="preserve"> Ski</w:t>
            </w:r>
            <w:r w:rsidRPr="000148D9">
              <w:rPr>
                <w:rFonts w:asciiTheme="minorHAnsi" w:eastAsia="Calibri" w:hAnsiTheme="minorHAnsi" w:cs="Calibri"/>
                <w:color w:val="002060"/>
                <w:spacing w:val="-1"/>
                <w:sz w:val="18"/>
                <w:szCs w:val="18"/>
              </w:rPr>
              <w:t>l</w:t>
            </w:r>
            <w:r w:rsidRPr="000148D9">
              <w:rPr>
                <w:rFonts w:asciiTheme="minorHAnsi" w:eastAsia="Calibri" w:hAnsiTheme="minorHAnsi" w:cs="Calibri"/>
                <w:color w:val="002060"/>
                <w:sz w:val="18"/>
                <w:szCs w:val="18"/>
              </w:rPr>
              <w:t>l Based</w:t>
            </w:r>
            <w:r w:rsidR="00EC4E6A" w:rsidRPr="000148D9">
              <w:rPr>
                <w:rFonts w:asciiTheme="minorHAnsi" w:eastAsia="Calibri" w:hAnsiTheme="minorHAnsi" w:cs="Calibri"/>
                <w:color w:val="002060"/>
                <w:sz w:val="18"/>
                <w:szCs w:val="18"/>
              </w:rPr>
              <w:t xml:space="preserve"> (Greek patterns)</w:t>
            </w:r>
          </w:p>
          <w:p w14:paraId="3D374D15" w14:textId="77777777" w:rsidR="00303345" w:rsidRPr="000148D9" w:rsidRDefault="00180579">
            <w:pPr>
              <w:spacing w:line="260" w:lineRule="exact"/>
              <w:ind w:left="100"/>
              <w:rPr>
                <w:rFonts w:asciiTheme="minorHAnsi" w:eastAsia="Calibri" w:hAnsiTheme="minorHAnsi" w:cs="Calibri"/>
                <w:color w:val="002060"/>
                <w:sz w:val="18"/>
                <w:szCs w:val="18"/>
              </w:rPr>
            </w:pPr>
            <w:r w:rsidRPr="000148D9">
              <w:rPr>
                <w:rFonts w:asciiTheme="minorHAnsi" w:eastAsia="Calibri" w:hAnsiTheme="minorHAnsi" w:cs="Calibri"/>
                <w:color w:val="002060"/>
                <w:position w:val="1"/>
                <w:sz w:val="18"/>
                <w:szCs w:val="18"/>
              </w:rPr>
              <w:t>T</w:t>
            </w:r>
            <w:r w:rsidRPr="000148D9">
              <w:rPr>
                <w:rFonts w:asciiTheme="minorHAnsi" w:eastAsia="Calibri" w:hAnsiTheme="minorHAnsi" w:cs="Calibri"/>
                <w:color w:val="002060"/>
                <w:spacing w:val="1"/>
                <w:position w:val="1"/>
                <w:sz w:val="18"/>
                <w:szCs w:val="18"/>
              </w:rPr>
              <w:t>e</w:t>
            </w:r>
            <w:r w:rsidRPr="000148D9">
              <w:rPr>
                <w:rFonts w:asciiTheme="minorHAnsi" w:eastAsia="Calibri" w:hAnsiTheme="minorHAnsi" w:cs="Calibri"/>
                <w:color w:val="002060"/>
                <w:position w:val="1"/>
                <w:sz w:val="18"/>
                <w:szCs w:val="18"/>
              </w:rPr>
              <w:t>ch</w:t>
            </w:r>
            <w:r w:rsidRPr="000148D9">
              <w:rPr>
                <w:rFonts w:asciiTheme="minorHAnsi" w:eastAsia="Calibri" w:hAnsiTheme="minorHAnsi" w:cs="Calibri"/>
                <w:color w:val="002060"/>
                <w:spacing w:val="-1"/>
                <w:position w:val="1"/>
                <w:sz w:val="18"/>
                <w:szCs w:val="18"/>
              </w:rPr>
              <w:t>n</w:t>
            </w:r>
            <w:r w:rsidRPr="000148D9">
              <w:rPr>
                <w:rFonts w:asciiTheme="minorHAnsi" w:eastAsia="Calibri" w:hAnsiTheme="minorHAnsi" w:cs="Calibri"/>
                <w:color w:val="002060"/>
                <w:position w:val="1"/>
                <w:sz w:val="18"/>
                <w:szCs w:val="18"/>
              </w:rPr>
              <w:t>i</w:t>
            </w:r>
            <w:r w:rsidRPr="000148D9">
              <w:rPr>
                <w:rFonts w:asciiTheme="minorHAnsi" w:eastAsia="Calibri" w:hAnsiTheme="minorHAnsi" w:cs="Calibri"/>
                <w:color w:val="002060"/>
                <w:spacing w:val="-1"/>
                <w:position w:val="1"/>
                <w:sz w:val="18"/>
                <w:szCs w:val="18"/>
              </w:rPr>
              <w:t>qu</w:t>
            </w:r>
            <w:r w:rsidRPr="000148D9">
              <w:rPr>
                <w:rFonts w:asciiTheme="minorHAnsi" w:eastAsia="Calibri" w:hAnsiTheme="minorHAnsi" w:cs="Calibri"/>
                <w:color w:val="002060"/>
                <w:position w:val="1"/>
                <w:sz w:val="18"/>
                <w:szCs w:val="18"/>
              </w:rPr>
              <w:t>e</w:t>
            </w:r>
            <w:r w:rsidRPr="000148D9">
              <w:rPr>
                <w:rFonts w:asciiTheme="minorHAnsi" w:eastAsia="Calibri" w:hAnsiTheme="minorHAnsi" w:cs="Calibri"/>
                <w:color w:val="002060"/>
                <w:spacing w:val="1"/>
                <w:position w:val="1"/>
                <w:sz w:val="18"/>
                <w:szCs w:val="18"/>
              </w:rPr>
              <w:t xml:space="preserve"> </w:t>
            </w:r>
            <w:r w:rsidRPr="000148D9">
              <w:rPr>
                <w:rFonts w:asciiTheme="minorHAnsi" w:eastAsia="Calibri" w:hAnsiTheme="minorHAnsi" w:cs="Calibri"/>
                <w:color w:val="002060"/>
                <w:position w:val="1"/>
                <w:sz w:val="18"/>
                <w:szCs w:val="18"/>
              </w:rPr>
              <w:t>–</w:t>
            </w:r>
          </w:p>
          <w:p w14:paraId="0D94E6F0" w14:textId="77777777" w:rsidR="00303345" w:rsidRPr="000148D9" w:rsidRDefault="00EC4E6A" w:rsidP="00022505">
            <w:pPr>
              <w:spacing w:before="3"/>
              <w:ind w:left="100" w:right="419"/>
              <w:rPr>
                <w:rFonts w:asciiTheme="minorHAnsi" w:eastAsia="Calibri" w:hAnsiTheme="minorHAnsi" w:cs="Calibri"/>
                <w:color w:val="002060"/>
                <w:sz w:val="18"/>
                <w:szCs w:val="18"/>
              </w:rPr>
            </w:pPr>
            <w:proofErr w:type="gramStart"/>
            <w:r w:rsidRPr="000148D9">
              <w:rPr>
                <w:rFonts w:asciiTheme="minorHAnsi" w:eastAsia="Calibri" w:hAnsiTheme="minorHAnsi" w:cs="Calibri"/>
                <w:b/>
                <w:color w:val="002060"/>
                <w:sz w:val="18"/>
                <w:szCs w:val="18"/>
              </w:rPr>
              <w:t>S</w:t>
            </w:r>
            <w:r w:rsidR="00180579" w:rsidRPr="000148D9">
              <w:rPr>
                <w:rFonts w:asciiTheme="minorHAnsi" w:eastAsia="Calibri" w:hAnsiTheme="minorHAnsi" w:cs="Calibri"/>
                <w:b/>
                <w:color w:val="002060"/>
                <w:sz w:val="18"/>
                <w:szCs w:val="18"/>
              </w:rPr>
              <w:t>k</w:t>
            </w:r>
            <w:r w:rsidR="00180579" w:rsidRPr="000148D9">
              <w:rPr>
                <w:rFonts w:asciiTheme="minorHAnsi" w:eastAsia="Calibri" w:hAnsiTheme="minorHAnsi" w:cs="Calibri"/>
                <w:b/>
                <w:color w:val="002060"/>
                <w:spacing w:val="1"/>
                <w:sz w:val="18"/>
                <w:szCs w:val="18"/>
              </w:rPr>
              <w:t>e</w:t>
            </w:r>
            <w:r w:rsidR="00180579" w:rsidRPr="000148D9">
              <w:rPr>
                <w:rFonts w:asciiTheme="minorHAnsi" w:eastAsia="Calibri" w:hAnsiTheme="minorHAnsi" w:cs="Calibri"/>
                <w:b/>
                <w:color w:val="002060"/>
                <w:sz w:val="18"/>
                <w:szCs w:val="18"/>
              </w:rPr>
              <w:t>tchi</w:t>
            </w:r>
            <w:r w:rsidR="00180579" w:rsidRPr="000148D9">
              <w:rPr>
                <w:rFonts w:asciiTheme="minorHAnsi" w:eastAsia="Calibri" w:hAnsiTheme="minorHAnsi" w:cs="Calibri"/>
                <w:b/>
                <w:color w:val="002060"/>
                <w:spacing w:val="-1"/>
                <w:sz w:val="18"/>
                <w:szCs w:val="18"/>
              </w:rPr>
              <w:t>ng</w:t>
            </w:r>
            <w:r w:rsidR="00180579" w:rsidRPr="000148D9">
              <w:rPr>
                <w:rFonts w:asciiTheme="minorHAnsi" w:eastAsia="Calibri" w:hAnsiTheme="minorHAnsi" w:cs="Calibri"/>
                <w:color w:val="002060"/>
                <w:sz w:val="18"/>
                <w:szCs w:val="18"/>
              </w:rPr>
              <w:t>..</w:t>
            </w:r>
            <w:proofErr w:type="gramEnd"/>
            <w:r w:rsidR="00180579" w:rsidRPr="000148D9">
              <w:rPr>
                <w:rFonts w:asciiTheme="minorHAnsi" w:eastAsia="Calibri" w:hAnsiTheme="minorHAnsi" w:cs="Calibri"/>
                <w:color w:val="002060"/>
                <w:sz w:val="18"/>
                <w:szCs w:val="18"/>
              </w:rPr>
              <w:t xml:space="preserve"> </w:t>
            </w:r>
          </w:p>
          <w:p w14:paraId="246C4388" w14:textId="77777777" w:rsidR="00022505" w:rsidRPr="000148D9" w:rsidRDefault="00022505" w:rsidP="00022505">
            <w:pPr>
              <w:spacing w:before="3"/>
              <w:ind w:left="100" w:right="419"/>
              <w:rPr>
                <w:rFonts w:asciiTheme="minorHAnsi" w:eastAsia="Calibri" w:hAnsiTheme="minorHAnsi" w:cs="Calibri"/>
                <w:color w:val="002060"/>
                <w:sz w:val="18"/>
                <w:szCs w:val="18"/>
              </w:rPr>
            </w:pPr>
          </w:p>
          <w:p w14:paraId="686770AD" w14:textId="77777777" w:rsidR="001E64A4" w:rsidRPr="000148D9" w:rsidRDefault="001E64A4" w:rsidP="001E64A4">
            <w:pPr>
              <w:rPr>
                <w:rFonts w:asciiTheme="minorHAnsi" w:hAnsiTheme="minorHAnsi"/>
                <w:color w:val="002060"/>
                <w:sz w:val="18"/>
                <w:szCs w:val="18"/>
                <w:u w:val="single"/>
              </w:rPr>
            </w:pPr>
            <w:r w:rsidRPr="000148D9">
              <w:rPr>
                <w:rFonts w:asciiTheme="minorHAnsi" w:hAnsiTheme="minorHAnsi"/>
                <w:color w:val="002060"/>
                <w:sz w:val="18"/>
                <w:szCs w:val="18"/>
                <w:u w:val="single"/>
              </w:rPr>
              <w:t>Collage</w:t>
            </w:r>
          </w:p>
          <w:p w14:paraId="635A867F" w14:textId="77777777" w:rsidR="001E64A4" w:rsidRPr="000148D9" w:rsidRDefault="001E64A4" w:rsidP="001E64A4">
            <w:pPr>
              <w:rPr>
                <w:rFonts w:asciiTheme="minorHAnsi" w:hAnsiTheme="minorHAnsi"/>
                <w:color w:val="002060"/>
                <w:sz w:val="18"/>
                <w:szCs w:val="18"/>
              </w:rPr>
            </w:pPr>
            <w:r w:rsidRPr="000148D9">
              <w:rPr>
                <w:rFonts w:asciiTheme="minorHAnsi" w:hAnsiTheme="minorHAnsi"/>
                <w:color w:val="002060"/>
                <w:sz w:val="18"/>
                <w:szCs w:val="18"/>
              </w:rPr>
              <w:t>Use ceramic mosaic materials and techniques.</w:t>
            </w:r>
          </w:p>
          <w:p w14:paraId="22E69453" w14:textId="77777777" w:rsidR="001E64A4" w:rsidRPr="000148D9" w:rsidRDefault="001E64A4" w:rsidP="00022505">
            <w:pPr>
              <w:spacing w:before="3"/>
              <w:ind w:left="100" w:right="419"/>
              <w:rPr>
                <w:rFonts w:asciiTheme="minorHAnsi" w:eastAsia="Calibri" w:hAnsiTheme="minorHAnsi" w:cs="Calibri"/>
                <w:color w:val="002060"/>
                <w:sz w:val="18"/>
                <w:szCs w:val="18"/>
              </w:rPr>
            </w:pPr>
          </w:p>
          <w:p w14:paraId="02D4F3FF" w14:textId="77777777" w:rsidR="00022505" w:rsidRPr="000148D9" w:rsidRDefault="00022505" w:rsidP="00022505">
            <w:pPr>
              <w:spacing w:before="3"/>
              <w:ind w:left="100" w:right="419"/>
              <w:rPr>
                <w:rFonts w:asciiTheme="minorHAnsi" w:eastAsia="Calibri" w:hAnsiTheme="minorHAnsi" w:cs="Calibri"/>
                <w:color w:val="002060"/>
                <w:sz w:val="18"/>
                <w:szCs w:val="18"/>
              </w:rPr>
            </w:pPr>
            <w:r w:rsidRPr="000148D9">
              <w:rPr>
                <w:rFonts w:asciiTheme="minorHAnsi" w:eastAsia="Calibri" w:hAnsiTheme="minorHAnsi" w:cs="Calibri"/>
                <w:color w:val="002060"/>
                <w:sz w:val="18"/>
                <w:szCs w:val="18"/>
              </w:rPr>
              <w:t>Colour mixing</w:t>
            </w:r>
          </w:p>
          <w:p w14:paraId="3EA127D2" w14:textId="77777777" w:rsidR="00022505" w:rsidRPr="000148D9" w:rsidRDefault="00022505" w:rsidP="00022505">
            <w:pPr>
              <w:spacing w:before="3"/>
              <w:ind w:left="100" w:right="419"/>
              <w:rPr>
                <w:rFonts w:asciiTheme="minorHAnsi" w:eastAsia="Calibri" w:hAnsiTheme="minorHAnsi" w:cs="Calibri"/>
                <w:color w:val="002060"/>
                <w:sz w:val="18"/>
                <w:szCs w:val="18"/>
              </w:rPr>
            </w:pPr>
          </w:p>
          <w:p w14:paraId="4781873F" w14:textId="77777777" w:rsidR="00022505" w:rsidRPr="0024314D" w:rsidRDefault="00022505" w:rsidP="00EC4E6A">
            <w:pPr>
              <w:spacing w:before="3"/>
              <w:ind w:left="100" w:right="419"/>
              <w:rPr>
                <w:rFonts w:ascii="Calibri" w:eastAsia="Calibri" w:hAnsi="Calibri" w:cs="Calibri"/>
                <w:color w:val="002060"/>
              </w:rPr>
            </w:pPr>
            <w:r w:rsidRPr="000148D9">
              <w:rPr>
                <w:rFonts w:asciiTheme="minorHAnsi" w:eastAsia="Calibri" w:hAnsiTheme="minorHAnsi" w:cs="Calibri"/>
                <w:color w:val="002060"/>
                <w:sz w:val="18"/>
                <w:szCs w:val="18"/>
              </w:rPr>
              <w:t>Designed and made Greek pots 2D/3D</w:t>
            </w:r>
            <w:r w:rsidR="00EC4E6A" w:rsidRPr="000148D9">
              <w:rPr>
                <w:rFonts w:asciiTheme="minorHAnsi" w:eastAsia="Calibri" w:hAnsiTheme="minorHAnsi" w:cs="Calibri"/>
                <w:color w:val="002060"/>
                <w:sz w:val="18"/>
                <w:szCs w:val="18"/>
              </w:rPr>
              <w:t xml:space="preserve"> (clay/</w:t>
            </w:r>
            <w:proofErr w:type="spellStart"/>
            <w:r w:rsidR="00EC4E6A" w:rsidRPr="000148D9">
              <w:rPr>
                <w:rFonts w:asciiTheme="minorHAnsi" w:eastAsia="Calibri" w:hAnsiTheme="minorHAnsi" w:cs="Calibri"/>
                <w:color w:val="002060"/>
                <w:sz w:val="18"/>
                <w:szCs w:val="18"/>
              </w:rPr>
              <w:t>papier-mache</w:t>
            </w:r>
            <w:proofErr w:type="spellEnd"/>
            <w:r w:rsidR="00EC4E6A" w:rsidRPr="000148D9">
              <w:rPr>
                <w:rFonts w:asciiTheme="minorHAnsi" w:eastAsia="Calibri" w:hAnsiTheme="minorHAnsi" w:cs="Calibri"/>
                <w:color w:val="002060"/>
                <w:sz w:val="18"/>
                <w:szCs w:val="18"/>
              </w:rPr>
              <w:t>) that reflect Greek life</w:t>
            </w:r>
          </w:p>
        </w:tc>
        <w:tc>
          <w:tcPr>
            <w:tcW w:w="2057" w:type="dxa"/>
            <w:tcBorders>
              <w:top w:val="single" w:sz="5" w:space="0" w:color="000000"/>
              <w:left w:val="single" w:sz="5" w:space="0" w:color="000000"/>
              <w:bottom w:val="single" w:sz="5" w:space="0" w:color="000000"/>
              <w:right w:val="single" w:sz="5" w:space="0" w:color="000000"/>
            </w:tcBorders>
          </w:tcPr>
          <w:p w14:paraId="4F2E5234" w14:textId="77777777" w:rsidR="00303345" w:rsidRDefault="00180579">
            <w:pPr>
              <w:spacing w:before="3"/>
              <w:ind w:left="102"/>
              <w:rPr>
                <w:rFonts w:ascii="Calibri" w:eastAsia="Calibri" w:hAnsi="Calibri" w:cs="Calibri"/>
                <w:sz w:val="22"/>
                <w:szCs w:val="22"/>
              </w:rPr>
            </w:pPr>
            <w:r>
              <w:rPr>
                <w:rFonts w:ascii="Calibri" w:eastAsia="Calibri" w:hAnsi="Calibri" w:cs="Calibri"/>
                <w:b/>
                <w:spacing w:val="-1"/>
                <w:sz w:val="22"/>
                <w:szCs w:val="22"/>
              </w:rPr>
              <w:t>Span</w:t>
            </w:r>
            <w:r>
              <w:rPr>
                <w:rFonts w:ascii="Calibri" w:eastAsia="Calibri" w:hAnsi="Calibri" w:cs="Calibri"/>
                <w:b/>
                <w:spacing w:val="1"/>
                <w:sz w:val="22"/>
                <w:szCs w:val="22"/>
              </w:rPr>
              <w:t>i</w:t>
            </w:r>
            <w:r>
              <w:rPr>
                <w:rFonts w:ascii="Calibri" w:eastAsia="Calibri" w:hAnsi="Calibri" w:cs="Calibri"/>
                <w:b/>
                <w:sz w:val="22"/>
                <w:szCs w:val="22"/>
              </w:rPr>
              <w:t>sh</w:t>
            </w:r>
          </w:p>
          <w:p w14:paraId="3F147852" w14:textId="77777777" w:rsidR="00303345" w:rsidRPr="0024314D" w:rsidRDefault="00180579">
            <w:pPr>
              <w:ind w:left="102" w:right="289"/>
              <w:rPr>
                <w:rFonts w:ascii="Calibri" w:eastAsia="Calibri" w:hAnsi="Calibri" w:cs="Calibri"/>
                <w:color w:val="00B050"/>
                <w:sz w:val="22"/>
                <w:szCs w:val="22"/>
              </w:rPr>
            </w:pPr>
            <w:r w:rsidRPr="0024314D">
              <w:rPr>
                <w:rFonts w:ascii="Calibri" w:eastAsia="Calibri" w:hAnsi="Calibri" w:cs="Calibri"/>
                <w:color w:val="00B050"/>
                <w:sz w:val="22"/>
                <w:szCs w:val="22"/>
              </w:rPr>
              <w:t>B</w:t>
            </w:r>
            <w:r w:rsidRPr="0024314D">
              <w:rPr>
                <w:rFonts w:ascii="Calibri" w:eastAsia="Calibri" w:hAnsi="Calibri" w:cs="Calibri"/>
                <w:color w:val="00B050"/>
                <w:spacing w:val="-1"/>
                <w:sz w:val="22"/>
                <w:szCs w:val="22"/>
              </w:rPr>
              <w:t>u</w:t>
            </w:r>
            <w:r w:rsidRPr="0024314D">
              <w:rPr>
                <w:rFonts w:ascii="Calibri" w:eastAsia="Calibri" w:hAnsi="Calibri" w:cs="Calibri"/>
                <w:color w:val="00B050"/>
                <w:sz w:val="22"/>
                <w:szCs w:val="22"/>
              </w:rPr>
              <w:t>il</w:t>
            </w:r>
            <w:r w:rsidRPr="0024314D">
              <w:rPr>
                <w:rFonts w:ascii="Calibri" w:eastAsia="Calibri" w:hAnsi="Calibri" w:cs="Calibri"/>
                <w:color w:val="00B050"/>
                <w:spacing w:val="-1"/>
                <w:sz w:val="22"/>
                <w:szCs w:val="22"/>
              </w:rPr>
              <w:t>d</w:t>
            </w:r>
            <w:r w:rsidRPr="0024314D">
              <w:rPr>
                <w:rFonts w:ascii="Calibri" w:eastAsia="Calibri" w:hAnsi="Calibri" w:cs="Calibri"/>
                <w:color w:val="00B050"/>
                <w:sz w:val="22"/>
                <w:szCs w:val="22"/>
              </w:rPr>
              <w:t>i</w:t>
            </w:r>
            <w:r w:rsidRPr="0024314D">
              <w:rPr>
                <w:rFonts w:ascii="Calibri" w:eastAsia="Calibri" w:hAnsi="Calibri" w:cs="Calibri"/>
                <w:color w:val="00B050"/>
                <w:spacing w:val="-1"/>
                <w:sz w:val="22"/>
                <w:szCs w:val="22"/>
              </w:rPr>
              <w:t>ng</w:t>
            </w:r>
            <w:r w:rsidRPr="0024314D">
              <w:rPr>
                <w:rFonts w:ascii="Calibri" w:eastAsia="Calibri" w:hAnsi="Calibri" w:cs="Calibri"/>
                <w:color w:val="00B050"/>
                <w:sz w:val="22"/>
                <w:szCs w:val="22"/>
              </w:rPr>
              <w:t xml:space="preserve">s </w:t>
            </w:r>
            <w:r w:rsidRPr="0024314D">
              <w:rPr>
                <w:rFonts w:ascii="Calibri" w:eastAsia="Calibri" w:hAnsi="Calibri" w:cs="Calibri"/>
                <w:color w:val="00B050"/>
                <w:spacing w:val="1"/>
                <w:sz w:val="22"/>
                <w:szCs w:val="22"/>
              </w:rPr>
              <w:t>D</w:t>
            </w:r>
            <w:r w:rsidRPr="0024314D">
              <w:rPr>
                <w:rFonts w:ascii="Calibri" w:eastAsia="Calibri" w:hAnsi="Calibri" w:cs="Calibri"/>
                <w:color w:val="00B050"/>
                <w:sz w:val="22"/>
                <w:szCs w:val="22"/>
              </w:rPr>
              <w:t>ire</w:t>
            </w:r>
            <w:r w:rsidRPr="0024314D">
              <w:rPr>
                <w:rFonts w:ascii="Calibri" w:eastAsia="Calibri" w:hAnsi="Calibri" w:cs="Calibri"/>
                <w:color w:val="00B050"/>
                <w:spacing w:val="-2"/>
                <w:sz w:val="22"/>
                <w:szCs w:val="22"/>
              </w:rPr>
              <w:t>c</w:t>
            </w:r>
            <w:r w:rsidRPr="0024314D">
              <w:rPr>
                <w:rFonts w:ascii="Calibri" w:eastAsia="Calibri" w:hAnsi="Calibri" w:cs="Calibri"/>
                <w:color w:val="00B050"/>
                <w:sz w:val="22"/>
                <w:szCs w:val="22"/>
              </w:rPr>
              <w:t>ti</w:t>
            </w:r>
            <w:r w:rsidRPr="0024314D">
              <w:rPr>
                <w:rFonts w:ascii="Calibri" w:eastAsia="Calibri" w:hAnsi="Calibri" w:cs="Calibri"/>
                <w:color w:val="00B050"/>
                <w:spacing w:val="1"/>
                <w:sz w:val="22"/>
                <w:szCs w:val="22"/>
              </w:rPr>
              <w:t>o</w:t>
            </w:r>
            <w:r w:rsidRPr="0024314D">
              <w:rPr>
                <w:rFonts w:ascii="Calibri" w:eastAsia="Calibri" w:hAnsi="Calibri" w:cs="Calibri"/>
                <w:color w:val="00B050"/>
                <w:spacing w:val="-1"/>
                <w:sz w:val="22"/>
                <w:szCs w:val="22"/>
              </w:rPr>
              <w:t>n</w:t>
            </w:r>
            <w:r w:rsidRPr="0024314D">
              <w:rPr>
                <w:rFonts w:ascii="Calibri" w:eastAsia="Calibri" w:hAnsi="Calibri" w:cs="Calibri"/>
                <w:color w:val="00B050"/>
                <w:sz w:val="22"/>
                <w:szCs w:val="22"/>
              </w:rPr>
              <w:t>s C</w:t>
            </w:r>
            <w:r w:rsidRPr="0024314D">
              <w:rPr>
                <w:rFonts w:ascii="Calibri" w:eastAsia="Calibri" w:hAnsi="Calibri" w:cs="Calibri"/>
                <w:color w:val="00B050"/>
                <w:spacing w:val="1"/>
                <w:sz w:val="22"/>
                <w:szCs w:val="22"/>
              </w:rPr>
              <w:t>o</w:t>
            </w:r>
            <w:r w:rsidRPr="0024314D">
              <w:rPr>
                <w:rFonts w:ascii="Calibri" w:eastAsia="Calibri" w:hAnsi="Calibri" w:cs="Calibri"/>
                <w:color w:val="00B050"/>
                <w:spacing w:val="-1"/>
                <w:sz w:val="22"/>
                <w:szCs w:val="22"/>
              </w:rPr>
              <w:t>nv</w:t>
            </w:r>
            <w:r w:rsidRPr="0024314D">
              <w:rPr>
                <w:rFonts w:ascii="Calibri" w:eastAsia="Calibri" w:hAnsi="Calibri" w:cs="Calibri"/>
                <w:color w:val="00B050"/>
                <w:sz w:val="22"/>
                <w:szCs w:val="22"/>
              </w:rPr>
              <w:t>ersat</w:t>
            </w:r>
            <w:r w:rsidRPr="0024314D">
              <w:rPr>
                <w:rFonts w:ascii="Calibri" w:eastAsia="Calibri" w:hAnsi="Calibri" w:cs="Calibri"/>
                <w:color w:val="00B050"/>
                <w:spacing w:val="-2"/>
                <w:sz w:val="22"/>
                <w:szCs w:val="22"/>
              </w:rPr>
              <w:t>i</w:t>
            </w:r>
            <w:r w:rsidRPr="0024314D">
              <w:rPr>
                <w:rFonts w:ascii="Calibri" w:eastAsia="Calibri" w:hAnsi="Calibri" w:cs="Calibri"/>
                <w:color w:val="00B050"/>
                <w:spacing w:val="1"/>
                <w:sz w:val="22"/>
                <w:szCs w:val="22"/>
              </w:rPr>
              <w:t>o</w:t>
            </w:r>
            <w:r w:rsidRPr="0024314D">
              <w:rPr>
                <w:rFonts w:ascii="Calibri" w:eastAsia="Calibri" w:hAnsi="Calibri" w:cs="Calibri"/>
                <w:color w:val="00B050"/>
                <w:spacing w:val="-1"/>
                <w:sz w:val="22"/>
                <w:szCs w:val="22"/>
              </w:rPr>
              <w:t>n</w:t>
            </w:r>
            <w:r w:rsidRPr="0024314D">
              <w:rPr>
                <w:rFonts w:ascii="Calibri" w:eastAsia="Calibri" w:hAnsi="Calibri" w:cs="Calibri"/>
                <w:color w:val="00B050"/>
                <w:sz w:val="22"/>
                <w:szCs w:val="22"/>
              </w:rPr>
              <w:t>s Re</w:t>
            </w:r>
            <w:r w:rsidRPr="0024314D">
              <w:rPr>
                <w:rFonts w:ascii="Calibri" w:eastAsia="Calibri" w:hAnsi="Calibri" w:cs="Calibri"/>
                <w:color w:val="00B050"/>
                <w:spacing w:val="2"/>
                <w:sz w:val="22"/>
                <w:szCs w:val="22"/>
              </w:rPr>
              <w:t>v</w:t>
            </w:r>
            <w:r w:rsidRPr="0024314D">
              <w:rPr>
                <w:rFonts w:ascii="Calibri" w:eastAsia="Calibri" w:hAnsi="Calibri" w:cs="Calibri"/>
                <w:color w:val="00B050"/>
                <w:sz w:val="22"/>
                <w:szCs w:val="22"/>
              </w:rPr>
              <w:t>i</w:t>
            </w:r>
            <w:r w:rsidRPr="0024314D">
              <w:rPr>
                <w:rFonts w:ascii="Calibri" w:eastAsia="Calibri" w:hAnsi="Calibri" w:cs="Calibri"/>
                <w:color w:val="00B050"/>
                <w:spacing w:val="-3"/>
                <w:sz w:val="22"/>
                <w:szCs w:val="22"/>
              </w:rPr>
              <w:t>s</w:t>
            </w:r>
            <w:r w:rsidRPr="0024314D">
              <w:rPr>
                <w:rFonts w:ascii="Calibri" w:eastAsia="Calibri" w:hAnsi="Calibri" w:cs="Calibri"/>
                <w:color w:val="00B050"/>
                <w:sz w:val="22"/>
                <w:szCs w:val="22"/>
              </w:rPr>
              <w:t>e</w:t>
            </w:r>
            <w:r w:rsidRPr="0024314D">
              <w:rPr>
                <w:rFonts w:ascii="Calibri" w:eastAsia="Calibri" w:hAnsi="Calibri" w:cs="Calibri"/>
                <w:color w:val="00B050"/>
                <w:spacing w:val="1"/>
                <w:sz w:val="22"/>
                <w:szCs w:val="22"/>
              </w:rPr>
              <w:t xml:space="preserve"> </w:t>
            </w:r>
            <w:r w:rsidRPr="0024314D">
              <w:rPr>
                <w:rFonts w:ascii="Calibri" w:eastAsia="Calibri" w:hAnsi="Calibri" w:cs="Calibri"/>
                <w:color w:val="00B050"/>
                <w:spacing w:val="-1"/>
                <w:sz w:val="22"/>
                <w:szCs w:val="22"/>
              </w:rPr>
              <w:t>d</w:t>
            </w:r>
            <w:r w:rsidRPr="0024314D">
              <w:rPr>
                <w:rFonts w:ascii="Calibri" w:eastAsia="Calibri" w:hAnsi="Calibri" w:cs="Calibri"/>
                <w:color w:val="00B050"/>
                <w:sz w:val="22"/>
                <w:szCs w:val="22"/>
              </w:rPr>
              <w:t>a</w:t>
            </w:r>
            <w:r w:rsidRPr="0024314D">
              <w:rPr>
                <w:rFonts w:ascii="Calibri" w:eastAsia="Calibri" w:hAnsi="Calibri" w:cs="Calibri"/>
                <w:color w:val="00B050"/>
                <w:spacing w:val="-2"/>
                <w:sz w:val="22"/>
                <w:szCs w:val="22"/>
              </w:rPr>
              <w:t>y</w:t>
            </w:r>
            <w:r w:rsidRPr="0024314D">
              <w:rPr>
                <w:rFonts w:ascii="Calibri" w:eastAsia="Calibri" w:hAnsi="Calibri" w:cs="Calibri"/>
                <w:color w:val="00B050"/>
                <w:sz w:val="22"/>
                <w:szCs w:val="22"/>
              </w:rPr>
              <w:t>s of</w:t>
            </w:r>
            <w:r w:rsidRPr="0024314D">
              <w:rPr>
                <w:rFonts w:ascii="Calibri" w:eastAsia="Calibri" w:hAnsi="Calibri" w:cs="Calibri"/>
                <w:color w:val="00B050"/>
                <w:spacing w:val="-1"/>
                <w:sz w:val="22"/>
                <w:szCs w:val="22"/>
              </w:rPr>
              <w:t xml:space="preserve"> </w:t>
            </w:r>
            <w:r w:rsidRPr="0024314D">
              <w:rPr>
                <w:rFonts w:ascii="Calibri" w:eastAsia="Calibri" w:hAnsi="Calibri" w:cs="Calibri"/>
                <w:color w:val="00B050"/>
                <w:spacing w:val="1"/>
                <w:sz w:val="22"/>
                <w:szCs w:val="22"/>
              </w:rPr>
              <w:t>t</w:t>
            </w:r>
            <w:r w:rsidRPr="0024314D">
              <w:rPr>
                <w:rFonts w:ascii="Calibri" w:eastAsia="Calibri" w:hAnsi="Calibri" w:cs="Calibri"/>
                <w:color w:val="00B050"/>
                <w:spacing w:val="-1"/>
                <w:sz w:val="22"/>
                <w:szCs w:val="22"/>
              </w:rPr>
              <w:t>h</w:t>
            </w:r>
            <w:r w:rsidRPr="0024314D">
              <w:rPr>
                <w:rFonts w:ascii="Calibri" w:eastAsia="Calibri" w:hAnsi="Calibri" w:cs="Calibri"/>
                <w:color w:val="00B050"/>
                <w:sz w:val="22"/>
                <w:szCs w:val="22"/>
              </w:rPr>
              <w:t>e w</w:t>
            </w:r>
            <w:r w:rsidRPr="0024314D">
              <w:rPr>
                <w:rFonts w:ascii="Calibri" w:eastAsia="Calibri" w:hAnsi="Calibri" w:cs="Calibri"/>
                <w:color w:val="00B050"/>
                <w:spacing w:val="1"/>
                <w:sz w:val="22"/>
                <w:szCs w:val="22"/>
              </w:rPr>
              <w:t>e</w:t>
            </w:r>
            <w:r w:rsidRPr="0024314D">
              <w:rPr>
                <w:rFonts w:ascii="Calibri" w:eastAsia="Calibri" w:hAnsi="Calibri" w:cs="Calibri"/>
                <w:color w:val="00B050"/>
                <w:spacing w:val="-2"/>
                <w:sz w:val="22"/>
                <w:szCs w:val="22"/>
              </w:rPr>
              <w:t>e</w:t>
            </w:r>
            <w:r w:rsidRPr="0024314D">
              <w:rPr>
                <w:rFonts w:ascii="Calibri" w:eastAsia="Calibri" w:hAnsi="Calibri" w:cs="Calibri"/>
                <w:color w:val="00B050"/>
                <w:sz w:val="22"/>
                <w:szCs w:val="22"/>
              </w:rPr>
              <w:t>k</w:t>
            </w:r>
          </w:p>
          <w:p w14:paraId="0F58BD0E" w14:textId="77777777" w:rsidR="00303345" w:rsidRDefault="00303345">
            <w:pPr>
              <w:spacing w:before="1"/>
              <w:ind w:left="102"/>
              <w:rPr>
                <w:rFonts w:ascii="Calibri" w:eastAsia="Calibri" w:hAnsi="Calibri" w:cs="Calibri"/>
                <w:sz w:val="22"/>
                <w:szCs w:val="22"/>
              </w:rPr>
            </w:pPr>
          </w:p>
          <w:p w14:paraId="5A597EB4" w14:textId="77777777" w:rsidR="00303345" w:rsidRPr="0024314D" w:rsidRDefault="00180579">
            <w:pPr>
              <w:ind w:left="102"/>
              <w:rPr>
                <w:rFonts w:ascii="Calibri" w:eastAsia="Calibri" w:hAnsi="Calibri" w:cs="Calibri"/>
                <w:color w:val="FF0000"/>
                <w:sz w:val="22"/>
                <w:szCs w:val="22"/>
              </w:rPr>
            </w:pPr>
            <w:r w:rsidRPr="0024314D">
              <w:rPr>
                <w:rFonts w:ascii="Calibri" w:eastAsia="Calibri" w:hAnsi="Calibri" w:cs="Calibri"/>
                <w:color w:val="FF0000"/>
                <w:sz w:val="22"/>
                <w:szCs w:val="22"/>
              </w:rPr>
              <w:t>Class</w:t>
            </w:r>
            <w:r w:rsidRPr="0024314D">
              <w:rPr>
                <w:rFonts w:ascii="Calibri" w:eastAsia="Calibri" w:hAnsi="Calibri" w:cs="Calibri"/>
                <w:color w:val="FF0000"/>
                <w:spacing w:val="-1"/>
                <w:sz w:val="22"/>
                <w:szCs w:val="22"/>
              </w:rPr>
              <w:t>roo</w:t>
            </w:r>
            <w:r w:rsidRPr="0024314D">
              <w:rPr>
                <w:rFonts w:ascii="Calibri" w:eastAsia="Calibri" w:hAnsi="Calibri" w:cs="Calibri"/>
                <w:color w:val="FF0000"/>
                <w:sz w:val="22"/>
                <w:szCs w:val="22"/>
              </w:rPr>
              <w:t>m</w:t>
            </w:r>
            <w:r w:rsidRPr="0024314D">
              <w:rPr>
                <w:rFonts w:ascii="Calibri" w:eastAsia="Calibri" w:hAnsi="Calibri" w:cs="Calibri"/>
                <w:color w:val="FF0000"/>
                <w:spacing w:val="1"/>
                <w:sz w:val="22"/>
                <w:szCs w:val="22"/>
              </w:rPr>
              <w:t xml:space="preserve"> </w:t>
            </w:r>
            <w:r w:rsidRPr="0024314D">
              <w:rPr>
                <w:rFonts w:ascii="Calibri" w:eastAsia="Calibri" w:hAnsi="Calibri" w:cs="Calibri"/>
                <w:color w:val="FF0000"/>
                <w:spacing w:val="-2"/>
                <w:sz w:val="22"/>
                <w:szCs w:val="22"/>
              </w:rPr>
              <w:t>r</w:t>
            </w:r>
            <w:r w:rsidRPr="0024314D">
              <w:rPr>
                <w:rFonts w:ascii="Calibri" w:eastAsia="Calibri" w:hAnsi="Calibri" w:cs="Calibri"/>
                <w:color w:val="FF0000"/>
                <w:spacing w:val="1"/>
                <w:sz w:val="22"/>
                <w:szCs w:val="22"/>
              </w:rPr>
              <w:t>o</w:t>
            </w:r>
            <w:r w:rsidRPr="0024314D">
              <w:rPr>
                <w:rFonts w:ascii="Calibri" w:eastAsia="Calibri" w:hAnsi="Calibri" w:cs="Calibri"/>
                <w:color w:val="FF0000"/>
                <w:spacing w:val="-1"/>
                <w:sz w:val="22"/>
                <w:szCs w:val="22"/>
              </w:rPr>
              <w:t>u</w:t>
            </w:r>
            <w:r w:rsidRPr="0024314D">
              <w:rPr>
                <w:rFonts w:ascii="Calibri" w:eastAsia="Calibri" w:hAnsi="Calibri" w:cs="Calibri"/>
                <w:color w:val="FF0000"/>
                <w:sz w:val="22"/>
                <w:szCs w:val="22"/>
              </w:rPr>
              <w:t>ti</w:t>
            </w:r>
            <w:r w:rsidRPr="0024314D">
              <w:rPr>
                <w:rFonts w:ascii="Calibri" w:eastAsia="Calibri" w:hAnsi="Calibri" w:cs="Calibri"/>
                <w:color w:val="FF0000"/>
                <w:spacing w:val="-1"/>
                <w:sz w:val="22"/>
                <w:szCs w:val="22"/>
              </w:rPr>
              <w:t>n</w:t>
            </w:r>
            <w:r w:rsidRPr="0024314D">
              <w:rPr>
                <w:rFonts w:ascii="Calibri" w:eastAsia="Calibri" w:hAnsi="Calibri" w:cs="Calibri"/>
                <w:color w:val="FF0000"/>
                <w:sz w:val="22"/>
                <w:szCs w:val="22"/>
              </w:rPr>
              <w:t>es</w:t>
            </w:r>
          </w:p>
          <w:p w14:paraId="365E9735" w14:textId="77777777" w:rsidR="00303345" w:rsidRPr="0024314D" w:rsidRDefault="00180579">
            <w:pPr>
              <w:spacing w:before="2"/>
              <w:ind w:left="102"/>
              <w:rPr>
                <w:rFonts w:ascii="Calibri" w:eastAsia="Calibri" w:hAnsi="Calibri" w:cs="Calibri"/>
                <w:color w:val="FF0000"/>
                <w:sz w:val="22"/>
                <w:szCs w:val="22"/>
              </w:rPr>
            </w:pPr>
            <w:r w:rsidRPr="0024314D">
              <w:rPr>
                <w:rFonts w:ascii="Calibri" w:eastAsia="Calibri" w:hAnsi="Calibri" w:cs="Calibri"/>
                <w:color w:val="FF0000"/>
                <w:sz w:val="22"/>
                <w:szCs w:val="22"/>
              </w:rPr>
              <w:t>Clothes</w:t>
            </w:r>
            <w:r w:rsidRPr="0024314D">
              <w:rPr>
                <w:rFonts w:ascii="Calibri" w:eastAsia="Calibri" w:hAnsi="Calibri" w:cs="Calibri"/>
                <w:color w:val="FF0000"/>
                <w:spacing w:val="-2"/>
                <w:sz w:val="22"/>
                <w:szCs w:val="22"/>
              </w:rPr>
              <w:t xml:space="preserve"> </w:t>
            </w:r>
            <w:r w:rsidRPr="0024314D">
              <w:rPr>
                <w:rFonts w:ascii="Calibri" w:eastAsia="Calibri" w:hAnsi="Calibri" w:cs="Calibri"/>
                <w:color w:val="FF0000"/>
                <w:sz w:val="22"/>
                <w:szCs w:val="22"/>
              </w:rPr>
              <w:t>r</w:t>
            </w:r>
            <w:r w:rsidRPr="0024314D">
              <w:rPr>
                <w:rFonts w:ascii="Calibri" w:eastAsia="Calibri" w:hAnsi="Calibri" w:cs="Calibri"/>
                <w:color w:val="FF0000"/>
                <w:spacing w:val="-2"/>
                <w:sz w:val="22"/>
                <w:szCs w:val="22"/>
              </w:rPr>
              <w:t>e</w:t>
            </w:r>
            <w:r w:rsidRPr="0024314D">
              <w:rPr>
                <w:rFonts w:ascii="Calibri" w:eastAsia="Calibri" w:hAnsi="Calibri" w:cs="Calibri"/>
                <w:color w:val="FF0000"/>
                <w:spacing w:val="1"/>
                <w:sz w:val="22"/>
                <w:szCs w:val="22"/>
              </w:rPr>
              <w:t>v</w:t>
            </w:r>
            <w:r w:rsidRPr="0024314D">
              <w:rPr>
                <w:rFonts w:ascii="Calibri" w:eastAsia="Calibri" w:hAnsi="Calibri" w:cs="Calibri"/>
                <w:color w:val="FF0000"/>
                <w:sz w:val="22"/>
                <w:szCs w:val="22"/>
              </w:rPr>
              <w:t>isi</w:t>
            </w:r>
            <w:r w:rsidRPr="0024314D">
              <w:rPr>
                <w:rFonts w:ascii="Calibri" w:eastAsia="Calibri" w:hAnsi="Calibri" w:cs="Calibri"/>
                <w:color w:val="FF0000"/>
                <w:spacing w:val="1"/>
                <w:sz w:val="22"/>
                <w:szCs w:val="22"/>
              </w:rPr>
              <w:t>o</w:t>
            </w:r>
            <w:r w:rsidRPr="0024314D">
              <w:rPr>
                <w:rFonts w:ascii="Calibri" w:eastAsia="Calibri" w:hAnsi="Calibri" w:cs="Calibri"/>
                <w:color w:val="FF0000"/>
                <w:sz w:val="22"/>
                <w:szCs w:val="22"/>
              </w:rPr>
              <w:t>n</w:t>
            </w:r>
          </w:p>
          <w:p w14:paraId="65DBA198" w14:textId="77777777" w:rsidR="00303345" w:rsidRDefault="00180579">
            <w:pPr>
              <w:ind w:left="102"/>
              <w:rPr>
                <w:rFonts w:ascii="Calibri" w:eastAsia="Calibri" w:hAnsi="Calibri" w:cs="Calibri"/>
                <w:sz w:val="22"/>
                <w:szCs w:val="22"/>
              </w:rPr>
            </w:pPr>
            <w:r>
              <w:rPr>
                <w:rFonts w:ascii="Calibri" w:eastAsia="Calibri" w:hAnsi="Calibri" w:cs="Calibri"/>
                <w:b/>
                <w:sz w:val="22"/>
                <w:szCs w:val="22"/>
              </w:rPr>
              <w:t>RE</w:t>
            </w:r>
          </w:p>
          <w:p w14:paraId="35D34027" w14:textId="77777777" w:rsidR="00303345" w:rsidRPr="004838D7" w:rsidRDefault="00180579">
            <w:pPr>
              <w:spacing w:before="2"/>
              <w:ind w:left="102" w:right="204"/>
              <w:rPr>
                <w:rFonts w:ascii="Calibri" w:eastAsia="Calibri" w:hAnsi="Calibri" w:cs="Calibri"/>
                <w:color w:val="002060"/>
                <w:sz w:val="22"/>
                <w:szCs w:val="22"/>
              </w:rPr>
            </w:pPr>
            <w:r w:rsidRPr="004838D7">
              <w:rPr>
                <w:rFonts w:ascii="Calibri" w:eastAsia="Calibri" w:hAnsi="Calibri" w:cs="Calibri"/>
                <w:color w:val="002060"/>
                <w:sz w:val="22"/>
                <w:szCs w:val="22"/>
              </w:rPr>
              <w:t>What d</w:t>
            </w:r>
            <w:r w:rsidRPr="004838D7">
              <w:rPr>
                <w:rFonts w:ascii="Calibri" w:eastAsia="Calibri" w:hAnsi="Calibri" w:cs="Calibri"/>
                <w:color w:val="002060"/>
                <w:spacing w:val="-2"/>
                <w:sz w:val="22"/>
                <w:szCs w:val="22"/>
              </w:rPr>
              <w:t>o</w:t>
            </w:r>
            <w:r w:rsidRPr="004838D7">
              <w:rPr>
                <w:rFonts w:ascii="Calibri" w:eastAsia="Calibri" w:hAnsi="Calibri" w:cs="Calibri"/>
                <w:color w:val="002060"/>
                <w:sz w:val="22"/>
                <w:szCs w:val="22"/>
              </w:rPr>
              <w:t>es</w:t>
            </w:r>
            <w:r w:rsidRPr="004838D7">
              <w:rPr>
                <w:rFonts w:ascii="Calibri" w:eastAsia="Calibri" w:hAnsi="Calibri" w:cs="Calibri"/>
                <w:color w:val="002060"/>
                <w:spacing w:val="1"/>
                <w:sz w:val="22"/>
                <w:szCs w:val="22"/>
              </w:rPr>
              <w:t xml:space="preserve"> </w:t>
            </w:r>
            <w:r w:rsidRPr="004838D7">
              <w:rPr>
                <w:rFonts w:ascii="Calibri" w:eastAsia="Calibri" w:hAnsi="Calibri" w:cs="Calibri"/>
                <w:color w:val="002060"/>
                <w:sz w:val="22"/>
                <w:szCs w:val="22"/>
              </w:rPr>
              <w:t>it</w:t>
            </w:r>
            <w:r w:rsidRPr="004838D7">
              <w:rPr>
                <w:rFonts w:ascii="Calibri" w:eastAsia="Calibri" w:hAnsi="Calibri" w:cs="Calibri"/>
                <w:color w:val="002060"/>
                <w:spacing w:val="-4"/>
                <w:sz w:val="22"/>
                <w:szCs w:val="22"/>
              </w:rPr>
              <w:t xml:space="preserve"> </w:t>
            </w:r>
            <w:r w:rsidRPr="004838D7">
              <w:rPr>
                <w:rFonts w:ascii="Calibri" w:eastAsia="Calibri" w:hAnsi="Calibri" w:cs="Calibri"/>
                <w:color w:val="002060"/>
                <w:spacing w:val="1"/>
                <w:sz w:val="22"/>
                <w:szCs w:val="22"/>
              </w:rPr>
              <w:t>m</w:t>
            </w:r>
            <w:r w:rsidRPr="004838D7">
              <w:rPr>
                <w:rFonts w:ascii="Calibri" w:eastAsia="Calibri" w:hAnsi="Calibri" w:cs="Calibri"/>
                <w:color w:val="002060"/>
                <w:sz w:val="22"/>
                <w:szCs w:val="22"/>
              </w:rPr>
              <w:t>ean to</w:t>
            </w:r>
            <w:r w:rsidRPr="004838D7">
              <w:rPr>
                <w:rFonts w:ascii="Calibri" w:eastAsia="Calibri" w:hAnsi="Calibri" w:cs="Calibri"/>
                <w:color w:val="002060"/>
                <w:spacing w:val="2"/>
                <w:sz w:val="22"/>
                <w:szCs w:val="22"/>
              </w:rPr>
              <w:t xml:space="preserve"> </w:t>
            </w:r>
            <w:r w:rsidRPr="004838D7">
              <w:rPr>
                <w:rFonts w:ascii="Calibri" w:eastAsia="Calibri" w:hAnsi="Calibri" w:cs="Calibri"/>
                <w:color w:val="002060"/>
                <w:sz w:val="22"/>
                <w:szCs w:val="22"/>
              </w:rPr>
              <w:t>be</w:t>
            </w:r>
            <w:r w:rsidRPr="004838D7">
              <w:rPr>
                <w:rFonts w:ascii="Calibri" w:eastAsia="Calibri" w:hAnsi="Calibri" w:cs="Calibri"/>
                <w:color w:val="002060"/>
                <w:spacing w:val="-2"/>
                <w:sz w:val="22"/>
                <w:szCs w:val="22"/>
              </w:rPr>
              <w:t xml:space="preserve"> </w:t>
            </w:r>
            <w:r w:rsidRPr="004838D7">
              <w:rPr>
                <w:rFonts w:ascii="Calibri" w:eastAsia="Calibri" w:hAnsi="Calibri" w:cs="Calibri"/>
                <w:color w:val="002060"/>
                <w:sz w:val="22"/>
                <w:szCs w:val="22"/>
              </w:rPr>
              <w:t>Sik</w:t>
            </w:r>
            <w:r w:rsidRPr="004838D7">
              <w:rPr>
                <w:rFonts w:ascii="Calibri" w:eastAsia="Calibri" w:hAnsi="Calibri" w:cs="Calibri"/>
                <w:color w:val="002060"/>
                <w:spacing w:val="-1"/>
                <w:sz w:val="22"/>
                <w:szCs w:val="22"/>
              </w:rPr>
              <w:t>h</w:t>
            </w:r>
            <w:r w:rsidRPr="004838D7">
              <w:rPr>
                <w:rFonts w:ascii="Calibri" w:eastAsia="Calibri" w:hAnsi="Calibri" w:cs="Calibri"/>
                <w:color w:val="002060"/>
                <w:sz w:val="22"/>
                <w:szCs w:val="22"/>
              </w:rPr>
              <w:t>? (d</w:t>
            </w:r>
            <w:r w:rsidRPr="004838D7">
              <w:rPr>
                <w:rFonts w:ascii="Calibri" w:eastAsia="Calibri" w:hAnsi="Calibri" w:cs="Calibri"/>
                <w:color w:val="002060"/>
                <w:spacing w:val="-1"/>
                <w:sz w:val="22"/>
                <w:szCs w:val="22"/>
              </w:rPr>
              <w:t>i</w:t>
            </w:r>
            <w:r w:rsidRPr="004838D7">
              <w:rPr>
                <w:rFonts w:ascii="Calibri" w:eastAsia="Calibri" w:hAnsi="Calibri" w:cs="Calibri"/>
                <w:color w:val="002060"/>
                <w:sz w:val="22"/>
                <w:szCs w:val="22"/>
              </w:rPr>
              <w:t>sc</w:t>
            </w:r>
            <w:r w:rsidRPr="004838D7">
              <w:rPr>
                <w:rFonts w:ascii="Calibri" w:eastAsia="Calibri" w:hAnsi="Calibri" w:cs="Calibri"/>
                <w:color w:val="002060"/>
                <w:spacing w:val="-1"/>
                <w:sz w:val="22"/>
                <w:szCs w:val="22"/>
              </w:rPr>
              <w:t>o</w:t>
            </w:r>
            <w:r w:rsidRPr="004838D7">
              <w:rPr>
                <w:rFonts w:ascii="Calibri" w:eastAsia="Calibri" w:hAnsi="Calibri" w:cs="Calibri"/>
                <w:color w:val="002060"/>
                <w:spacing w:val="1"/>
                <w:sz w:val="22"/>
                <w:szCs w:val="22"/>
              </w:rPr>
              <w:t>v</w:t>
            </w:r>
            <w:r w:rsidRPr="004838D7">
              <w:rPr>
                <w:rFonts w:ascii="Calibri" w:eastAsia="Calibri" w:hAnsi="Calibri" w:cs="Calibri"/>
                <w:color w:val="002060"/>
                <w:sz w:val="22"/>
                <w:szCs w:val="22"/>
              </w:rPr>
              <w:t>e</w:t>
            </w:r>
            <w:r w:rsidRPr="004838D7">
              <w:rPr>
                <w:rFonts w:ascii="Calibri" w:eastAsia="Calibri" w:hAnsi="Calibri" w:cs="Calibri"/>
                <w:color w:val="002060"/>
                <w:spacing w:val="-2"/>
                <w:sz w:val="22"/>
                <w:szCs w:val="22"/>
              </w:rPr>
              <w:t>r</w:t>
            </w:r>
            <w:r w:rsidRPr="004838D7">
              <w:rPr>
                <w:rFonts w:ascii="Calibri" w:eastAsia="Calibri" w:hAnsi="Calibri" w:cs="Calibri"/>
                <w:color w:val="002060"/>
                <w:sz w:val="22"/>
                <w:szCs w:val="22"/>
              </w:rPr>
              <w:t>y</w:t>
            </w:r>
            <w:r w:rsidRPr="004838D7">
              <w:rPr>
                <w:rFonts w:ascii="Calibri" w:eastAsia="Calibri" w:hAnsi="Calibri" w:cs="Calibri"/>
                <w:color w:val="002060"/>
                <w:spacing w:val="1"/>
                <w:sz w:val="22"/>
                <w:szCs w:val="22"/>
              </w:rPr>
              <w:t xml:space="preserve"> </w:t>
            </w:r>
            <w:r w:rsidRPr="004838D7">
              <w:rPr>
                <w:rFonts w:ascii="Calibri" w:eastAsia="Calibri" w:hAnsi="Calibri" w:cs="Calibri"/>
                <w:color w:val="002060"/>
                <w:sz w:val="22"/>
                <w:szCs w:val="22"/>
              </w:rPr>
              <w:t>R</w:t>
            </w:r>
            <w:r w:rsidRPr="004838D7">
              <w:rPr>
                <w:rFonts w:ascii="Calibri" w:eastAsia="Calibri" w:hAnsi="Calibri" w:cs="Calibri"/>
                <w:color w:val="002060"/>
                <w:spacing w:val="-2"/>
                <w:sz w:val="22"/>
                <w:szCs w:val="22"/>
              </w:rPr>
              <w:t>E</w:t>
            </w:r>
            <w:r w:rsidRPr="004838D7">
              <w:rPr>
                <w:rFonts w:ascii="Calibri" w:eastAsia="Calibri" w:hAnsi="Calibri" w:cs="Calibri"/>
                <w:color w:val="002060"/>
                <w:sz w:val="22"/>
                <w:szCs w:val="22"/>
              </w:rPr>
              <w:t>)</w:t>
            </w:r>
          </w:p>
          <w:p w14:paraId="0450DC48" w14:textId="77777777" w:rsidR="00303345" w:rsidRDefault="00303345">
            <w:pPr>
              <w:spacing w:before="2"/>
              <w:ind w:left="102" w:right="337"/>
              <w:rPr>
                <w:rFonts w:ascii="Calibri" w:eastAsia="Calibri" w:hAnsi="Calibri" w:cs="Calibri"/>
                <w:sz w:val="22"/>
                <w:szCs w:val="22"/>
              </w:rPr>
            </w:pPr>
          </w:p>
        </w:tc>
        <w:tc>
          <w:tcPr>
            <w:tcW w:w="1620" w:type="dxa"/>
            <w:tcBorders>
              <w:top w:val="single" w:sz="5" w:space="0" w:color="000000"/>
              <w:left w:val="single" w:sz="5" w:space="0" w:color="000000"/>
              <w:bottom w:val="single" w:sz="5" w:space="0" w:color="000000"/>
              <w:right w:val="single" w:sz="5" w:space="0" w:color="000000"/>
            </w:tcBorders>
          </w:tcPr>
          <w:p w14:paraId="2D1F6DE8" w14:textId="77777777" w:rsidR="00303345" w:rsidRPr="0024314D" w:rsidRDefault="00180579">
            <w:pPr>
              <w:ind w:left="102" w:right="395"/>
              <w:rPr>
                <w:rFonts w:ascii="Calibri" w:eastAsia="Calibri" w:hAnsi="Calibri" w:cs="Calibri"/>
                <w:color w:val="002060"/>
                <w:sz w:val="22"/>
                <w:szCs w:val="22"/>
              </w:rPr>
            </w:pPr>
            <w:r w:rsidRPr="0024314D">
              <w:rPr>
                <w:rFonts w:ascii="Calibri" w:eastAsia="Calibri" w:hAnsi="Calibri" w:cs="Calibri"/>
                <w:color w:val="002060"/>
                <w:sz w:val="22"/>
                <w:szCs w:val="22"/>
              </w:rPr>
              <w:t>Tho</w:t>
            </w:r>
            <w:r w:rsidRPr="0024314D">
              <w:rPr>
                <w:rFonts w:ascii="Calibri" w:eastAsia="Calibri" w:hAnsi="Calibri" w:cs="Calibri"/>
                <w:color w:val="002060"/>
                <w:spacing w:val="-1"/>
                <w:sz w:val="22"/>
                <w:szCs w:val="22"/>
              </w:rPr>
              <w:t>ugh</w:t>
            </w:r>
            <w:r w:rsidRPr="0024314D">
              <w:rPr>
                <w:rFonts w:ascii="Calibri" w:eastAsia="Calibri" w:hAnsi="Calibri" w:cs="Calibri"/>
                <w:color w:val="002060"/>
                <w:sz w:val="22"/>
                <w:szCs w:val="22"/>
              </w:rPr>
              <w:t>t</w:t>
            </w:r>
            <w:r w:rsidRPr="0024314D">
              <w:rPr>
                <w:rFonts w:ascii="Calibri" w:eastAsia="Calibri" w:hAnsi="Calibri" w:cs="Calibri"/>
                <w:color w:val="002060"/>
                <w:spacing w:val="1"/>
                <w:sz w:val="22"/>
                <w:szCs w:val="22"/>
              </w:rPr>
              <w:t xml:space="preserve"> </w:t>
            </w:r>
            <w:r w:rsidRPr="0024314D">
              <w:rPr>
                <w:rFonts w:ascii="Calibri" w:eastAsia="Calibri" w:hAnsi="Calibri" w:cs="Calibri"/>
                <w:color w:val="002060"/>
                <w:spacing w:val="-3"/>
                <w:sz w:val="22"/>
                <w:szCs w:val="22"/>
              </w:rPr>
              <w:t>f</w:t>
            </w:r>
            <w:r w:rsidRPr="0024314D">
              <w:rPr>
                <w:rFonts w:ascii="Calibri" w:eastAsia="Calibri" w:hAnsi="Calibri" w:cs="Calibri"/>
                <w:color w:val="002060"/>
                <w:spacing w:val="1"/>
                <w:sz w:val="22"/>
                <w:szCs w:val="22"/>
              </w:rPr>
              <w:t>o</w:t>
            </w:r>
            <w:r w:rsidRPr="0024314D">
              <w:rPr>
                <w:rFonts w:ascii="Calibri" w:eastAsia="Calibri" w:hAnsi="Calibri" w:cs="Calibri"/>
                <w:color w:val="002060"/>
                <w:sz w:val="22"/>
                <w:szCs w:val="22"/>
              </w:rPr>
              <w:t>r the day,</w:t>
            </w:r>
          </w:p>
          <w:p w14:paraId="29C81627" w14:textId="77777777" w:rsidR="00303345" w:rsidRPr="0024314D" w:rsidRDefault="00180579">
            <w:pPr>
              <w:spacing w:before="1"/>
              <w:ind w:left="102"/>
              <w:rPr>
                <w:rFonts w:ascii="Calibri" w:eastAsia="Calibri" w:hAnsi="Calibri" w:cs="Calibri"/>
                <w:color w:val="002060"/>
                <w:sz w:val="22"/>
                <w:szCs w:val="22"/>
              </w:rPr>
            </w:pPr>
            <w:r w:rsidRPr="0024314D">
              <w:rPr>
                <w:rFonts w:ascii="Calibri" w:eastAsia="Calibri" w:hAnsi="Calibri" w:cs="Calibri"/>
                <w:color w:val="002060"/>
                <w:sz w:val="22"/>
                <w:szCs w:val="22"/>
              </w:rPr>
              <w:t>Expect</w:t>
            </w:r>
            <w:r w:rsidRPr="0024314D">
              <w:rPr>
                <w:rFonts w:ascii="Calibri" w:eastAsia="Calibri" w:hAnsi="Calibri" w:cs="Calibri"/>
                <w:color w:val="002060"/>
                <w:spacing w:val="-1"/>
                <w:sz w:val="22"/>
                <w:szCs w:val="22"/>
              </w:rPr>
              <w:t xml:space="preserve"> </w:t>
            </w:r>
            <w:r w:rsidRPr="0024314D">
              <w:rPr>
                <w:rFonts w:ascii="Calibri" w:eastAsia="Calibri" w:hAnsi="Calibri" w:cs="Calibri"/>
                <w:color w:val="002060"/>
                <w:sz w:val="22"/>
                <w:szCs w:val="22"/>
              </w:rPr>
              <w:t>R</w:t>
            </w:r>
            <w:r w:rsidRPr="0024314D">
              <w:rPr>
                <w:rFonts w:ascii="Calibri" w:eastAsia="Calibri" w:hAnsi="Calibri" w:cs="Calibri"/>
                <w:color w:val="002060"/>
                <w:spacing w:val="1"/>
                <w:sz w:val="22"/>
                <w:szCs w:val="22"/>
              </w:rPr>
              <w:t>e</w:t>
            </w:r>
            <w:r w:rsidRPr="0024314D">
              <w:rPr>
                <w:rFonts w:ascii="Calibri" w:eastAsia="Calibri" w:hAnsi="Calibri" w:cs="Calibri"/>
                <w:color w:val="002060"/>
                <w:sz w:val="22"/>
                <w:szCs w:val="22"/>
              </w:rPr>
              <w:t>s</w:t>
            </w:r>
            <w:r w:rsidRPr="0024314D">
              <w:rPr>
                <w:rFonts w:ascii="Calibri" w:eastAsia="Calibri" w:hAnsi="Calibri" w:cs="Calibri"/>
                <w:color w:val="002060"/>
                <w:spacing w:val="-3"/>
                <w:sz w:val="22"/>
                <w:szCs w:val="22"/>
              </w:rPr>
              <w:t>p</w:t>
            </w:r>
            <w:r w:rsidRPr="0024314D">
              <w:rPr>
                <w:rFonts w:ascii="Calibri" w:eastAsia="Calibri" w:hAnsi="Calibri" w:cs="Calibri"/>
                <w:color w:val="002060"/>
                <w:sz w:val="22"/>
                <w:szCs w:val="22"/>
              </w:rPr>
              <w:t>ect</w:t>
            </w:r>
          </w:p>
          <w:p w14:paraId="7C06AAD5" w14:textId="77777777" w:rsidR="00303345" w:rsidRPr="0024314D" w:rsidRDefault="00180579">
            <w:pPr>
              <w:ind w:left="102"/>
              <w:rPr>
                <w:rFonts w:ascii="Calibri" w:eastAsia="Calibri" w:hAnsi="Calibri" w:cs="Calibri"/>
                <w:color w:val="002060"/>
                <w:sz w:val="22"/>
                <w:szCs w:val="22"/>
              </w:rPr>
            </w:pPr>
            <w:r w:rsidRPr="0024314D">
              <w:rPr>
                <w:rFonts w:ascii="Calibri" w:eastAsia="Calibri" w:hAnsi="Calibri" w:cs="Calibri"/>
                <w:color w:val="002060"/>
                <w:spacing w:val="-1"/>
                <w:sz w:val="22"/>
                <w:szCs w:val="22"/>
              </w:rPr>
              <w:t>N</w:t>
            </w:r>
            <w:r w:rsidRPr="0024314D">
              <w:rPr>
                <w:rFonts w:ascii="Calibri" w:eastAsia="Calibri" w:hAnsi="Calibri" w:cs="Calibri"/>
                <w:color w:val="002060"/>
                <w:sz w:val="22"/>
                <w:szCs w:val="22"/>
              </w:rPr>
              <w:t>a</w:t>
            </w:r>
            <w:r w:rsidRPr="0024314D">
              <w:rPr>
                <w:rFonts w:ascii="Calibri" w:eastAsia="Calibri" w:hAnsi="Calibri" w:cs="Calibri"/>
                <w:color w:val="002060"/>
                <w:spacing w:val="1"/>
                <w:sz w:val="22"/>
                <w:szCs w:val="22"/>
              </w:rPr>
              <w:t>m</w:t>
            </w:r>
            <w:r w:rsidRPr="0024314D">
              <w:rPr>
                <w:rFonts w:ascii="Calibri" w:eastAsia="Calibri" w:hAnsi="Calibri" w:cs="Calibri"/>
                <w:color w:val="002060"/>
                <w:sz w:val="22"/>
                <w:szCs w:val="22"/>
              </w:rPr>
              <w:t>e</w:t>
            </w:r>
            <w:r w:rsidRPr="0024314D">
              <w:rPr>
                <w:rFonts w:ascii="Calibri" w:eastAsia="Calibri" w:hAnsi="Calibri" w:cs="Calibri"/>
                <w:color w:val="002060"/>
                <w:spacing w:val="-1"/>
                <w:sz w:val="22"/>
                <w:szCs w:val="22"/>
              </w:rPr>
              <w:t xml:space="preserve"> </w:t>
            </w:r>
            <w:r w:rsidRPr="0024314D">
              <w:rPr>
                <w:rFonts w:ascii="Calibri" w:eastAsia="Calibri" w:hAnsi="Calibri" w:cs="Calibri"/>
                <w:color w:val="002060"/>
                <w:sz w:val="22"/>
                <w:szCs w:val="22"/>
              </w:rPr>
              <w:t>calli</w:t>
            </w:r>
            <w:r w:rsidRPr="0024314D">
              <w:rPr>
                <w:rFonts w:ascii="Calibri" w:eastAsia="Calibri" w:hAnsi="Calibri" w:cs="Calibri"/>
                <w:color w:val="002060"/>
                <w:spacing w:val="-1"/>
                <w:sz w:val="22"/>
                <w:szCs w:val="22"/>
              </w:rPr>
              <w:t>n</w:t>
            </w:r>
            <w:r w:rsidRPr="0024314D">
              <w:rPr>
                <w:rFonts w:ascii="Calibri" w:eastAsia="Calibri" w:hAnsi="Calibri" w:cs="Calibri"/>
                <w:color w:val="002060"/>
                <w:sz w:val="22"/>
                <w:szCs w:val="22"/>
              </w:rPr>
              <w:t>g</w:t>
            </w:r>
          </w:p>
          <w:p w14:paraId="26D4B753" w14:textId="77777777" w:rsidR="00303345" w:rsidRPr="0024314D" w:rsidRDefault="00303345">
            <w:pPr>
              <w:spacing w:before="11" w:line="260" w:lineRule="exact"/>
              <w:rPr>
                <w:color w:val="002060"/>
                <w:sz w:val="26"/>
                <w:szCs w:val="26"/>
              </w:rPr>
            </w:pPr>
          </w:p>
          <w:p w14:paraId="4989AE10" w14:textId="77777777" w:rsidR="00303345" w:rsidRPr="0024314D" w:rsidRDefault="00180579">
            <w:pPr>
              <w:ind w:left="102" w:right="228"/>
              <w:rPr>
                <w:rFonts w:ascii="Calibri" w:eastAsia="Calibri" w:hAnsi="Calibri" w:cs="Calibri"/>
                <w:color w:val="002060"/>
                <w:sz w:val="22"/>
                <w:szCs w:val="22"/>
              </w:rPr>
            </w:pPr>
            <w:r w:rsidRPr="0024314D">
              <w:rPr>
                <w:rFonts w:ascii="Calibri" w:eastAsia="Calibri" w:hAnsi="Calibri" w:cs="Calibri"/>
                <w:color w:val="002060"/>
                <w:sz w:val="22"/>
                <w:szCs w:val="22"/>
              </w:rPr>
              <w:t>C</w:t>
            </w:r>
            <w:r w:rsidRPr="0024314D">
              <w:rPr>
                <w:rFonts w:ascii="Calibri" w:eastAsia="Calibri" w:hAnsi="Calibri" w:cs="Calibri"/>
                <w:color w:val="002060"/>
                <w:spacing w:val="-1"/>
                <w:sz w:val="22"/>
                <w:szCs w:val="22"/>
              </w:rPr>
              <w:t>h</w:t>
            </w:r>
            <w:r w:rsidRPr="0024314D">
              <w:rPr>
                <w:rFonts w:ascii="Calibri" w:eastAsia="Calibri" w:hAnsi="Calibri" w:cs="Calibri"/>
                <w:color w:val="002060"/>
                <w:sz w:val="22"/>
                <w:szCs w:val="22"/>
              </w:rPr>
              <w:t>al</w:t>
            </w:r>
            <w:r w:rsidRPr="0024314D">
              <w:rPr>
                <w:rFonts w:ascii="Calibri" w:eastAsia="Calibri" w:hAnsi="Calibri" w:cs="Calibri"/>
                <w:color w:val="002060"/>
                <w:spacing w:val="-1"/>
                <w:sz w:val="22"/>
                <w:szCs w:val="22"/>
              </w:rPr>
              <w:t>l</w:t>
            </w:r>
            <w:r w:rsidRPr="0024314D">
              <w:rPr>
                <w:rFonts w:ascii="Calibri" w:eastAsia="Calibri" w:hAnsi="Calibri" w:cs="Calibri"/>
                <w:color w:val="002060"/>
                <w:sz w:val="22"/>
                <w:szCs w:val="22"/>
              </w:rPr>
              <w:t>en</w:t>
            </w:r>
            <w:r w:rsidRPr="0024314D">
              <w:rPr>
                <w:rFonts w:ascii="Calibri" w:eastAsia="Calibri" w:hAnsi="Calibri" w:cs="Calibri"/>
                <w:color w:val="002060"/>
                <w:spacing w:val="-1"/>
                <w:sz w:val="22"/>
                <w:szCs w:val="22"/>
              </w:rPr>
              <w:t>g</w:t>
            </w:r>
            <w:r w:rsidRPr="0024314D">
              <w:rPr>
                <w:rFonts w:ascii="Calibri" w:eastAsia="Calibri" w:hAnsi="Calibri" w:cs="Calibri"/>
                <w:color w:val="002060"/>
                <w:sz w:val="22"/>
                <w:szCs w:val="22"/>
              </w:rPr>
              <w:t>i</w:t>
            </w:r>
            <w:r w:rsidRPr="0024314D">
              <w:rPr>
                <w:rFonts w:ascii="Calibri" w:eastAsia="Calibri" w:hAnsi="Calibri" w:cs="Calibri"/>
                <w:color w:val="002060"/>
                <w:spacing w:val="-1"/>
                <w:sz w:val="22"/>
                <w:szCs w:val="22"/>
              </w:rPr>
              <w:t>n</w:t>
            </w:r>
            <w:r w:rsidRPr="0024314D">
              <w:rPr>
                <w:rFonts w:ascii="Calibri" w:eastAsia="Calibri" w:hAnsi="Calibri" w:cs="Calibri"/>
                <w:color w:val="002060"/>
                <w:sz w:val="22"/>
                <w:szCs w:val="22"/>
              </w:rPr>
              <w:t xml:space="preserve">g </w:t>
            </w:r>
            <w:r w:rsidRPr="0024314D">
              <w:rPr>
                <w:rFonts w:ascii="Calibri" w:eastAsia="Calibri" w:hAnsi="Calibri" w:cs="Calibri"/>
                <w:color w:val="002060"/>
                <w:spacing w:val="1"/>
                <w:sz w:val="22"/>
                <w:szCs w:val="22"/>
              </w:rPr>
              <w:t>P</w:t>
            </w:r>
            <w:r w:rsidRPr="0024314D">
              <w:rPr>
                <w:rFonts w:ascii="Calibri" w:eastAsia="Calibri" w:hAnsi="Calibri" w:cs="Calibri"/>
                <w:color w:val="002060"/>
                <w:sz w:val="22"/>
                <w:szCs w:val="22"/>
              </w:rPr>
              <w:t>reju</w:t>
            </w:r>
            <w:r w:rsidRPr="0024314D">
              <w:rPr>
                <w:rFonts w:ascii="Calibri" w:eastAsia="Calibri" w:hAnsi="Calibri" w:cs="Calibri"/>
                <w:color w:val="002060"/>
                <w:spacing w:val="-1"/>
                <w:sz w:val="22"/>
                <w:szCs w:val="22"/>
              </w:rPr>
              <w:t>d</w:t>
            </w:r>
            <w:r w:rsidRPr="0024314D">
              <w:rPr>
                <w:rFonts w:ascii="Calibri" w:eastAsia="Calibri" w:hAnsi="Calibri" w:cs="Calibri"/>
                <w:color w:val="002060"/>
                <w:sz w:val="22"/>
                <w:szCs w:val="22"/>
              </w:rPr>
              <w:t>ice (Black</w:t>
            </w:r>
            <w:r w:rsidRPr="0024314D">
              <w:rPr>
                <w:rFonts w:ascii="Calibri" w:eastAsia="Calibri" w:hAnsi="Calibri" w:cs="Calibri"/>
                <w:color w:val="002060"/>
                <w:spacing w:val="1"/>
                <w:sz w:val="22"/>
                <w:szCs w:val="22"/>
              </w:rPr>
              <w:t xml:space="preserve"> </w:t>
            </w:r>
            <w:r w:rsidRPr="0024314D">
              <w:rPr>
                <w:rFonts w:ascii="Calibri" w:eastAsia="Calibri" w:hAnsi="Calibri" w:cs="Calibri"/>
                <w:color w:val="002060"/>
                <w:spacing w:val="-1"/>
                <w:sz w:val="22"/>
                <w:szCs w:val="22"/>
              </w:rPr>
              <w:t>H</w:t>
            </w:r>
            <w:r w:rsidRPr="0024314D">
              <w:rPr>
                <w:rFonts w:ascii="Calibri" w:eastAsia="Calibri" w:hAnsi="Calibri" w:cs="Calibri"/>
                <w:color w:val="002060"/>
                <w:sz w:val="22"/>
                <w:szCs w:val="22"/>
              </w:rPr>
              <w:t>i</w:t>
            </w:r>
            <w:r w:rsidRPr="0024314D">
              <w:rPr>
                <w:rFonts w:ascii="Calibri" w:eastAsia="Calibri" w:hAnsi="Calibri" w:cs="Calibri"/>
                <w:color w:val="002060"/>
                <w:spacing w:val="-3"/>
                <w:sz w:val="22"/>
                <w:szCs w:val="22"/>
              </w:rPr>
              <w:t>s</w:t>
            </w:r>
            <w:r w:rsidRPr="0024314D">
              <w:rPr>
                <w:rFonts w:ascii="Calibri" w:eastAsia="Calibri" w:hAnsi="Calibri" w:cs="Calibri"/>
                <w:color w:val="002060"/>
                <w:sz w:val="22"/>
                <w:szCs w:val="22"/>
              </w:rPr>
              <w:t>t</w:t>
            </w:r>
            <w:r w:rsidRPr="0024314D">
              <w:rPr>
                <w:rFonts w:ascii="Calibri" w:eastAsia="Calibri" w:hAnsi="Calibri" w:cs="Calibri"/>
                <w:color w:val="002060"/>
                <w:spacing w:val="1"/>
                <w:sz w:val="22"/>
                <w:szCs w:val="22"/>
              </w:rPr>
              <w:t>o</w:t>
            </w:r>
            <w:r w:rsidRPr="0024314D">
              <w:rPr>
                <w:rFonts w:ascii="Calibri" w:eastAsia="Calibri" w:hAnsi="Calibri" w:cs="Calibri"/>
                <w:color w:val="002060"/>
                <w:spacing w:val="-3"/>
                <w:sz w:val="22"/>
                <w:szCs w:val="22"/>
              </w:rPr>
              <w:t>r</w:t>
            </w:r>
            <w:r w:rsidRPr="0024314D">
              <w:rPr>
                <w:rFonts w:ascii="Calibri" w:eastAsia="Calibri" w:hAnsi="Calibri" w:cs="Calibri"/>
                <w:color w:val="002060"/>
                <w:sz w:val="22"/>
                <w:szCs w:val="22"/>
              </w:rPr>
              <w:t>y</w:t>
            </w:r>
          </w:p>
          <w:p w14:paraId="41E77D85" w14:textId="77777777" w:rsidR="0024314D" w:rsidRPr="0024314D" w:rsidRDefault="00180579">
            <w:pPr>
              <w:spacing w:line="260" w:lineRule="exact"/>
              <w:ind w:left="102"/>
              <w:rPr>
                <w:rFonts w:ascii="Calibri" w:eastAsia="Calibri" w:hAnsi="Calibri" w:cs="Calibri"/>
                <w:color w:val="002060"/>
                <w:spacing w:val="-2"/>
                <w:position w:val="1"/>
                <w:sz w:val="22"/>
                <w:szCs w:val="22"/>
              </w:rPr>
            </w:pPr>
            <w:r w:rsidRPr="0024314D">
              <w:rPr>
                <w:rFonts w:ascii="Calibri" w:eastAsia="Calibri" w:hAnsi="Calibri" w:cs="Calibri"/>
                <w:color w:val="002060"/>
                <w:spacing w:val="1"/>
                <w:position w:val="1"/>
                <w:sz w:val="22"/>
                <w:szCs w:val="22"/>
              </w:rPr>
              <w:t>Mo</w:t>
            </w:r>
            <w:r w:rsidRPr="0024314D">
              <w:rPr>
                <w:rFonts w:ascii="Calibri" w:eastAsia="Calibri" w:hAnsi="Calibri" w:cs="Calibri"/>
                <w:color w:val="002060"/>
                <w:spacing w:val="-1"/>
                <w:position w:val="1"/>
                <w:sz w:val="22"/>
                <w:szCs w:val="22"/>
              </w:rPr>
              <w:t>n</w:t>
            </w:r>
            <w:r w:rsidRPr="0024314D">
              <w:rPr>
                <w:rFonts w:ascii="Calibri" w:eastAsia="Calibri" w:hAnsi="Calibri" w:cs="Calibri"/>
                <w:color w:val="002060"/>
                <w:position w:val="1"/>
                <w:sz w:val="22"/>
                <w:szCs w:val="22"/>
              </w:rPr>
              <w:t>th)</w:t>
            </w:r>
          </w:p>
          <w:p w14:paraId="68C72BC2" w14:textId="77777777" w:rsidR="00EC4E6A" w:rsidRDefault="00EC4E6A">
            <w:pPr>
              <w:spacing w:line="260" w:lineRule="exact"/>
              <w:ind w:left="102"/>
              <w:rPr>
                <w:rFonts w:ascii="Calibri" w:eastAsia="Calibri" w:hAnsi="Calibri" w:cs="Calibri"/>
                <w:spacing w:val="-2"/>
                <w:position w:val="1"/>
                <w:sz w:val="22"/>
                <w:szCs w:val="22"/>
              </w:rPr>
            </w:pPr>
            <w:r w:rsidRPr="0024314D">
              <w:rPr>
                <w:rFonts w:ascii="Calibri" w:eastAsia="Calibri" w:hAnsi="Calibri" w:cs="Calibri"/>
                <w:color w:val="FF0000"/>
                <w:spacing w:val="-2"/>
                <w:position w:val="1"/>
                <w:sz w:val="22"/>
                <w:szCs w:val="22"/>
              </w:rPr>
              <w:t xml:space="preserve">Walter </w:t>
            </w:r>
            <w:proofErr w:type="spellStart"/>
            <w:r w:rsidRPr="0024314D">
              <w:rPr>
                <w:rFonts w:ascii="Calibri" w:eastAsia="Calibri" w:hAnsi="Calibri" w:cs="Calibri"/>
                <w:color w:val="FF0000"/>
                <w:spacing w:val="-2"/>
                <w:position w:val="1"/>
                <w:sz w:val="22"/>
                <w:szCs w:val="22"/>
              </w:rPr>
              <w:t>Tull</w:t>
            </w:r>
            <w:proofErr w:type="spellEnd"/>
          </w:p>
          <w:p w14:paraId="3BE6A684" w14:textId="77777777" w:rsidR="00303345" w:rsidRPr="0024314D" w:rsidRDefault="00EC4E6A">
            <w:pPr>
              <w:spacing w:line="260" w:lineRule="exact"/>
              <w:ind w:left="102"/>
              <w:rPr>
                <w:rFonts w:ascii="Calibri" w:eastAsia="Calibri" w:hAnsi="Calibri" w:cs="Calibri"/>
                <w:color w:val="00B050"/>
                <w:sz w:val="22"/>
                <w:szCs w:val="22"/>
              </w:rPr>
            </w:pPr>
            <w:r w:rsidRPr="0024314D">
              <w:rPr>
                <w:rFonts w:ascii="Calibri" w:eastAsia="Calibri" w:hAnsi="Calibri" w:cs="Calibri"/>
                <w:color w:val="00B050"/>
                <w:spacing w:val="-2"/>
                <w:position w:val="1"/>
                <w:sz w:val="22"/>
                <w:szCs w:val="22"/>
              </w:rPr>
              <w:t>Gandhi</w:t>
            </w:r>
          </w:p>
          <w:p w14:paraId="1A8EE528" w14:textId="77777777" w:rsidR="00303345" w:rsidRDefault="00303345">
            <w:pPr>
              <w:spacing w:before="11" w:line="260" w:lineRule="exact"/>
              <w:rPr>
                <w:sz w:val="26"/>
                <w:szCs w:val="26"/>
              </w:rPr>
            </w:pPr>
          </w:p>
          <w:p w14:paraId="76F9E2C7" w14:textId="77777777" w:rsidR="00303345" w:rsidRDefault="00303345">
            <w:pPr>
              <w:spacing w:before="2"/>
              <w:ind w:left="102"/>
              <w:rPr>
                <w:rFonts w:ascii="Calibri" w:eastAsia="Calibri" w:hAnsi="Calibri" w:cs="Calibri"/>
                <w:sz w:val="22"/>
                <w:szCs w:val="22"/>
              </w:rPr>
            </w:pPr>
          </w:p>
        </w:tc>
      </w:tr>
      <w:tr w:rsidR="00303345" w14:paraId="0B2C29FB" w14:textId="77777777">
        <w:trPr>
          <w:trHeight w:hRule="exact" w:val="298"/>
        </w:trPr>
        <w:tc>
          <w:tcPr>
            <w:tcW w:w="14561" w:type="dxa"/>
            <w:gridSpan w:val="9"/>
            <w:tcBorders>
              <w:top w:val="nil"/>
              <w:left w:val="single" w:sz="5" w:space="0" w:color="000000"/>
              <w:bottom w:val="single" w:sz="5" w:space="0" w:color="000000"/>
              <w:right w:val="single" w:sz="5" w:space="0" w:color="000000"/>
            </w:tcBorders>
            <w:shd w:val="clear" w:color="auto" w:fill="FF6666"/>
          </w:tcPr>
          <w:p w14:paraId="5A4B05D9" w14:textId="77777777" w:rsidR="00303345" w:rsidRPr="008E55C1" w:rsidRDefault="00180579">
            <w:pPr>
              <w:spacing w:line="280" w:lineRule="exact"/>
              <w:ind w:left="6949" w:right="6950"/>
              <w:jc w:val="center"/>
              <w:rPr>
                <w:rFonts w:ascii="Calibri" w:eastAsia="Calibri" w:hAnsi="Calibri" w:cs="Calibri"/>
                <w:sz w:val="18"/>
                <w:szCs w:val="18"/>
              </w:rPr>
            </w:pPr>
            <w:r w:rsidRPr="008E55C1">
              <w:rPr>
                <w:rFonts w:ascii="Calibri" w:eastAsia="Calibri" w:hAnsi="Calibri" w:cs="Calibri"/>
                <w:position w:val="1"/>
                <w:sz w:val="18"/>
                <w:szCs w:val="18"/>
              </w:rPr>
              <w:t>IDEAS</w:t>
            </w:r>
          </w:p>
        </w:tc>
      </w:tr>
      <w:tr w:rsidR="00303345" w14:paraId="7A557E13" w14:textId="77777777">
        <w:trPr>
          <w:trHeight w:hRule="exact" w:val="864"/>
        </w:trPr>
        <w:tc>
          <w:tcPr>
            <w:tcW w:w="14561" w:type="dxa"/>
            <w:gridSpan w:val="9"/>
            <w:tcBorders>
              <w:top w:val="single" w:sz="5" w:space="0" w:color="000000"/>
              <w:left w:val="single" w:sz="5" w:space="0" w:color="000000"/>
              <w:bottom w:val="single" w:sz="5" w:space="0" w:color="000000"/>
              <w:right w:val="single" w:sz="5" w:space="0" w:color="000000"/>
            </w:tcBorders>
          </w:tcPr>
          <w:p w14:paraId="385334FC" w14:textId="77777777" w:rsidR="00303345" w:rsidRDefault="00303345">
            <w:pPr>
              <w:spacing w:before="3" w:line="100" w:lineRule="exact"/>
              <w:rPr>
                <w:sz w:val="10"/>
                <w:szCs w:val="10"/>
              </w:rPr>
            </w:pPr>
          </w:p>
          <w:p w14:paraId="6B24873A" w14:textId="77777777" w:rsidR="00303345" w:rsidRDefault="00303345">
            <w:pPr>
              <w:spacing w:line="200" w:lineRule="exact"/>
            </w:pPr>
          </w:p>
          <w:p w14:paraId="7364BA8C" w14:textId="77777777" w:rsidR="00303345" w:rsidRDefault="00022505">
            <w:pPr>
              <w:ind w:left="3214"/>
              <w:rPr>
                <w:rFonts w:ascii="Calibri" w:eastAsia="Calibri" w:hAnsi="Calibri" w:cs="Calibri"/>
                <w:sz w:val="21"/>
                <w:szCs w:val="21"/>
              </w:rPr>
            </w:pPr>
            <w:proofErr w:type="spellStart"/>
            <w:r>
              <w:rPr>
                <w:rFonts w:ascii="Calibri" w:eastAsia="Calibri" w:hAnsi="Calibri" w:cs="Calibri"/>
                <w:sz w:val="21"/>
                <w:szCs w:val="21"/>
              </w:rPr>
              <w:t>A.Greek</w:t>
            </w:r>
            <w:proofErr w:type="spellEnd"/>
            <w:r>
              <w:rPr>
                <w:rFonts w:ascii="Calibri" w:eastAsia="Calibri" w:hAnsi="Calibri" w:cs="Calibri"/>
                <w:sz w:val="21"/>
                <w:szCs w:val="21"/>
              </w:rPr>
              <w:t xml:space="preserve"> – WOW day – experience: toga dressing, laurel wreaths, Greek food tasting, pottery, theatre and printing.</w:t>
            </w:r>
          </w:p>
        </w:tc>
      </w:tr>
    </w:tbl>
    <w:p w14:paraId="3CD28A6D" w14:textId="77777777" w:rsidR="00303345" w:rsidRDefault="00303345">
      <w:pPr>
        <w:sectPr w:rsidR="00303345" w:rsidSect="0024314D">
          <w:pgSz w:w="16840" w:h="11920" w:orient="landscape"/>
          <w:pgMar w:top="567" w:right="1020" w:bottom="280" w:left="1020" w:header="720" w:footer="720" w:gutter="0"/>
          <w:cols w:space="720"/>
        </w:sectPr>
      </w:pPr>
    </w:p>
    <w:tbl>
      <w:tblPr>
        <w:tblpPr w:leftFromText="180" w:rightFromText="180" w:vertAnchor="text" w:horzAnchor="margin" w:tblpY="-1004"/>
        <w:tblW w:w="0" w:type="auto"/>
        <w:tblLayout w:type="fixed"/>
        <w:tblCellMar>
          <w:left w:w="0" w:type="dxa"/>
          <w:right w:w="0" w:type="dxa"/>
        </w:tblCellMar>
        <w:tblLook w:val="01E0" w:firstRow="1" w:lastRow="1" w:firstColumn="1" w:lastColumn="1" w:noHBand="0" w:noVBand="0"/>
      </w:tblPr>
      <w:tblGrid>
        <w:gridCol w:w="1698"/>
        <w:gridCol w:w="1730"/>
        <w:gridCol w:w="1371"/>
        <w:gridCol w:w="1404"/>
        <w:gridCol w:w="1512"/>
        <w:gridCol w:w="1664"/>
        <w:gridCol w:w="1514"/>
        <w:gridCol w:w="2057"/>
        <w:gridCol w:w="1621"/>
      </w:tblGrid>
      <w:tr w:rsidR="00B068D0" w14:paraId="6EE81E1E" w14:textId="77777777" w:rsidTr="00B068D0">
        <w:trPr>
          <w:trHeight w:hRule="exact" w:val="352"/>
        </w:trPr>
        <w:tc>
          <w:tcPr>
            <w:tcW w:w="14571" w:type="dxa"/>
            <w:gridSpan w:val="9"/>
            <w:tcBorders>
              <w:top w:val="single" w:sz="5" w:space="0" w:color="000000"/>
              <w:left w:val="single" w:sz="5" w:space="0" w:color="000000"/>
              <w:bottom w:val="nil"/>
              <w:right w:val="single" w:sz="5" w:space="0" w:color="000000"/>
            </w:tcBorders>
            <w:shd w:val="clear" w:color="auto" w:fill="BE0000"/>
          </w:tcPr>
          <w:p w14:paraId="7415443F" w14:textId="77777777" w:rsidR="00B068D0" w:rsidRDefault="00B068D0" w:rsidP="00B068D0">
            <w:pPr>
              <w:jc w:val="center"/>
              <w:rPr>
                <w:rFonts w:ascii="Calibri" w:eastAsia="Calibri" w:hAnsi="Calibri" w:cs="Calibri"/>
                <w:sz w:val="28"/>
                <w:szCs w:val="28"/>
              </w:rPr>
            </w:pPr>
            <w:r>
              <w:rPr>
                <w:rFonts w:ascii="Calibri" w:eastAsia="Calibri" w:hAnsi="Calibri" w:cs="Calibri"/>
                <w:b/>
                <w:color w:val="FFFFFF"/>
                <w:sz w:val="28"/>
                <w:szCs w:val="28"/>
              </w:rPr>
              <w:lastRenderedPageBreak/>
              <w:t>AUT</w:t>
            </w:r>
            <w:r>
              <w:rPr>
                <w:rFonts w:ascii="Calibri" w:eastAsia="Calibri" w:hAnsi="Calibri" w:cs="Calibri"/>
                <w:b/>
                <w:color w:val="FFFFFF"/>
                <w:spacing w:val="-1"/>
                <w:sz w:val="28"/>
                <w:szCs w:val="28"/>
              </w:rPr>
              <w:t>U</w:t>
            </w:r>
            <w:r>
              <w:rPr>
                <w:rFonts w:ascii="Calibri" w:eastAsia="Calibri" w:hAnsi="Calibri" w:cs="Calibri"/>
                <w:b/>
                <w:color w:val="FFFFFF"/>
                <w:sz w:val="28"/>
                <w:szCs w:val="28"/>
              </w:rPr>
              <w:t>MN</w:t>
            </w:r>
            <w:r>
              <w:rPr>
                <w:rFonts w:ascii="Calibri" w:eastAsia="Calibri" w:hAnsi="Calibri" w:cs="Calibri"/>
                <w:b/>
                <w:color w:val="FFFFFF"/>
                <w:spacing w:val="-2"/>
                <w:sz w:val="28"/>
                <w:szCs w:val="28"/>
              </w:rPr>
              <w:t xml:space="preserve"> </w:t>
            </w:r>
            <w:r>
              <w:rPr>
                <w:rFonts w:ascii="Calibri" w:eastAsia="Calibri" w:hAnsi="Calibri" w:cs="Calibri"/>
                <w:b/>
                <w:color w:val="FFFFFF"/>
                <w:sz w:val="28"/>
                <w:szCs w:val="28"/>
              </w:rPr>
              <w:t>2</w:t>
            </w:r>
            <w:r>
              <w:rPr>
                <w:rFonts w:ascii="Calibri" w:eastAsia="Calibri" w:hAnsi="Calibri" w:cs="Calibri"/>
                <w:b/>
                <w:color w:val="FFFFFF"/>
                <w:spacing w:val="-2"/>
                <w:sz w:val="28"/>
                <w:szCs w:val="28"/>
              </w:rPr>
              <w:t xml:space="preserve"> </w:t>
            </w:r>
            <w:r>
              <w:rPr>
                <w:rFonts w:ascii="Calibri" w:eastAsia="Calibri" w:hAnsi="Calibri" w:cs="Calibri"/>
                <w:b/>
                <w:color w:val="FFFFFF"/>
                <w:sz w:val="28"/>
                <w:szCs w:val="28"/>
              </w:rPr>
              <w:t>–</w:t>
            </w:r>
            <w:r>
              <w:rPr>
                <w:rFonts w:ascii="Calibri" w:eastAsia="Calibri" w:hAnsi="Calibri" w:cs="Calibri"/>
                <w:b/>
                <w:color w:val="FFFFFF"/>
                <w:spacing w:val="-2"/>
                <w:sz w:val="28"/>
                <w:szCs w:val="28"/>
              </w:rPr>
              <w:t xml:space="preserve"> </w:t>
            </w:r>
            <w:r>
              <w:rPr>
                <w:rFonts w:ascii="Calibri" w:eastAsia="Calibri" w:hAnsi="Calibri" w:cs="Calibri"/>
                <w:b/>
                <w:color w:val="FFFFFF"/>
                <w:sz w:val="28"/>
                <w:szCs w:val="28"/>
              </w:rPr>
              <w:t>“WHERE ON</w:t>
            </w:r>
            <w:r>
              <w:rPr>
                <w:rFonts w:ascii="Calibri" w:eastAsia="Calibri" w:hAnsi="Calibri" w:cs="Calibri"/>
                <w:b/>
                <w:color w:val="FFFFFF"/>
                <w:spacing w:val="-2"/>
                <w:sz w:val="28"/>
                <w:szCs w:val="28"/>
              </w:rPr>
              <w:t xml:space="preserve"> </w:t>
            </w:r>
            <w:r>
              <w:rPr>
                <w:rFonts w:ascii="Calibri" w:eastAsia="Calibri" w:hAnsi="Calibri" w:cs="Calibri"/>
                <w:b/>
                <w:color w:val="FFFFFF"/>
                <w:sz w:val="28"/>
                <w:szCs w:val="28"/>
              </w:rPr>
              <w:t>EARTH ARE W</w:t>
            </w:r>
            <w:r>
              <w:rPr>
                <w:rFonts w:ascii="Calibri" w:eastAsia="Calibri" w:hAnsi="Calibri" w:cs="Calibri"/>
                <w:b/>
                <w:color w:val="FFFFFF"/>
                <w:spacing w:val="-3"/>
                <w:sz w:val="28"/>
                <w:szCs w:val="28"/>
              </w:rPr>
              <w:t>E</w:t>
            </w:r>
            <w:r>
              <w:rPr>
                <w:rFonts w:ascii="Calibri" w:eastAsia="Calibri" w:hAnsi="Calibri" w:cs="Calibri"/>
                <w:b/>
                <w:color w:val="FFFFFF"/>
                <w:sz w:val="28"/>
                <w:szCs w:val="28"/>
              </w:rPr>
              <w:t>?”</w:t>
            </w:r>
          </w:p>
        </w:tc>
      </w:tr>
      <w:tr w:rsidR="00B068D0" w14:paraId="57A8068E" w14:textId="77777777" w:rsidTr="00B068D0">
        <w:trPr>
          <w:trHeight w:hRule="exact" w:val="1085"/>
        </w:trPr>
        <w:tc>
          <w:tcPr>
            <w:tcW w:w="1698" w:type="dxa"/>
            <w:tcBorders>
              <w:top w:val="single" w:sz="5" w:space="0" w:color="000000"/>
              <w:left w:val="single" w:sz="5" w:space="0" w:color="000000"/>
              <w:bottom w:val="single" w:sz="5" w:space="0" w:color="000000"/>
              <w:right w:val="single" w:sz="5" w:space="0" w:color="000000"/>
            </w:tcBorders>
            <w:shd w:val="clear" w:color="auto" w:fill="FF6666"/>
          </w:tcPr>
          <w:p w14:paraId="59D86134" w14:textId="77777777" w:rsidR="00B068D0" w:rsidRDefault="00B068D0" w:rsidP="00B068D0">
            <w:pPr>
              <w:spacing w:line="200" w:lineRule="exact"/>
            </w:pPr>
          </w:p>
          <w:p w14:paraId="5D15EEEA" w14:textId="77777777" w:rsidR="00B068D0" w:rsidRDefault="00B068D0" w:rsidP="00B068D0">
            <w:pPr>
              <w:spacing w:before="16" w:line="200" w:lineRule="exact"/>
            </w:pPr>
          </w:p>
          <w:p w14:paraId="2D7B7DD8" w14:textId="77777777" w:rsidR="00B068D0" w:rsidRDefault="00B068D0" w:rsidP="00B068D0">
            <w:pPr>
              <w:ind w:left="465"/>
              <w:rPr>
                <w:rFonts w:ascii="Calibri" w:eastAsia="Calibri" w:hAnsi="Calibri" w:cs="Calibri"/>
                <w:sz w:val="21"/>
                <w:szCs w:val="21"/>
              </w:rPr>
            </w:pPr>
            <w:r>
              <w:rPr>
                <w:rFonts w:ascii="Calibri" w:eastAsia="Calibri" w:hAnsi="Calibri" w:cs="Calibri"/>
                <w:b/>
                <w:sz w:val="21"/>
                <w:szCs w:val="21"/>
              </w:rPr>
              <w:t>ENGL</w:t>
            </w:r>
            <w:r>
              <w:rPr>
                <w:rFonts w:ascii="Calibri" w:eastAsia="Calibri" w:hAnsi="Calibri" w:cs="Calibri"/>
                <w:b/>
                <w:spacing w:val="-2"/>
                <w:sz w:val="21"/>
                <w:szCs w:val="21"/>
              </w:rPr>
              <w:t>I</w:t>
            </w:r>
            <w:r>
              <w:rPr>
                <w:rFonts w:ascii="Calibri" w:eastAsia="Calibri" w:hAnsi="Calibri" w:cs="Calibri"/>
                <w:b/>
                <w:spacing w:val="-1"/>
                <w:sz w:val="21"/>
                <w:szCs w:val="21"/>
              </w:rPr>
              <w:t>S</w:t>
            </w:r>
            <w:r>
              <w:rPr>
                <w:rFonts w:ascii="Calibri" w:eastAsia="Calibri" w:hAnsi="Calibri" w:cs="Calibri"/>
                <w:b/>
                <w:sz w:val="21"/>
                <w:szCs w:val="21"/>
              </w:rPr>
              <w:t>H</w:t>
            </w:r>
          </w:p>
        </w:tc>
        <w:tc>
          <w:tcPr>
            <w:tcW w:w="1730" w:type="dxa"/>
            <w:tcBorders>
              <w:top w:val="single" w:sz="5" w:space="0" w:color="000000"/>
              <w:left w:val="single" w:sz="5" w:space="0" w:color="000000"/>
              <w:bottom w:val="single" w:sz="5" w:space="0" w:color="000000"/>
              <w:right w:val="single" w:sz="5" w:space="0" w:color="000000"/>
            </w:tcBorders>
            <w:shd w:val="clear" w:color="auto" w:fill="FF6666"/>
          </w:tcPr>
          <w:p w14:paraId="7597A474" w14:textId="77777777" w:rsidR="00B068D0" w:rsidRDefault="00B068D0" w:rsidP="00B068D0">
            <w:pPr>
              <w:spacing w:line="200" w:lineRule="exact"/>
            </w:pPr>
          </w:p>
          <w:p w14:paraId="558CDFF0" w14:textId="77777777" w:rsidR="00B068D0" w:rsidRDefault="00B068D0" w:rsidP="00B068D0">
            <w:pPr>
              <w:spacing w:before="16" w:line="200" w:lineRule="exact"/>
            </w:pPr>
          </w:p>
          <w:p w14:paraId="1877E650" w14:textId="77777777" w:rsidR="00B068D0" w:rsidRDefault="00B068D0" w:rsidP="00B068D0">
            <w:pPr>
              <w:ind w:left="539"/>
              <w:rPr>
                <w:rFonts w:ascii="Calibri" w:eastAsia="Calibri" w:hAnsi="Calibri" w:cs="Calibri"/>
                <w:sz w:val="21"/>
                <w:szCs w:val="21"/>
              </w:rPr>
            </w:pPr>
            <w:r>
              <w:rPr>
                <w:rFonts w:ascii="Calibri" w:eastAsia="Calibri" w:hAnsi="Calibri" w:cs="Calibri"/>
                <w:b/>
                <w:sz w:val="21"/>
                <w:szCs w:val="21"/>
              </w:rPr>
              <w:t>MA</w:t>
            </w:r>
            <w:r>
              <w:rPr>
                <w:rFonts w:ascii="Calibri" w:eastAsia="Calibri" w:hAnsi="Calibri" w:cs="Calibri"/>
                <w:b/>
                <w:spacing w:val="-2"/>
                <w:sz w:val="21"/>
                <w:szCs w:val="21"/>
              </w:rPr>
              <w:t>T</w:t>
            </w:r>
            <w:r>
              <w:rPr>
                <w:rFonts w:ascii="Calibri" w:eastAsia="Calibri" w:hAnsi="Calibri" w:cs="Calibri"/>
                <w:b/>
                <w:spacing w:val="-1"/>
                <w:sz w:val="21"/>
                <w:szCs w:val="21"/>
              </w:rPr>
              <w:t>H</w:t>
            </w:r>
            <w:r>
              <w:rPr>
                <w:rFonts w:ascii="Calibri" w:eastAsia="Calibri" w:hAnsi="Calibri" w:cs="Calibri"/>
                <w:b/>
                <w:sz w:val="21"/>
                <w:szCs w:val="21"/>
              </w:rPr>
              <w:t>S</w:t>
            </w:r>
          </w:p>
        </w:tc>
        <w:tc>
          <w:tcPr>
            <w:tcW w:w="1371" w:type="dxa"/>
            <w:tcBorders>
              <w:top w:val="single" w:sz="5" w:space="0" w:color="000000"/>
              <w:left w:val="single" w:sz="5" w:space="0" w:color="000000"/>
              <w:bottom w:val="single" w:sz="5" w:space="0" w:color="000000"/>
              <w:right w:val="single" w:sz="5" w:space="0" w:color="000000"/>
            </w:tcBorders>
            <w:shd w:val="clear" w:color="auto" w:fill="FF6666"/>
          </w:tcPr>
          <w:p w14:paraId="4ACB42A9" w14:textId="77777777" w:rsidR="00B068D0" w:rsidRDefault="00B068D0" w:rsidP="00B068D0">
            <w:pPr>
              <w:spacing w:line="200" w:lineRule="exact"/>
            </w:pPr>
          </w:p>
          <w:p w14:paraId="72C91EB0" w14:textId="77777777" w:rsidR="00B068D0" w:rsidRDefault="00B068D0" w:rsidP="00B068D0">
            <w:pPr>
              <w:spacing w:before="16" w:line="200" w:lineRule="exact"/>
            </w:pPr>
          </w:p>
          <w:p w14:paraId="28AB4937" w14:textId="77777777" w:rsidR="00B068D0" w:rsidRDefault="00B068D0" w:rsidP="00B068D0">
            <w:pPr>
              <w:ind w:left="321"/>
              <w:rPr>
                <w:rFonts w:ascii="Calibri" w:eastAsia="Calibri" w:hAnsi="Calibri" w:cs="Calibri"/>
                <w:sz w:val="21"/>
                <w:szCs w:val="21"/>
              </w:rPr>
            </w:pPr>
            <w:r>
              <w:rPr>
                <w:rFonts w:ascii="Calibri" w:eastAsia="Calibri" w:hAnsi="Calibri" w:cs="Calibri"/>
                <w:b/>
                <w:spacing w:val="1"/>
                <w:sz w:val="21"/>
                <w:szCs w:val="21"/>
              </w:rPr>
              <w:t>SC</w:t>
            </w:r>
            <w:r>
              <w:rPr>
                <w:rFonts w:ascii="Calibri" w:eastAsia="Calibri" w:hAnsi="Calibri" w:cs="Calibri"/>
                <w:b/>
                <w:spacing w:val="-1"/>
                <w:sz w:val="21"/>
                <w:szCs w:val="21"/>
              </w:rPr>
              <w:t>I</w:t>
            </w:r>
            <w:r>
              <w:rPr>
                <w:rFonts w:ascii="Calibri" w:eastAsia="Calibri" w:hAnsi="Calibri" w:cs="Calibri"/>
                <w:b/>
                <w:spacing w:val="-2"/>
                <w:sz w:val="21"/>
                <w:szCs w:val="21"/>
              </w:rPr>
              <w:t>E</w:t>
            </w:r>
            <w:r>
              <w:rPr>
                <w:rFonts w:ascii="Calibri" w:eastAsia="Calibri" w:hAnsi="Calibri" w:cs="Calibri"/>
                <w:b/>
                <w:sz w:val="21"/>
                <w:szCs w:val="21"/>
              </w:rPr>
              <w:t>N</w:t>
            </w:r>
            <w:r>
              <w:rPr>
                <w:rFonts w:ascii="Calibri" w:eastAsia="Calibri" w:hAnsi="Calibri" w:cs="Calibri"/>
                <w:b/>
                <w:spacing w:val="-1"/>
                <w:sz w:val="21"/>
                <w:szCs w:val="21"/>
              </w:rPr>
              <w:t>C</w:t>
            </w:r>
            <w:r>
              <w:rPr>
                <w:rFonts w:ascii="Calibri" w:eastAsia="Calibri" w:hAnsi="Calibri" w:cs="Calibri"/>
                <w:b/>
                <w:sz w:val="21"/>
                <w:szCs w:val="21"/>
              </w:rPr>
              <w:t>E</w:t>
            </w:r>
          </w:p>
        </w:tc>
        <w:tc>
          <w:tcPr>
            <w:tcW w:w="1404" w:type="dxa"/>
            <w:tcBorders>
              <w:top w:val="single" w:sz="5" w:space="0" w:color="000000"/>
              <w:left w:val="single" w:sz="5" w:space="0" w:color="000000"/>
              <w:bottom w:val="single" w:sz="5" w:space="0" w:color="000000"/>
              <w:right w:val="single" w:sz="5" w:space="0" w:color="000000"/>
            </w:tcBorders>
            <w:shd w:val="clear" w:color="auto" w:fill="FF6666"/>
          </w:tcPr>
          <w:p w14:paraId="4E247F72" w14:textId="77777777" w:rsidR="00B068D0" w:rsidRDefault="00B068D0" w:rsidP="00B068D0">
            <w:pPr>
              <w:spacing w:line="200" w:lineRule="exact"/>
            </w:pPr>
          </w:p>
          <w:p w14:paraId="693A28A8" w14:textId="77777777" w:rsidR="00B068D0" w:rsidRDefault="00B068D0" w:rsidP="00B068D0">
            <w:pPr>
              <w:spacing w:before="16" w:line="200" w:lineRule="exact"/>
            </w:pPr>
          </w:p>
          <w:p w14:paraId="7736929D" w14:textId="77777777" w:rsidR="00B068D0" w:rsidRDefault="00B068D0" w:rsidP="00B068D0">
            <w:pPr>
              <w:ind w:left="525" w:right="524"/>
              <w:jc w:val="center"/>
              <w:rPr>
                <w:rFonts w:ascii="Calibri" w:eastAsia="Calibri" w:hAnsi="Calibri" w:cs="Calibri"/>
                <w:sz w:val="21"/>
                <w:szCs w:val="21"/>
              </w:rPr>
            </w:pPr>
            <w:r>
              <w:rPr>
                <w:rFonts w:ascii="Calibri" w:eastAsia="Calibri" w:hAnsi="Calibri" w:cs="Calibri"/>
                <w:b/>
                <w:spacing w:val="-1"/>
                <w:sz w:val="21"/>
                <w:szCs w:val="21"/>
              </w:rPr>
              <w:t>I</w:t>
            </w:r>
            <w:r>
              <w:rPr>
                <w:rFonts w:ascii="Calibri" w:eastAsia="Calibri" w:hAnsi="Calibri" w:cs="Calibri"/>
                <w:b/>
                <w:spacing w:val="1"/>
                <w:sz w:val="21"/>
                <w:szCs w:val="21"/>
              </w:rPr>
              <w:t>C</w:t>
            </w:r>
            <w:r>
              <w:rPr>
                <w:rFonts w:ascii="Calibri" w:eastAsia="Calibri" w:hAnsi="Calibri" w:cs="Calibri"/>
                <w:b/>
                <w:sz w:val="21"/>
                <w:szCs w:val="21"/>
              </w:rPr>
              <w:t>T</w:t>
            </w:r>
          </w:p>
        </w:tc>
        <w:tc>
          <w:tcPr>
            <w:tcW w:w="1512" w:type="dxa"/>
            <w:tcBorders>
              <w:top w:val="single" w:sz="5" w:space="0" w:color="000000"/>
              <w:left w:val="single" w:sz="5" w:space="0" w:color="000000"/>
              <w:bottom w:val="single" w:sz="5" w:space="0" w:color="000000"/>
              <w:right w:val="single" w:sz="5" w:space="0" w:color="000000"/>
            </w:tcBorders>
            <w:shd w:val="clear" w:color="auto" w:fill="FF6666"/>
          </w:tcPr>
          <w:p w14:paraId="03A38C39" w14:textId="77777777" w:rsidR="00B068D0" w:rsidRDefault="00B068D0" w:rsidP="00B068D0">
            <w:pPr>
              <w:spacing w:line="200" w:lineRule="exact"/>
            </w:pPr>
          </w:p>
          <w:p w14:paraId="34470B7F" w14:textId="77777777" w:rsidR="00B068D0" w:rsidRDefault="00B068D0" w:rsidP="00B068D0">
            <w:pPr>
              <w:spacing w:before="16" w:line="200" w:lineRule="exact"/>
            </w:pPr>
          </w:p>
          <w:p w14:paraId="2490E819" w14:textId="77777777" w:rsidR="00B068D0" w:rsidRDefault="00B068D0" w:rsidP="00B068D0">
            <w:pPr>
              <w:ind w:left="609" w:right="604"/>
              <w:jc w:val="center"/>
              <w:rPr>
                <w:rFonts w:ascii="Calibri" w:eastAsia="Calibri" w:hAnsi="Calibri" w:cs="Calibri"/>
                <w:sz w:val="21"/>
                <w:szCs w:val="21"/>
              </w:rPr>
            </w:pPr>
            <w:r>
              <w:rPr>
                <w:rFonts w:ascii="Calibri" w:eastAsia="Calibri" w:hAnsi="Calibri" w:cs="Calibri"/>
                <w:b/>
                <w:sz w:val="21"/>
                <w:szCs w:val="21"/>
              </w:rPr>
              <w:t>PE</w:t>
            </w:r>
          </w:p>
        </w:tc>
        <w:tc>
          <w:tcPr>
            <w:tcW w:w="1664" w:type="dxa"/>
            <w:tcBorders>
              <w:top w:val="single" w:sz="5" w:space="0" w:color="000000"/>
              <w:left w:val="single" w:sz="5" w:space="0" w:color="000000"/>
              <w:bottom w:val="single" w:sz="5" w:space="0" w:color="000000"/>
              <w:right w:val="single" w:sz="5" w:space="0" w:color="000000"/>
            </w:tcBorders>
            <w:shd w:val="clear" w:color="auto" w:fill="FF6666"/>
          </w:tcPr>
          <w:p w14:paraId="6624BC34" w14:textId="77777777" w:rsidR="00B068D0" w:rsidRDefault="00B068D0" w:rsidP="00B068D0">
            <w:pPr>
              <w:spacing w:before="10" w:line="253" w:lineRule="auto"/>
              <w:ind w:left="244" w:right="246" w:hanging="2"/>
              <w:jc w:val="center"/>
              <w:rPr>
                <w:rFonts w:ascii="Calibri" w:eastAsia="Calibri" w:hAnsi="Calibri" w:cs="Calibri"/>
                <w:sz w:val="21"/>
                <w:szCs w:val="21"/>
              </w:rPr>
            </w:pPr>
            <w:r>
              <w:rPr>
                <w:rFonts w:ascii="Calibri" w:eastAsia="Calibri" w:hAnsi="Calibri" w:cs="Calibri"/>
                <w:b/>
                <w:spacing w:val="1"/>
                <w:sz w:val="21"/>
                <w:szCs w:val="21"/>
              </w:rPr>
              <w:t>H</w:t>
            </w:r>
            <w:r>
              <w:rPr>
                <w:rFonts w:ascii="Calibri" w:eastAsia="Calibri" w:hAnsi="Calibri" w:cs="Calibri"/>
                <w:b/>
                <w:spacing w:val="-1"/>
                <w:sz w:val="21"/>
                <w:szCs w:val="21"/>
              </w:rPr>
              <w:t>IST</w:t>
            </w:r>
            <w:r>
              <w:rPr>
                <w:rFonts w:ascii="Calibri" w:eastAsia="Calibri" w:hAnsi="Calibri" w:cs="Calibri"/>
                <w:b/>
                <w:spacing w:val="1"/>
                <w:sz w:val="21"/>
                <w:szCs w:val="21"/>
              </w:rPr>
              <w:t>O</w:t>
            </w:r>
            <w:r>
              <w:rPr>
                <w:rFonts w:ascii="Calibri" w:eastAsia="Calibri" w:hAnsi="Calibri" w:cs="Calibri"/>
                <w:b/>
                <w:spacing w:val="-1"/>
                <w:sz w:val="21"/>
                <w:szCs w:val="21"/>
              </w:rPr>
              <w:t>R</w:t>
            </w:r>
            <w:r>
              <w:rPr>
                <w:rFonts w:ascii="Calibri" w:eastAsia="Calibri" w:hAnsi="Calibri" w:cs="Calibri"/>
                <w:b/>
                <w:sz w:val="21"/>
                <w:szCs w:val="21"/>
              </w:rPr>
              <w:t>Y/ GE</w:t>
            </w:r>
            <w:r>
              <w:rPr>
                <w:rFonts w:ascii="Calibri" w:eastAsia="Calibri" w:hAnsi="Calibri" w:cs="Calibri"/>
                <w:b/>
                <w:spacing w:val="-1"/>
                <w:sz w:val="21"/>
                <w:szCs w:val="21"/>
              </w:rPr>
              <w:t>O</w:t>
            </w:r>
            <w:r>
              <w:rPr>
                <w:rFonts w:ascii="Calibri" w:eastAsia="Calibri" w:hAnsi="Calibri" w:cs="Calibri"/>
                <w:b/>
                <w:sz w:val="21"/>
                <w:szCs w:val="21"/>
              </w:rPr>
              <w:t>G</w:t>
            </w:r>
            <w:r>
              <w:rPr>
                <w:rFonts w:ascii="Calibri" w:eastAsia="Calibri" w:hAnsi="Calibri" w:cs="Calibri"/>
                <w:b/>
                <w:spacing w:val="1"/>
                <w:sz w:val="21"/>
                <w:szCs w:val="21"/>
              </w:rPr>
              <w:t>R</w:t>
            </w:r>
            <w:r>
              <w:rPr>
                <w:rFonts w:ascii="Calibri" w:eastAsia="Calibri" w:hAnsi="Calibri" w:cs="Calibri"/>
                <w:b/>
                <w:spacing w:val="-3"/>
                <w:sz w:val="21"/>
                <w:szCs w:val="21"/>
              </w:rPr>
              <w:t>A</w:t>
            </w:r>
            <w:r>
              <w:rPr>
                <w:rFonts w:ascii="Calibri" w:eastAsia="Calibri" w:hAnsi="Calibri" w:cs="Calibri"/>
                <w:b/>
                <w:spacing w:val="-2"/>
                <w:sz w:val="21"/>
                <w:szCs w:val="21"/>
              </w:rPr>
              <w:t>P</w:t>
            </w:r>
            <w:r>
              <w:rPr>
                <w:rFonts w:ascii="Calibri" w:eastAsia="Calibri" w:hAnsi="Calibri" w:cs="Calibri"/>
                <w:b/>
                <w:spacing w:val="1"/>
                <w:sz w:val="21"/>
                <w:szCs w:val="21"/>
              </w:rPr>
              <w:t>H</w:t>
            </w:r>
            <w:r>
              <w:rPr>
                <w:rFonts w:ascii="Calibri" w:eastAsia="Calibri" w:hAnsi="Calibri" w:cs="Calibri"/>
                <w:b/>
                <w:sz w:val="21"/>
                <w:szCs w:val="21"/>
              </w:rPr>
              <w:t xml:space="preserve">Y </w:t>
            </w:r>
            <w:r>
              <w:rPr>
                <w:rFonts w:ascii="Calibri" w:eastAsia="Calibri" w:hAnsi="Calibri" w:cs="Calibri"/>
                <w:sz w:val="21"/>
                <w:szCs w:val="21"/>
              </w:rPr>
              <w:t>wh</w:t>
            </w:r>
            <w:r>
              <w:rPr>
                <w:rFonts w:ascii="Calibri" w:eastAsia="Calibri" w:hAnsi="Calibri" w:cs="Calibri"/>
                <w:spacing w:val="-1"/>
                <w:sz w:val="21"/>
                <w:szCs w:val="21"/>
              </w:rPr>
              <w:t>o</w:t>
            </w:r>
            <w:r>
              <w:rPr>
                <w:rFonts w:ascii="Calibri" w:eastAsia="Calibri" w:hAnsi="Calibri" w:cs="Calibri"/>
                <w:sz w:val="21"/>
                <w:szCs w:val="21"/>
              </w:rPr>
              <w:t xml:space="preserve">le </w:t>
            </w:r>
            <w:r>
              <w:rPr>
                <w:rFonts w:ascii="Calibri" w:eastAsia="Calibri" w:hAnsi="Calibri" w:cs="Calibri"/>
                <w:spacing w:val="-1"/>
                <w:sz w:val="21"/>
                <w:szCs w:val="21"/>
              </w:rPr>
              <w:t>s</w:t>
            </w:r>
            <w:r>
              <w:rPr>
                <w:rFonts w:ascii="Calibri" w:eastAsia="Calibri" w:hAnsi="Calibri" w:cs="Calibri"/>
                <w:sz w:val="21"/>
                <w:szCs w:val="21"/>
              </w:rPr>
              <w:t>c</w:t>
            </w:r>
            <w:r>
              <w:rPr>
                <w:rFonts w:ascii="Calibri" w:eastAsia="Calibri" w:hAnsi="Calibri" w:cs="Calibri"/>
                <w:spacing w:val="-1"/>
                <w:sz w:val="21"/>
                <w:szCs w:val="21"/>
              </w:rPr>
              <w:t>hoo</w:t>
            </w:r>
            <w:r>
              <w:rPr>
                <w:rFonts w:ascii="Calibri" w:eastAsia="Calibri" w:hAnsi="Calibri" w:cs="Calibri"/>
                <w:sz w:val="21"/>
                <w:szCs w:val="21"/>
              </w:rPr>
              <w:t>l fo</w:t>
            </w:r>
            <w:r>
              <w:rPr>
                <w:rFonts w:ascii="Calibri" w:eastAsia="Calibri" w:hAnsi="Calibri" w:cs="Calibri"/>
                <w:spacing w:val="-1"/>
                <w:sz w:val="21"/>
                <w:szCs w:val="21"/>
              </w:rPr>
              <w:t>c</w:t>
            </w:r>
            <w:r>
              <w:rPr>
                <w:rFonts w:ascii="Calibri" w:eastAsia="Calibri" w:hAnsi="Calibri" w:cs="Calibri"/>
                <w:sz w:val="21"/>
                <w:szCs w:val="21"/>
              </w:rPr>
              <w:t>us</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e</w:t>
            </w:r>
            <w:r>
              <w:rPr>
                <w:rFonts w:ascii="Calibri" w:eastAsia="Calibri" w:hAnsi="Calibri" w:cs="Calibri"/>
                <w:sz w:val="21"/>
                <w:szCs w:val="21"/>
              </w:rPr>
              <w:t>ek</w:t>
            </w:r>
          </w:p>
        </w:tc>
        <w:tc>
          <w:tcPr>
            <w:tcW w:w="1514" w:type="dxa"/>
            <w:tcBorders>
              <w:top w:val="single" w:sz="5" w:space="0" w:color="000000"/>
              <w:left w:val="single" w:sz="5" w:space="0" w:color="000000"/>
              <w:bottom w:val="single" w:sz="5" w:space="0" w:color="000000"/>
              <w:right w:val="single" w:sz="5" w:space="0" w:color="000000"/>
            </w:tcBorders>
            <w:shd w:val="clear" w:color="auto" w:fill="FF6666"/>
          </w:tcPr>
          <w:p w14:paraId="2A550EC7" w14:textId="77777777" w:rsidR="00B068D0" w:rsidRDefault="00B068D0" w:rsidP="00B068D0">
            <w:pPr>
              <w:spacing w:line="200" w:lineRule="exact"/>
            </w:pPr>
          </w:p>
          <w:p w14:paraId="1C24B3C0" w14:textId="77777777" w:rsidR="00B068D0" w:rsidRDefault="00B068D0" w:rsidP="00B068D0">
            <w:pPr>
              <w:spacing w:before="16" w:line="200" w:lineRule="exact"/>
            </w:pPr>
          </w:p>
          <w:p w14:paraId="47107CDB" w14:textId="77777777" w:rsidR="00B068D0" w:rsidRDefault="00B068D0" w:rsidP="00B068D0">
            <w:pPr>
              <w:ind w:left="366"/>
              <w:rPr>
                <w:rFonts w:ascii="Calibri" w:eastAsia="Calibri" w:hAnsi="Calibri" w:cs="Calibri"/>
                <w:sz w:val="21"/>
                <w:szCs w:val="21"/>
              </w:rPr>
            </w:pPr>
            <w:r>
              <w:rPr>
                <w:rFonts w:ascii="Calibri" w:eastAsia="Calibri" w:hAnsi="Calibri" w:cs="Calibri"/>
                <w:b/>
                <w:spacing w:val="-1"/>
                <w:sz w:val="21"/>
                <w:szCs w:val="21"/>
              </w:rPr>
              <w:t>A</w:t>
            </w:r>
            <w:r>
              <w:rPr>
                <w:rFonts w:ascii="Calibri" w:eastAsia="Calibri" w:hAnsi="Calibri" w:cs="Calibri"/>
                <w:b/>
                <w:spacing w:val="1"/>
                <w:sz w:val="21"/>
                <w:szCs w:val="21"/>
              </w:rPr>
              <w:t>R</w:t>
            </w:r>
            <w:r>
              <w:rPr>
                <w:rFonts w:ascii="Calibri" w:eastAsia="Calibri" w:hAnsi="Calibri" w:cs="Calibri"/>
                <w:b/>
                <w:sz w:val="21"/>
                <w:szCs w:val="21"/>
              </w:rPr>
              <w:t>T</w:t>
            </w:r>
            <w:r>
              <w:rPr>
                <w:rFonts w:ascii="Calibri" w:eastAsia="Calibri" w:hAnsi="Calibri" w:cs="Calibri"/>
                <w:b/>
                <w:spacing w:val="-1"/>
                <w:sz w:val="21"/>
                <w:szCs w:val="21"/>
              </w:rPr>
              <w:t xml:space="preserve"> </w:t>
            </w:r>
            <w:r>
              <w:rPr>
                <w:rFonts w:ascii="Calibri" w:eastAsia="Calibri" w:hAnsi="Calibri" w:cs="Calibri"/>
                <w:b/>
                <w:sz w:val="21"/>
                <w:szCs w:val="21"/>
              </w:rPr>
              <w:t>/</w:t>
            </w:r>
            <w:r>
              <w:rPr>
                <w:rFonts w:ascii="Calibri" w:eastAsia="Calibri" w:hAnsi="Calibri" w:cs="Calibri"/>
                <w:b/>
                <w:spacing w:val="1"/>
                <w:sz w:val="21"/>
                <w:szCs w:val="21"/>
              </w:rPr>
              <w:t xml:space="preserve"> </w:t>
            </w:r>
            <w:r>
              <w:rPr>
                <w:rFonts w:ascii="Calibri" w:eastAsia="Calibri" w:hAnsi="Calibri" w:cs="Calibri"/>
                <w:b/>
                <w:spacing w:val="-3"/>
                <w:sz w:val="21"/>
                <w:szCs w:val="21"/>
              </w:rPr>
              <w:t>DT</w:t>
            </w:r>
          </w:p>
        </w:tc>
        <w:tc>
          <w:tcPr>
            <w:tcW w:w="2057" w:type="dxa"/>
            <w:tcBorders>
              <w:top w:val="single" w:sz="5" w:space="0" w:color="000000"/>
              <w:left w:val="single" w:sz="5" w:space="0" w:color="000000"/>
              <w:bottom w:val="single" w:sz="5" w:space="0" w:color="000000"/>
              <w:right w:val="single" w:sz="5" w:space="0" w:color="000000"/>
            </w:tcBorders>
            <w:shd w:val="clear" w:color="auto" w:fill="FF6666"/>
          </w:tcPr>
          <w:p w14:paraId="5E92A88F" w14:textId="77777777" w:rsidR="00B068D0" w:rsidRDefault="00B068D0" w:rsidP="00B068D0">
            <w:pPr>
              <w:spacing w:line="200" w:lineRule="exact"/>
            </w:pPr>
          </w:p>
          <w:p w14:paraId="3B596F55" w14:textId="77777777" w:rsidR="00B068D0" w:rsidRDefault="00B068D0" w:rsidP="00B068D0">
            <w:pPr>
              <w:spacing w:before="16" w:line="200" w:lineRule="exact"/>
            </w:pPr>
          </w:p>
          <w:p w14:paraId="7110F39B" w14:textId="77777777" w:rsidR="00B068D0" w:rsidRDefault="00B068D0" w:rsidP="00B068D0">
            <w:pPr>
              <w:ind w:left="463"/>
              <w:rPr>
                <w:rFonts w:ascii="Calibri" w:eastAsia="Calibri" w:hAnsi="Calibri" w:cs="Calibri"/>
                <w:sz w:val="21"/>
                <w:szCs w:val="21"/>
              </w:rPr>
            </w:pPr>
            <w:r>
              <w:rPr>
                <w:rFonts w:ascii="Calibri" w:eastAsia="Calibri" w:hAnsi="Calibri" w:cs="Calibri"/>
                <w:b/>
                <w:spacing w:val="1"/>
                <w:sz w:val="21"/>
                <w:szCs w:val="21"/>
              </w:rPr>
              <w:t>S</w:t>
            </w:r>
            <w:r>
              <w:rPr>
                <w:rFonts w:ascii="Calibri" w:eastAsia="Calibri" w:hAnsi="Calibri" w:cs="Calibri"/>
                <w:b/>
                <w:sz w:val="21"/>
                <w:szCs w:val="21"/>
              </w:rPr>
              <w:t>PAN</w:t>
            </w:r>
            <w:r>
              <w:rPr>
                <w:rFonts w:ascii="Calibri" w:eastAsia="Calibri" w:hAnsi="Calibri" w:cs="Calibri"/>
                <w:b/>
                <w:spacing w:val="-4"/>
                <w:sz w:val="21"/>
                <w:szCs w:val="21"/>
              </w:rPr>
              <w:t>I</w:t>
            </w:r>
            <w:r>
              <w:rPr>
                <w:rFonts w:ascii="Calibri" w:eastAsia="Calibri" w:hAnsi="Calibri" w:cs="Calibri"/>
                <w:b/>
                <w:spacing w:val="-1"/>
                <w:sz w:val="21"/>
                <w:szCs w:val="21"/>
              </w:rPr>
              <w:t>S</w:t>
            </w:r>
            <w:r>
              <w:rPr>
                <w:rFonts w:ascii="Calibri" w:eastAsia="Calibri" w:hAnsi="Calibri" w:cs="Calibri"/>
                <w:b/>
                <w:spacing w:val="1"/>
                <w:sz w:val="21"/>
                <w:szCs w:val="21"/>
              </w:rPr>
              <w:t>H</w:t>
            </w:r>
            <w:r>
              <w:rPr>
                <w:rFonts w:ascii="Calibri" w:eastAsia="Calibri" w:hAnsi="Calibri" w:cs="Calibri"/>
                <w:b/>
                <w:sz w:val="21"/>
                <w:szCs w:val="21"/>
              </w:rPr>
              <w:t>/</w:t>
            </w:r>
            <w:r>
              <w:rPr>
                <w:rFonts w:ascii="Calibri" w:eastAsia="Calibri" w:hAnsi="Calibri" w:cs="Calibri"/>
                <w:b/>
                <w:spacing w:val="-1"/>
                <w:sz w:val="21"/>
                <w:szCs w:val="21"/>
              </w:rPr>
              <w:t xml:space="preserve"> </w:t>
            </w:r>
            <w:r>
              <w:rPr>
                <w:rFonts w:ascii="Calibri" w:eastAsia="Calibri" w:hAnsi="Calibri" w:cs="Calibri"/>
                <w:b/>
                <w:spacing w:val="1"/>
                <w:sz w:val="21"/>
                <w:szCs w:val="21"/>
              </w:rPr>
              <w:t>R</w:t>
            </w:r>
            <w:r>
              <w:rPr>
                <w:rFonts w:ascii="Calibri" w:eastAsia="Calibri" w:hAnsi="Calibri" w:cs="Calibri"/>
                <w:b/>
                <w:sz w:val="21"/>
                <w:szCs w:val="21"/>
              </w:rPr>
              <w:t>E</w:t>
            </w:r>
          </w:p>
        </w:tc>
        <w:tc>
          <w:tcPr>
            <w:tcW w:w="1621" w:type="dxa"/>
            <w:tcBorders>
              <w:top w:val="single" w:sz="5" w:space="0" w:color="000000"/>
              <w:left w:val="single" w:sz="5" w:space="0" w:color="000000"/>
              <w:bottom w:val="single" w:sz="5" w:space="0" w:color="000000"/>
              <w:right w:val="single" w:sz="5" w:space="0" w:color="000000"/>
            </w:tcBorders>
            <w:shd w:val="clear" w:color="auto" w:fill="FF6666"/>
          </w:tcPr>
          <w:p w14:paraId="325E7872" w14:textId="77777777" w:rsidR="00B068D0" w:rsidRDefault="00B068D0" w:rsidP="00B068D0">
            <w:pPr>
              <w:spacing w:before="1" w:line="280" w:lineRule="exact"/>
              <w:rPr>
                <w:sz w:val="28"/>
                <w:szCs w:val="28"/>
              </w:rPr>
            </w:pPr>
          </w:p>
          <w:p w14:paraId="6D3F800F" w14:textId="77777777" w:rsidR="00B068D0" w:rsidRDefault="00B068D0" w:rsidP="00B068D0">
            <w:pPr>
              <w:ind w:left="481" w:right="477"/>
              <w:jc w:val="center"/>
              <w:rPr>
                <w:rFonts w:ascii="Calibri" w:eastAsia="Calibri" w:hAnsi="Calibri" w:cs="Calibri"/>
                <w:sz w:val="21"/>
                <w:szCs w:val="21"/>
              </w:rPr>
            </w:pPr>
            <w:r>
              <w:rPr>
                <w:rFonts w:ascii="Calibri" w:eastAsia="Calibri" w:hAnsi="Calibri" w:cs="Calibri"/>
                <w:b/>
                <w:sz w:val="21"/>
                <w:szCs w:val="21"/>
              </w:rPr>
              <w:t>P</w:t>
            </w:r>
            <w:r>
              <w:rPr>
                <w:rFonts w:ascii="Calibri" w:eastAsia="Calibri" w:hAnsi="Calibri" w:cs="Calibri"/>
                <w:b/>
                <w:spacing w:val="-1"/>
                <w:sz w:val="21"/>
                <w:szCs w:val="21"/>
              </w:rPr>
              <w:t>SH</w:t>
            </w:r>
            <w:r>
              <w:rPr>
                <w:rFonts w:ascii="Calibri" w:eastAsia="Calibri" w:hAnsi="Calibri" w:cs="Calibri"/>
                <w:b/>
                <w:spacing w:val="1"/>
                <w:sz w:val="21"/>
                <w:szCs w:val="21"/>
              </w:rPr>
              <w:t>C</w:t>
            </w:r>
            <w:r>
              <w:rPr>
                <w:rFonts w:ascii="Calibri" w:eastAsia="Calibri" w:hAnsi="Calibri" w:cs="Calibri"/>
                <w:b/>
                <w:sz w:val="21"/>
                <w:szCs w:val="21"/>
              </w:rPr>
              <w:t>E</w:t>
            </w:r>
          </w:p>
          <w:p w14:paraId="3820A6B4" w14:textId="77777777" w:rsidR="00B068D0" w:rsidRDefault="00B068D0" w:rsidP="00B068D0">
            <w:pPr>
              <w:spacing w:before="12"/>
              <w:ind w:left="306" w:right="301"/>
              <w:jc w:val="center"/>
              <w:rPr>
                <w:rFonts w:ascii="Calibri" w:eastAsia="Calibri" w:hAnsi="Calibri" w:cs="Calibri"/>
                <w:sz w:val="21"/>
                <w:szCs w:val="21"/>
              </w:rPr>
            </w:pPr>
            <w:r>
              <w:rPr>
                <w:rFonts w:ascii="Calibri" w:eastAsia="Calibri" w:hAnsi="Calibri" w:cs="Calibri"/>
                <w:sz w:val="21"/>
                <w:szCs w:val="21"/>
              </w:rPr>
              <w:t>Ci</w:t>
            </w:r>
            <w:r>
              <w:rPr>
                <w:rFonts w:ascii="Calibri" w:eastAsia="Calibri" w:hAnsi="Calibri" w:cs="Calibri"/>
                <w:spacing w:val="-1"/>
                <w:sz w:val="21"/>
                <w:szCs w:val="21"/>
              </w:rPr>
              <w:t>t</w:t>
            </w:r>
            <w:r>
              <w:rPr>
                <w:rFonts w:ascii="Calibri" w:eastAsia="Calibri" w:hAnsi="Calibri" w:cs="Calibri"/>
                <w:sz w:val="21"/>
                <w:szCs w:val="21"/>
              </w:rPr>
              <w:t>izen</w:t>
            </w:r>
            <w:r>
              <w:rPr>
                <w:rFonts w:ascii="Calibri" w:eastAsia="Calibri" w:hAnsi="Calibri" w:cs="Calibri"/>
                <w:spacing w:val="-1"/>
                <w:sz w:val="21"/>
                <w:szCs w:val="21"/>
              </w:rPr>
              <w:t>s</w:t>
            </w:r>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z w:val="21"/>
                <w:szCs w:val="21"/>
              </w:rPr>
              <w:t>p</w:t>
            </w:r>
          </w:p>
        </w:tc>
      </w:tr>
      <w:tr w:rsidR="00B068D0" w14:paraId="5BBD3C75" w14:textId="77777777" w:rsidTr="00B068D0">
        <w:trPr>
          <w:trHeight w:hRule="exact" w:val="5662"/>
        </w:trPr>
        <w:tc>
          <w:tcPr>
            <w:tcW w:w="1698" w:type="dxa"/>
            <w:tcBorders>
              <w:top w:val="single" w:sz="5" w:space="0" w:color="000000"/>
              <w:left w:val="single" w:sz="5" w:space="0" w:color="000000"/>
              <w:bottom w:val="single" w:sz="5" w:space="0" w:color="000000"/>
              <w:right w:val="single" w:sz="5" w:space="0" w:color="000000"/>
            </w:tcBorders>
          </w:tcPr>
          <w:p w14:paraId="64105425" w14:textId="77777777" w:rsidR="00B068D0" w:rsidRPr="0024314D" w:rsidRDefault="00B068D0" w:rsidP="00B068D0">
            <w:pPr>
              <w:ind w:left="100" w:right="136"/>
              <w:rPr>
                <w:rFonts w:ascii="Calibri" w:eastAsia="Calibri" w:hAnsi="Calibri" w:cs="Calibri"/>
                <w:color w:val="002060"/>
              </w:rPr>
            </w:pPr>
            <w:r w:rsidRPr="0024314D">
              <w:rPr>
                <w:rFonts w:ascii="Calibri" w:eastAsia="Calibri" w:hAnsi="Calibri" w:cs="Calibri"/>
                <w:b/>
                <w:color w:val="002060"/>
              </w:rPr>
              <w:t>B</w:t>
            </w:r>
            <w:r w:rsidRPr="0024314D">
              <w:rPr>
                <w:rFonts w:ascii="Calibri" w:eastAsia="Calibri" w:hAnsi="Calibri" w:cs="Calibri"/>
                <w:b/>
                <w:color w:val="002060"/>
                <w:spacing w:val="1"/>
              </w:rPr>
              <w:t>o</w:t>
            </w:r>
            <w:r w:rsidRPr="0024314D">
              <w:rPr>
                <w:rFonts w:ascii="Calibri" w:eastAsia="Calibri" w:hAnsi="Calibri" w:cs="Calibri"/>
                <w:b/>
                <w:color w:val="002060"/>
                <w:spacing w:val="-1"/>
              </w:rPr>
              <w:t>o</w:t>
            </w:r>
            <w:r w:rsidRPr="0024314D">
              <w:rPr>
                <w:rFonts w:ascii="Calibri" w:eastAsia="Calibri" w:hAnsi="Calibri" w:cs="Calibri"/>
                <w:b/>
                <w:color w:val="002060"/>
              </w:rPr>
              <w:t>k</w:t>
            </w:r>
            <w:r w:rsidRPr="0024314D">
              <w:rPr>
                <w:rFonts w:ascii="Calibri" w:eastAsia="Calibri" w:hAnsi="Calibri" w:cs="Calibri"/>
                <w:b/>
                <w:color w:val="002060"/>
                <w:spacing w:val="1"/>
              </w:rPr>
              <w:t xml:space="preserve"> </w:t>
            </w:r>
            <w:r w:rsidRPr="0024314D">
              <w:rPr>
                <w:rFonts w:ascii="Calibri" w:eastAsia="Calibri" w:hAnsi="Calibri" w:cs="Calibri"/>
                <w:b/>
                <w:color w:val="002060"/>
              </w:rPr>
              <w:t>stu</w:t>
            </w:r>
            <w:r w:rsidRPr="0024314D">
              <w:rPr>
                <w:rFonts w:ascii="Calibri" w:eastAsia="Calibri" w:hAnsi="Calibri" w:cs="Calibri"/>
                <w:b/>
                <w:color w:val="002060"/>
                <w:spacing w:val="-4"/>
              </w:rPr>
              <w:t>d</w:t>
            </w:r>
            <w:r w:rsidRPr="0024314D">
              <w:rPr>
                <w:rFonts w:ascii="Calibri" w:eastAsia="Calibri" w:hAnsi="Calibri" w:cs="Calibri"/>
                <w:b/>
                <w:color w:val="002060"/>
              </w:rPr>
              <w:t>y</w:t>
            </w:r>
            <w:r w:rsidRPr="0024314D">
              <w:rPr>
                <w:rFonts w:ascii="Calibri" w:eastAsia="Calibri" w:hAnsi="Calibri" w:cs="Calibri"/>
                <w:color w:val="002060"/>
                <w:spacing w:val="1"/>
              </w:rPr>
              <w:t xml:space="preserve"> </w:t>
            </w:r>
            <w:r w:rsidRPr="0024314D">
              <w:rPr>
                <w:rFonts w:ascii="Calibri" w:eastAsia="Calibri" w:hAnsi="Calibri" w:cs="Calibri"/>
                <w:color w:val="002060"/>
              </w:rPr>
              <w:t xml:space="preserve"> </w:t>
            </w:r>
          </w:p>
          <w:p w14:paraId="6178F21F" w14:textId="77777777" w:rsidR="00B068D0" w:rsidRPr="00EC4E6A" w:rsidRDefault="00B068D0" w:rsidP="00B068D0">
            <w:pPr>
              <w:ind w:left="100" w:right="136"/>
              <w:rPr>
                <w:rFonts w:ascii="Calibri" w:eastAsia="Calibri" w:hAnsi="Calibri" w:cs="Calibri"/>
              </w:rPr>
            </w:pPr>
            <w:r w:rsidRPr="0024314D">
              <w:rPr>
                <w:rFonts w:ascii="Calibri" w:eastAsia="Calibri" w:hAnsi="Calibri" w:cs="Calibri"/>
                <w:color w:val="00B050"/>
              </w:rPr>
              <w:t>B</w:t>
            </w:r>
            <w:r w:rsidRPr="0024314D">
              <w:rPr>
                <w:rFonts w:ascii="Calibri" w:eastAsia="Calibri" w:hAnsi="Calibri" w:cs="Calibri"/>
                <w:color w:val="00B050"/>
                <w:spacing w:val="1"/>
              </w:rPr>
              <w:t>o</w:t>
            </w:r>
            <w:r w:rsidRPr="0024314D">
              <w:rPr>
                <w:rFonts w:ascii="Calibri" w:eastAsia="Calibri" w:hAnsi="Calibri" w:cs="Calibri"/>
                <w:color w:val="00B050"/>
              </w:rPr>
              <w:t>y</w:t>
            </w:r>
            <w:r w:rsidRPr="0024314D">
              <w:rPr>
                <w:rFonts w:ascii="Calibri" w:eastAsia="Calibri" w:hAnsi="Calibri" w:cs="Calibri"/>
                <w:color w:val="00B050"/>
                <w:spacing w:val="-1"/>
              </w:rPr>
              <w:t xml:space="preserve"> </w:t>
            </w:r>
            <w:r w:rsidRPr="0024314D">
              <w:rPr>
                <w:rFonts w:ascii="Calibri" w:eastAsia="Calibri" w:hAnsi="Calibri" w:cs="Calibri"/>
                <w:color w:val="00B050"/>
              </w:rPr>
              <w:t>in the</w:t>
            </w:r>
            <w:r w:rsidRPr="0024314D">
              <w:rPr>
                <w:rFonts w:ascii="Calibri" w:eastAsia="Calibri" w:hAnsi="Calibri" w:cs="Calibri"/>
                <w:color w:val="00B050"/>
                <w:spacing w:val="-2"/>
              </w:rPr>
              <w:t xml:space="preserve"> </w:t>
            </w:r>
            <w:r w:rsidRPr="0024314D">
              <w:rPr>
                <w:rFonts w:ascii="Calibri" w:eastAsia="Calibri" w:hAnsi="Calibri" w:cs="Calibri"/>
                <w:color w:val="00B050"/>
              </w:rPr>
              <w:t>Gi</w:t>
            </w:r>
            <w:r w:rsidRPr="0024314D">
              <w:rPr>
                <w:rFonts w:ascii="Calibri" w:eastAsia="Calibri" w:hAnsi="Calibri" w:cs="Calibri"/>
                <w:color w:val="00B050"/>
                <w:spacing w:val="-1"/>
              </w:rPr>
              <w:t>r</w:t>
            </w:r>
            <w:r w:rsidRPr="0024314D">
              <w:rPr>
                <w:rFonts w:ascii="Calibri" w:eastAsia="Calibri" w:hAnsi="Calibri" w:cs="Calibri"/>
                <w:color w:val="00B050"/>
              </w:rPr>
              <w:t>ls’ Bath</w:t>
            </w:r>
            <w:r w:rsidRPr="0024314D">
              <w:rPr>
                <w:rFonts w:ascii="Calibri" w:eastAsia="Calibri" w:hAnsi="Calibri" w:cs="Calibri"/>
                <w:color w:val="00B050"/>
                <w:spacing w:val="-1"/>
              </w:rPr>
              <w:t>ro</w:t>
            </w:r>
            <w:r w:rsidRPr="0024314D">
              <w:rPr>
                <w:rFonts w:ascii="Calibri" w:eastAsia="Calibri" w:hAnsi="Calibri" w:cs="Calibri"/>
                <w:color w:val="00B050"/>
                <w:spacing w:val="1"/>
              </w:rPr>
              <w:t>om</w:t>
            </w:r>
            <w:r w:rsidRPr="0024314D">
              <w:rPr>
                <w:rFonts w:ascii="Calibri" w:eastAsia="Calibri" w:hAnsi="Calibri" w:cs="Calibri"/>
                <w:color w:val="00B050"/>
              </w:rPr>
              <w:t xml:space="preserve"> – diary/email/develop inference skills, character analysis</w:t>
            </w:r>
          </w:p>
          <w:p w14:paraId="77ED7191" w14:textId="77777777" w:rsidR="00B068D0" w:rsidRPr="0024314D" w:rsidRDefault="00B068D0" w:rsidP="00B068D0">
            <w:pPr>
              <w:spacing w:line="260" w:lineRule="exact"/>
              <w:ind w:left="100"/>
              <w:rPr>
                <w:rFonts w:ascii="Calibri" w:eastAsia="Calibri" w:hAnsi="Calibri" w:cs="Calibri"/>
                <w:color w:val="FF0000"/>
                <w:position w:val="1"/>
              </w:rPr>
            </w:pPr>
            <w:r w:rsidRPr="00EC4E6A">
              <w:rPr>
                <w:rFonts w:ascii="Calibri" w:eastAsia="Calibri" w:hAnsi="Calibri" w:cs="Calibri"/>
                <w:spacing w:val="-1"/>
                <w:position w:val="1"/>
              </w:rPr>
              <w:t xml:space="preserve"> </w:t>
            </w:r>
            <w:r w:rsidRPr="0024314D">
              <w:rPr>
                <w:rFonts w:ascii="Calibri" w:eastAsia="Calibri" w:hAnsi="Calibri" w:cs="Calibri"/>
                <w:color w:val="FF0000"/>
                <w:position w:val="1"/>
              </w:rPr>
              <w:t>Kensuke’s Kingdom – diary/creative writing/debate/</w:t>
            </w:r>
          </w:p>
          <w:p w14:paraId="6B2AAD80" w14:textId="77777777" w:rsidR="00B068D0" w:rsidRDefault="00B068D0" w:rsidP="00B068D0">
            <w:pPr>
              <w:spacing w:line="260" w:lineRule="exact"/>
              <w:ind w:left="100"/>
              <w:rPr>
                <w:rFonts w:ascii="Calibri" w:eastAsia="Calibri" w:hAnsi="Calibri" w:cs="Calibri"/>
                <w:sz w:val="22"/>
                <w:szCs w:val="22"/>
              </w:rPr>
            </w:pPr>
            <w:r w:rsidRPr="0024314D">
              <w:rPr>
                <w:rFonts w:ascii="Calibri" w:eastAsia="Calibri" w:hAnsi="Calibri" w:cs="Calibri"/>
                <w:color w:val="FF0000"/>
                <w:position w:val="1"/>
              </w:rPr>
              <w:t>develop</w:t>
            </w:r>
            <w:r w:rsidRPr="0024314D">
              <w:rPr>
                <w:rFonts w:ascii="Calibri" w:eastAsia="Calibri" w:hAnsi="Calibri" w:cs="Calibri"/>
                <w:color w:val="FF0000"/>
                <w:position w:val="1"/>
                <w:sz w:val="22"/>
                <w:szCs w:val="22"/>
              </w:rPr>
              <w:t xml:space="preserve"> </w:t>
            </w:r>
            <w:r w:rsidRPr="0024314D">
              <w:rPr>
                <w:rFonts w:ascii="Calibri" w:eastAsia="Calibri" w:hAnsi="Calibri" w:cs="Calibri"/>
                <w:color w:val="FF0000"/>
                <w:position w:val="1"/>
              </w:rPr>
              <w:t>inference skills</w:t>
            </w:r>
          </w:p>
        </w:tc>
        <w:tc>
          <w:tcPr>
            <w:tcW w:w="1730" w:type="dxa"/>
            <w:tcBorders>
              <w:top w:val="single" w:sz="5" w:space="0" w:color="000000"/>
              <w:left w:val="single" w:sz="5" w:space="0" w:color="000000"/>
              <w:bottom w:val="single" w:sz="5" w:space="0" w:color="000000"/>
              <w:right w:val="single" w:sz="5" w:space="0" w:color="000000"/>
            </w:tcBorders>
          </w:tcPr>
          <w:p w14:paraId="5F4F0202" w14:textId="77777777" w:rsidR="00B068D0" w:rsidRPr="00355BAA" w:rsidRDefault="00B068D0" w:rsidP="00B068D0">
            <w:pPr>
              <w:pStyle w:val="NormalWeb"/>
              <w:spacing w:before="0" w:beforeAutospacing="0" w:after="0" w:afterAutospacing="0"/>
              <w:rPr>
                <w:rFonts w:asciiTheme="minorHAnsi" w:hAnsiTheme="minorHAnsi"/>
                <w:color w:val="00B050"/>
                <w:sz w:val="17"/>
                <w:szCs w:val="17"/>
              </w:rPr>
            </w:pPr>
            <w:r w:rsidRPr="00355BAA">
              <w:rPr>
                <w:rFonts w:asciiTheme="minorHAnsi" w:hAnsiTheme="minorHAnsi"/>
                <w:color w:val="00B050"/>
                <w:sz w:val="17"/>
                <w:szCs w:val="17"/>
              </w:rPr>
              <w:t>Mental and formal written methods of x and division</w:t>
            </w:r>
          </w:p>
          <w:p w14:paraId="750CDFF7" w14:textId="77777777" w:rsidR="00B068D0" w:rsidRPr="00355BAA" w:rsidRDefault="00B068D0" w:rsidP="00B068D0">
            <w:pPr>
              <w:pStyle w:val="NormalWeb"/>
              <w:spacing w:before="0" w:beforeAutospacing="0" w:after="0" w:afterAutospacing="0"/>
              <w:rPr>
                <w:rFonts w:asciiTheme="minorHAnsi" w:hAnsiTheme="minorHAnsi"/>
                <w:color w:val="00B050"/>
                <w:sz w:val="17"/>
                <w:szCs w:val="17"/>
              </w:rPr>
            </w:pPr>
            <w:r w:rsidRPr="00355BAA">
              <w:rPr>
                <w:rFonts w:asciiTheme="minorHAnsi" w:hAnsiTheme="minorHAnsi"/>
                <w:color w:val="00B050"/>
                <w:sz w:val="17"/>
                <w:szCs w:val="17"/>
              </w:rPr>
              <w:t>Problem solving, reasoning and algebra.</w:t>
            </w:r>
          </w:p>
          <w:p w14:paraId="09F8ED63" w14:textId="77777777" w:rsidR="00B068D0" w:rsidRPr="00355BAA" w:rsidRDefault="00B068D0" w:rsidP="00B068D0">
            <w:pPr>
              <w:pStyle w:val="NormalWeb"/>
              <w:spacing w:before="0" w:beforeAutospacing="0" w:after="0" w:afterAutospacing="0"/>
              <w:rPr>
                <w:rFonts w:asciiTheme="minorHAnsi" w:hAnsiTheme="minorHAnsi"/>
                <w:color w:val="00B050"/>
                <w:sz w:val="17"/>
                <w:szCs w:val="17"/>
              </w:rPr>
            </w:pPr>
            <w:r w:rsidRPr="00355BAA">
              <w:rPr>
                <w:rFonts w:asciiTheme="minorHAnsi" w:hAnsiTheme="minorHAnsi"/>
                <w:color w:val="00B050"/>
                <w:sz w:val="17"/>
                <w:szCs w:val="17"/>
              </w:rPr>
              <w:t>Geometry: properties of shapes.</w:t>
            </w:r>
          </w:p>
          <w:p w14:paraId="2DB79CBF" w14:textId="77777777" w:rsidR="00B068D0" w:rsidRPr="00355BAA" w:rsidRDefault="00B068D0" w:rsidP="00B068D0">
            <w:pPr>
              <w:pStyle w:val="NormalWeb"/>
              <w:spacing w:before="0" w:beforeAutospacing="0" w:after="0" w:afterAutospacing="0"/>
              <w:rPr>
                <w:rFonts w:asciiTheme="minorHAnsi" w:hAnsiTheme="minorHAnsi"/>
                <w:color w:val="00B050"/>
                <w:sz w:val="17"/>
                <w:szCs w:val="17"/>
              </w:rPr>
            </w:pPr>
            <w:r w:rsidRPr="00355BAA">
              <w:rPr>
                <w:rFonts w:asciiTheme="minorHAnsi" w:hAnsiTheme="minorHAnsi"/>
                <w:color w:val="00B050"/>
                <w:sz w:val="17"/>
                <w:szCs w:val="17"/>
              </w:rPr>
              <w:t>Problem solving, reasoning and algebra.</w:t>
            </w:r>
          </w:p>
          <w:p w14:paraId="7805248C" w14:textId="77777777" w:rsidR="00B068D0" w:rsidRPr="00355BAA" w:rsidRDefault="00B068D0" w:rsidP="00B068D0">
            <w:pPr>
              <w:pStyle w:val="NormalWeb"/>
              <w:spacing w:before="0" w:beforeAutospacing="0" w:after="0" w:afterAutospacing="0"/>
              <w:rPr>
                <w:rFonts w:asciiTheme="minorHAnsi" w:hAnsiTheme="minorHAnsi"/>
                <w:color w:val="00B050"/>
                <w:sz w:val="17"/>
                <w:szCs w:val="17"/>
              </w:rPr>
            </w:pPr>
            <w:r w:rsidRPr="00355BAA">
              <w:rPr>
                <w:rFonts w:asciiTheme="minorHAnsi" w:hAnsiTheme="minorHAnsi"/>
                <w:color w:val="00B050"/>
                <w:sz w:val="17"/>
                <w:szCs w:val="17"/>
              </w:rPr>
              <w:t>Number and place value.</w:t>
            </w:r>
          </w:p>
          <w:p w14:paraId="785814E7" w14:textId="77777777" w:rsidR="00B068D0" w:rsidRPr="00355BAA" w:rsidRDefault="00B068D0" w:rsidP="00B068D0">
            <w:pPr>
              <w:pStyle w:val="NormalWeb"/>
              <w:spacing w:before="0" w:beforeAutospacing="0" w:after="0" w:afterAutospacing="0"/>
              <w:rPr>
                <w:rFonts w:asciiTheme="minorHAnsi" w:hAnsiTheme="minorHAnsi"/>
                <w:color w:val="00B050"/>
                <w:sz w:val="17"/>
                <w:szCs w:val="17"/>
              </w:rPr>
            </w:pPr>
            <w:r w:rsidRPr="00355BAA">
              <w:rPr>
                <w:rFonts w:asciiTheme="minorHAnsi" w:hAnsiTheme="minorHAnsi"/>
                <w:color w:val="00B050"/>
                <w:sz w:val="17"/>
                <w:szCs w:val="17"/>
              </w:rPr>
              <w:t>Decimals, percentages and their equivalence to fractions.</w:t>
            </w:r>
          </w:p>
          <w:p w14:paraId="6626E078" w14:textId="77777777" w:rsidR="00B068D0" w:rsidRPr="00355BAA" w:rsidRDefault="00B068D0" w:rsidP="00B068D0">
            <w:pPr>
              <w:pStyle w:val="NormalWeb"/>
              <w:spacing w:before="0" w:beforeAutospacing="0" w:after="0" w:afterAutospacing="0"/>
              <w:rPr>
                <w:rFonts w:asciiTheme="minorHAnsi" w:hAnsiTheme="minorHAnsi"/>
                <w:color w:val="00B050"/>
                <w:sz w:val="17"/>
                <w:szCs w:val="17"/>
              </w:rPr>
            </w:pPr>
            <w:r w:rsidRPr="00355BAA">
              <w:rPr>
                <w:rFonts w:asciiTheme="minorHAnsi" w:hAnsiTheme="minorHAnsi"/>
                <w:color w:val="00B050"/>
                <w:sz w:val="17"/>
                <w:szCs w:val="17"/>
              </w:rPr>
              <w:t>Fractions, ratio and proportion.</w:t>
            </w:r>
          </w:p>
          <w:p w14:paraId="7C7E53DA" w14:textId="77777777" w:rsidR="00B068D0" w:rsidRPr="00355BAA" w:rsidRDefault="00B068D0" w:rsidP="00B068D0">
            <w:pPr>
              <w:rPr>
                <w:rFonts w:asciiTheme="minorHAnsi" w:hAnsiTheme="minorHAnsi"/>
                <w:b/>
                <w:color w:val="FF0000"/>
                <w:sz w:val="17"/>
                <w:szCs w:val="17"/>
              </w:rPr>
            </w:pPr>
          </w:p>
          <w:p w14:paraId="1563C07E" w14:textId="77777777" w:rsidR="00B068D0" w:rsidRPr="00355BAA" w:rsidRDefault="00B068D0" w:rsidP="00B068D0">
            <w:pPr>
              <w:rPr>
                <w:rFonts w:asciiTheme="minorHAnsi" w:hAnsiTheme="minorHAnsi"/>
                <w:b/>
                <w:color w:val="FF0000"/>
                <w:sz w:val="17"/>
                <w:szCs w:val="17"/>
              </w:rPr>
            </w:pPr>
            <w:r w:rsidRPr="00355BAA">
              <w:rPr>
                <w:rFonts w:asciiTheme="minorHAnsi" w:hAnsiTheme="minorHAnsi"/>
                <w:b/>
                <w:color w:val="FF0000"/>
                <w:sz w:val="17"/>
                <w:szCs w:val="17"/>
              </w:rPr>
              <w:t>Negative numbers</w:t>
            </w:r>
          </w:p>
          <w:p w14:paraId="2EDC63A3" w14:textId="77777777" w:rsidR="00B068D0" w:rsidRPr="00355BAA" w:rsidRDefault="00B068D0" w:rsidP="00B068D0">
            <w:pPr>
              <w:rPr>
                <w:rFonts w:asciiTheme="minorHAnsi" w:hAnsiTheme="minorHAnsi"/>
                <w:color w:val="FF0000"/>
                <w:sz w:val="17"/>
                <w:szCs w:val="17"/>
              </w:rPr>
            </w:pPr>
            <w:r w:rsidRPr="00355BAA">
              <w:rPr>
                <w:rFonts w:asciiTheme="minorHAnsi" w:hAnsiTheme="minorHAnsi"/>
                <w:b/>
                <w:color w:val="FF0000"/>
                <w:sz w:val="17"/>
                <w:szCs w:val="17"/>
              </w:rPr>
              <w:t>Fractions</w:t>
            </w:r>
            <w:r w:rsidRPr="00355BAA">
              <w:rPr>
                <w:rFonts w:asciiTheme="minorHAnsi" w:hAnsiTheme="minorHAnsi"/>
                <w:color w:val="FF0000"/>
                <w:sz w:val="17"/>
                <w:szCs w:val="17"/>
              </w:rPr>
              <w:t>: comparison, improper, mixed N</w:t>
            </w:r>
            <w:r w:rsidRPr="00355BAA">
              <w:rPr>
                <w:rFonts w:asciiTheme="minorHAnsi" w:hAnsiTheme="minorHAnsi"/>
                <w:color w:val="FF0000"/>
                <w:sz w:val="17"/>
                <w:szCs w:val="17"/>
                <w:vertAlign w:val="superscript"/>
              </w:rPr>
              <w:t>o</w:t>
            </w:r>
            <w:r w:rsidRPr="00355BAA">
              <w:rPr>
                <w:rFonts w:asciiTheme="minorHAnsi" w:hAnsiTheme="minorHAnsi"/>
                <w:color w:val="FF0000"/>
                <w:sz w:val="17"/>
                <w:szCs w:val="17"/>
              </w:rPr>
              <w:t>s, fraction and % of amounts (</w:t>
            </w:r>
            <w:proofErr w:type="spellStart"/>
            <w:r w:rsidRPr="00355BAA">
              <w:rPr>
                <w:rFonts w:asciiTheme="minorHAnsi" w:hAnsiTheme="minorHAnsi"/>
                <w:color w:val="FF0000"/>
                <w:sz w:val="17"/>
                <w:szCs w:val="17"/>
              </w:rPr>
              <w:t>incl</w:t>
            </w:r>
            <w:proofErr w:type="spellEnd"/>
            <w:r w:rsidRPr="00355BAA">
              <w:rPr>
                <w:rFonts w:asciiTheme="minorHAnsi" w:hAnsiTheme="minorHAnsi"/>
                <w:color w:val="FF0000"/>
                <w:sz w:val="17"/>
                <w:szCs w:val="17"/>
              </w:rPr>
              <w:t xml:space="preserve"> money), add and subtraction</w:t>
            </w:r>
          </w:p>
          <w:p w14:paraId="57E73117" w14:textId="77777777" w:rsidR="00B068D0" w:rsidRPr="00355BAA" w:rsidRDefault="00B068D0" w:rsidP="00B068D0">
            <w:pPr>
              <w:rPr>
                <w:rFonts w:asciiTheme="minorHAnsi" w:hAnsiTheme="minorHAnsi"/>
                <w:color w:val="FF0000"/>
                <w:sz w:val="17"/>
                <w:szCs w:val="17"/>
              </w:rPr>
            </w:pPr>
            <w:r w:rsidRPr="00355BAA">
              <w:rPr>
                <w:rFonts w:asciiTheme="minorHAnsi" w:hAnsiTheme="minorHAnsi"/>
                <w:b/>
                <w:color w:val="FF0000"/>
                <w:sz w:val="17"/>
                <w:szCs w:val="17"/>
              </w:rPr>
              <w:t>Perimeter/Area and Volume</w:t>
            </w:r>
            <w:r w:rsidRPr="00355BAA">
              <w:rPr>
                <w:rFonts w:asciiTheme="minorHAnsi" w:hAnsiTheme="minorHAnsi"/>
                <w:color w:val="FF0000"/>
                <w:sz w:val="17"/>
                <w:szCs w:val="17"/>
              </w:rPr>
              <w:t xml:space="preserve"> of shapes, nets</w:t>
            </w:r>
          </w:p>
          <w:p w14:paraId="5B532721" w14:textId="77777777" w:rsidR="00B068D0" w:rsidRPr="00355BAA" w:rsidRDefault="00B068D0" w:rsidP="00B068D0">
            <w:pPr>
              <w:rPr>
                <w:rFonts w:asciiTheme="minorHAnsi" w:hAnsiTheme="minorHAnsi"/>
                <w:b/>
                <w:color w:val="FF0000"/>
                <w:sz w:val="17"/>
                <w:szCs w:val="17"/>
              </w:rPr>
            </w:pPr>
            <w:r w:rsidRPr="00355BAA">
              <w:rPr>
                <w:rFonts w:asciiTheme="minorHAnsi" w:hAnsiTheme="minorHAnsi"/>
                <w:b/>
                <w:color w:val="FF0000"/>
                <w:sz w:val="17"/>
                <w:szCs w:val="17"/>
              </w:rPr>
              <w:t>Mental strategies for division</w:t>
            </w:r>
          </w:p>
          <w:p w14:paraId="20110CC9" w14:textId="77777777" w:rsidR="00B068D0" w:rsidRPr="00546C1E" w:rsidRDefault="00B068D0" w:rsidP="00B068D0">
            <w:pPr>
              <w:rPr>
                <w:rFonts w:asciiTheme="minorHAnsi" w:hAnsiTheme="minorHAnsi"/>
                <w:sz w:val="16"/>
                <w:szCs w:val="16"/>
              </w:rPr>
            </w:pPr>
          </w:p>
          <w:p w14:paraId="49242ECB" w14:textId="77777777" w:rsidR="00B068D0" w:rsidRDefault="00B068D0" w:rsidP="00B068D0">
            <w:pPr>
              <w:ind w:left="105"/>
              <w:rPr>
                <w:rFonts w:ascii="Calibri" w:eastAsia="Calibri" w:hAnsi="Calibri" w:cs="Calibri"/>
                <w:sz w:val="22"/>
                <w:szCs w:val="22"/>
              </w:rPr>
            </w:pPr>
          </w:p>
        </w:tc>
        <w:tc>
          <w:tcPr>
            <w:tcW w:w="1371" w:type="dxa"/>
            <w:tcBorders>
              <w:top w:val="single" w:sz="5" w:space="0" w:color="000000"/>
              <w:left w:val="single" w:sz="5" w:space="0" w:color="000000"/>
              <w:bottom w:val="single" w:sz="5" w:space="0" w:color="000000"/>
              <w:right w:val="single" w:sz="5" w:space="0" w:color="000000"/>
            </w:tcBorders>
          </w:tcPr>
          <w:p w14:paraId="0C240F4B" w14:textId="77777777" w:rsidR="00877DCC" w:rsidRDefault="00B068D0" w:rsidP="00B068D0">
            <w:pPr>
              <w:ind w:left="105" w:right="75"/>
              <w:rPr>
                <w:rFonts w:ascii="Calibri" w:eastAsia="Calibri" w:hAnsi="Calibri" w:cs="Calibri"/>
                <w:color w:val="00B050"/>
              </w:rPr>
            </w:pPr>
            <w:r w:rsidRPr="0024314D">
              <w:rPr>
                <w:rFonts w:ascii="Calibri" w:eastAsia="Calibri" w:hAnsi="Calibri" w:cs="Calibri"/>
                <w:b/>
                <w:color w:val="00B050"/>
                <w:spacing w:val="1"/>
              </w:rPr>
              <w:t>P</w:t>
            </w:r>
            <w:r w:rsidRPr="0024314D">
              <w:rPr>
                <w:rFonts w:ascii="Calibri" w:eastAsia="Calibri" w:hAnsi="Calibri" w:cs="Calibri"/>
                <w:b/>
                <w:color w:val="00B050"/>
              </w:rPr>
              <w:t>r</w:t>
            </w:r>
            <w:r w:rsidRPr="0024314D">
              <w:rPr>
                <w:rFonts w:ascii="Calibri" w:eastAsia="Calibri" w:hAnsi="Calibri" w:cs="Calibri"/>
                <w:b/>
                <w:color w:val="00B050"/>
                <w:spacing w:val="1"/>
              </w:rPr>
              <w:t>o</w:t>
            </w:r>
            <w:r w:rsidRPr="0024314D">
              <w:rPr>
                <w:rFonts w:ascii="Calibri" w:eastAsia="Calibri" w:hAnsi="Calibri" w:cs="Calibri"/>
                <w:b/>
                <w:color w:val="00B050"/>
                <w:spacing w:val="-3"/>
              </w:rPr>
              <w:t>p</w:t>
            </w:r>
            <w:r w:rsidRPr="0024314D">
              <w:rPr>
                <w:rFonts w:ascii="Calibri" w:eastAsia="Calibri" w:hAnsi="Calibri" w:cs="Calibri"/>
                <w:b/>
                <w:color w:val="00B050"/>
              </w:rPr>
              <w:t>erti</w:t>
            </w:r>
            <w:r w:rsidRPr="0024314D">
              <w:rPr>
                <w:rFonts w:ascii="Calibri" w:eastAsia="Calibri" w:hAnsi="Calibri" w:cs="Calibri"/>
                <w:b/>
                <w:color w:val="00B050"/>
                <w:spacing w:val="1"/>
              </w:rPr>
              <w:t>e</w:t>
            </w:r>
            <w:r w:rsidRPr="0024314D">
              <w:rPr>
                <w:rFonts w:ascii="Calibri" w:eastAsia="Calibri" w:hAnsi="Calibri" w:cs="Calibri"/>
                <w:b/>
                <w:color w:val="00B050"/>
              </w:rPr>
              <w:t>s a</w:t>
            </w:r>
            <w:r w:rsidRPr="0024314D">
              <w:rPr>
                <w:rFonts w:ascii="Calibri" w:eastAsia="Calibri" w:hAnsi="Calibri" w:cs="Calibri"/>
                <w:b/>
                <w:color w:val="00B050"/>
                <w:spacing w:val="-1"/>
              </w:rPr>
              <w:t>n</w:t>
            </w:r>
            <w:r w:rsidRPr="0024314D">
              <w:rPr>
                <w:rFonts w:ascii="Calibri" w:eastAsia="Calibri" w:hAnsi="Calibri" w:cs="Calibri"/>
                <w:b/>
                <w:color w:val="00B050"/>
              </w:rPr>
              <w:t>d C</w:t>
            </w:r>
            <w:r w:rsidRPr="0024314D">
              <w:rPr>
                <w:rFonts w:ascii="Calibri" w:eastAsia="Calibri" w:hAnsi="Calibri" w:cs="Calibri"/>
                <w:b/>
                <w:color w:val="00B050"/>
                <w:spacing w:val="-1"/>
              </w:rPr>
              <w:t>h</w:t>
            </w:r>
            <w:r w:rsidRPr="0024314D">
              <w:rPr>
                <w:rFonts w:ascii="Calibri" w:eastAsia="Calibri" w:hAnsi="Calibri" w:cs="Calibri"/>
                <w:b/>
                <w:color w:val="00B050"/>
              </w:rPr>
              <w:t>a</w:t>
            </w:r>
            <w:r w:rsidRPr="0024314D">
              <w:rPr>
                <w:rFonts w:ascii="Calibri" w:eastAsia="Calibri" w:hAnsi="Calibri" w:cs="Calibri"/>
                <w:b/>
                <w:color w:val="00B050"/>
                <w:spacing w:val="-1"/>
              </w:rPr>
              <w:t>ng</w:t>
            </w:r>
            <w:r w:rsidRPr="0024314D">
              <w:rPr>
                <w:rFonts w:ascii="Calibri" w:eastAsia="Calibri" w:hAnsi="Calibri" w:cs="Calibri"/>
                <w:b/>
                <w:color w:val="00B050"/>
              </w:rPr>
              <w:t>es in</w:t>
            </w:r>
            <w:r w:rsidRPr="0024314D">
              <w:rPr>
                <w:rFonts w:ascii="Calibri" w:eastAsia="Calibri" w:hAnsi="Calibri" w:cs="Calibri"/>
                <w:b/>
                <w:color w:val="00B050"/>
                <w:spacing w:val="-1"/>
              </w:rPr>
              <w:t xml:space="preserve"> </w:t>
            </w:r>
            <w:r w:rsidRPr="0024314D">
              <w:rPr>
                <w:rFonts w:ascii="Calibri" w:eastAsia="Calibri" w:hAnsi="Calibri" w:cs="Calibri"/>
                <w:b/>
                <w:color w:val="00B050"/>
                <w:spacing w:val="1"/>
              </w:rPr>
              <w:t>M</w:t>
            </w:r>
            <w:r w:rsidRPr="0024314D">
              <w:rPr>
                <w:rFonts w:ascii="Calibri" w:eastAsia="Calibri" w:hAnsi="Calibri" w:cs="Calibri"/>
                <w:b/>
                <w:color w:val="00B050"/>
              </w:rPr>
              <w:t>at</w:t>
            </w:r>
            <w:r w:rsidRPr="0024314D">
              <w:rPr>
                <w:rFonts w:ascii="Calibri" w:eastAsia="Calibri" w:hAnsi="Calibri" w:cs="Calibri"/>
                <w:b/>
                <w:color w:val="00B050"/>
                <w:spacing w:val="1"/>
              </w:rPr>
              <w:t>e</w:t>
            </w:r>
            <w:r w:rsidRPr="0024314D">
              <w:rPr>
                <w:rFonts w:ascii="Calibri" w:eastAsia="Calibri" w:hAnsi="Calibri" w:cs="Calibri"/>
                <w:b/>
                <w:color w:val="00B050"/>
              </w:rPr>
              <w:t>r</w:t>
            </w:r>
            <w:r w:rsidRPr="0024314D">
              <w:rPr>
                <w:rFonts w:ascii="Calibri" w:eastAsia="Calibri" w:hAnsi="Calibri" w:cs="Calibri"/>
                <w:b/>
                <w:color w:val="00B050"/>
                <w:spacing w:val="-3"/>
              </w:rPr>
              <w:t>i</w:t>
            </w:r>
            <w:r w:rsidRPr="0024314D">
              <w:rPr>
                <w:rFonts w:ascii="Calibri" w:eastAsia="Calibri" w:hAnsi="Calibri" w:cs="Calibri"/>
                <w:b/>
                <w:color w:val="00B050"/>
              </w:rPr>
              <w:t>als</w:t>
            </w:r>
            <w:r w:rsidRPr="0024314D">
              <w:rPr>
                <w:rFonts w:ascii="Calibri" w:eastAsia="Calibri" w:hAnsi="Calibri" w:cs="Calibri"/>
                <w:color w:val="00B050"/>
              </w:rPr>
              <w:t xml:space="preserve"> </w:t>
            </w:r>
            <w:r w:rsidRPr="0024314D">
              <w:rPr>
                <w:rFonts w:ascii="Calibri" w:eastAsia="Calibri" w:hAnsi="Calibri" w:cs="Calibri"/>
                <w:color w:val="00B050"/>
                <w:spacing w:val="-1"/>
              </w:rPr>
              <w:t>d</w:t>
            </w:r>
            <w:r w:rsidRPr="0024314D">
              <w:rPr>
                <w:rFonts w:ascii="Calibri" w:eastAsia="Calibri" w:hAnsi="Calibri" w:cs="Calibri"/>
                <w:color w:val="00B050"/>
              </w:rPr>
              <w:t>iss</w:t>
            </w:r>
            <w:r w:rsidRPr="0024314D">
              <w:rPr>
                <w:rFonts w:ascii="Calibri" w:eastAsia="Calibri" w:hAnsi="Calibri" w:cs="Calibri"/>
                <w:color w:val="00B050"/>
                <w:spacing w:val="1"/>
              </w:rPr>
              <w:t>o</w:t>
            </w:r>
            <w:r w:rsidRPr="0024314D">
              <w:rPr>
                <w:rFonts w:ascii="Calibri" w:eastAsia="Calibri" w:hAnsi="Calibri" w:cs="Calibri"/>
                <w:color w:val="00B050"/>
              </w:rPr>
              <w:t>lvin</w:t>
            </w:r>
            <w:r w:rsidRPr="0024314D">
              <w:rPr>
                <w:rFonts w:ascii="Calibri" w:eastAsia="Calibri" w:hAnsi="Calibri" w:cs="Calibri"/>
                <w:color w:val="00B050"/>
                <w:spacing w:val="-3"/>
              </w:rPr>
              <w:t>g</w:t>
            </w:r>
            <w:r w:rsidR="00877DCC">
              <w:rPr>
                <w:rFonts w:ascii="Calibri" w:eastAsia="Calibri" w:hAnsi="Calibri" w:cs="Calibri"/>
                <w:color w:val="00B050"/>
              </w:rPr>
              <w:t>/ reversible and irreversible changes</w:t>
            </w:r>
          </w:p>
          <w:p w14:paraId="5E6B7926" w14:textId="77777777" w:rsidR="00877DCC" w:rsidRDefault="00877DCC" w:rsidP="00B068D0">
            <w:pPr>
              <w:ind w:left="105" w:right="75"/>
              <w:rPr>
                <w:rFonts w:ascii="Calibri" w:eastAsia="Calibri" w:hAnsi="Calibri" w:cs="Calibri"/>
                <w:b/>
                <w:color w:val="002060"/>
                <w:spacing w:val="1"/>
              </w:rPr>
            </w:pPr>
          </w:p>
          <w:p w14:paraId="5C139CE4" w14:textId="77777777" w:rsidR="00877DCC" w:rsidRPr="00877DCC" w:rsidRDefault="00877DCC" w:rsidP="00B068D0">
            <w:pPr>
              <w:ind w:left="105" w:right="75"/>
              <w:rPr>
                <w:rFonts w:ascii="Calibri" w:eastAsia="Calibri" w:hAnsi="Calibri" w:cs="Calibri"/>
                <w:color w:val="002060"/>
              </w:rPr>
            </w:pPr>
            <w:r w:rsidRPr="00877DCC">
              <w:rPr>
                <w:rFonts w:ascii="Calibri" w:eastAsia="Calibri" w:hAnsi="Calibri" w:cs="Calibri"/>
                <w:b/>
                <w:color w:val="002060"/>
                <w:spacing w:val="1"/>
              </w:rPr>
              <w:t>Scientific enquiries</w:t>
            </w:r>
          </w:p>
          <w:p w14:paraId="7776BADB" w14:textId="77777777" w:rsidR="00B068D0" w:rsidRPr="0024314D" w:rsidRDefault="00B068D0" w:rsidP="00B068D0">
            <w:pPr>
              <w:ind w:left="105" w:right="75"/>
              <w:rPr>
                <w:rFonts w:ascii="Calibri" w:eastAsia="Calibri" w:hAnsi="Calibri" w:cs="Calibri"/>
                <w:color w:val="00B050"/>
              </w:rPr>
            </w:pPr>
            <w:r w:rsidRPr="0024314D">
              <w:rPr>
                <w:rFonts w:ascii="Calibri" w:eastAsia="Calibri" w:hAnsi="Calibri" w:cs="Calibri"/>
                <w:color w:val="00B050"/>
              </w:rPr>
              <w:t xml:space="preserve">  </w:t>
            </w:r>
          </w:p>
          <w:p w14:paraId="20EB5035" w14:textId="77777777" w:rsidR="00B068D0" w:rsidRPr="0024314D" w:rsidRDefault="00B068D0" w:rsidP="00B068D0">
            <w:pPr>
              <w:ind w:left="105" w:right="75"/>
              <w:rPr>
                <w:rFonts w:ascii="Calibri" w:eastAsia="Calibri" w:hAnsi="Calibri" w:cs="Calibri"/>
                <w:color w:val="FF0000"/>
              </w:rPr>
            </w:pPr>
            <w:r w:rsidRPr="0024314D">
              <w:rPr>
                <w:rFonts w:ascii="Calibri" w:eastAsia="Calibri" w:hAnsi="Calibri" w:cs="Calibri"/>
                <w:b/>
                <w:color w:val="FF0000"/>
              </w:rPr>
              <w:t>A</w:t>
            </w:r>
            <w:r w:rsidRPr="0024314D">
              <w:rPr>
                <w:rFonts w:ascii="Calibri" w:eastAsia="Calibri" w:hAnsi="Calibri" w:cs="Calibri"/>
                <w:b/>
                <w:color w:val="FF0000"/>
                <w:spacing w:val="-1"/>
              </w:rPr>
              <w:t>n</w:t>
            </w:r>
            <w:r w:rsidRPr="0024314D">
              <w:rPr>
                <w:rFonts w:ascii="Calibri" w:eastAsia="Calibri" w:hAnsi="Calibri" w:cs="Calibri"/>
                <w:b/>
                <w:color w:val="FF0000"/>
              </w:rPr>
              <w:t>i</w:t>
            </w:r>
            <w:r w:rsidRPr="0024314D">
              <w:rPr>
                <w:rFonts w:ascii="Calibri" w:eastAsia="Calibri" w:hAnsi="Calibri" w:cs="Calibri"/>
                <w:b/>
                <w:color w:val="FF0000"/>
                <w:spacing w:val="1"/>
              </w:rPr>
              <w:t>m</w:t>
            </w:r>
            <w:r w:rsidRPr="0024314D">
              <w:rPr>
                <w:rFonts w:ascii="Calibri" w:eastAsia="Calibri" w:hAnsi="Calibri" w:cs="Calibri"/>
                <w:b/>
                <w:color w:val="FF0000"/>
              </w:rPr>
              <w:t>als i</w:t>
            </w:r>
            <w:r w:rsidRPr="0024314D">
              <w:rPr>
                <w:rFonts w:ascii="Calibri" w:eastAsia="Calibri" w:hAnsi="Calibri" w:cs="Calibri"/>
                <w:b/>
                <w:color w:val="FF0000"/>
                <w:spacing w:val="-1"/>
              </w:rPr>
              <w:t>n</w:t>
            </w:r>
            <w:r w:rsidRPr="0024314D">
              <w:rPr>
                <w:rFonts w:ascii="Calibri" w:eastAsia="Calibri" w:hAnsi="Calibri" w:cs="Calibri"/>
                <w:b/>
                <w:color w:val="FF0000"/>
              </w:rPr>
              <w:t>cl</w:t>
            </w:r>
            <w:r w:rsidRPr="0024314D">
              <w:rPr>
                <w:rFonts w:ascii="Calibri" w:eastAsia="Calibri" w:hAnsi="Calibri" w:cs="Calibri"/>
                <w:b/>
                <w:color w:val="FF0000"/>
                <w:spacing w:val="-1"/>
              </w:rPr>
              <w:t>ud</w:t>
            </w:r>
            <w:r w:rsidRPr="0024314D">
              <w:rPr>
                <w:rFonts w:ascii="Calibri" w:eastAsia="Calibri" w:hAnsi="Calibri" w:cs="Calibri"/>
                <w:b/>
                <w:color w:val="FF0000"/>
              </w:rPr>
              <w:t>i</w:t>
            </w:r>
            <w:r w:rsidRPr="0024314D">
              <w:rPr>
                <w:rFonts w:ascii="Calibri" w:eastAsia="Calibri" w:hAnsi="Calibri" w:cs="Calibri"/>
                <w:b/>
                <w:color w:val="FF0000"/>
                <w:spacing w:val="-1"/>
              </w:rPr>
              <w:t>n</w:t>
            </w:r>
            <w:r w:rsidRPr="0024314D">
              <w:rPr>
                <w:rFonts w:ascii="Calibri" w:eastAsia="Calibri" w:hAnsi="Calibri" w:cs="Calibri"/>
                <w:b/>
                <w:color w:val="FF0000"/>
              </w:rPr>
              <w:t xml:space="preserve">g </w:t>
            </w:r>
            <w:r w:rsidRPr="0024314D">
              <w:rPr>
                <w:rFonts w:ascii="Calibri" w:eastAsia="Calibri" w:hAnsi="Calibri" w:cs="Calibri"/>
                <w:b/>
                <w:color w:val="FF0000"/>
                <w:spacing w:val="-1"/>
              </w:rPr>
              <w:t>Hu</w:t>
            </w:r>
            <w:r w:rsidRPr="0024314D">
              <w:rPr>
                <w:rFonts w:ascii="Calibri" w:eastAsia="Calibri" w:hAnsi="Calibri" w:cs="Calibri"/>
                <w:b/>
                <w:color w:val="FF0000"/>
                <w:spacing w:val="1"/>
              </w:rPr>
              <w:t>m</w:t>
            </w:r>
            <w:r w:rsidRPr="0024314D">
              <w:rPr>
                <w:rFonts w:ascii="Calibri" w:eastAsia="Calibri" w:hAnsi="Calibri" w:cs="Calibri"/>
                <w:b/>
                <w:color w:val="FF0000"/>
              </w:rPr>
              <w:t>a</w:t>
            </w:r>
            <w:r w:rsidRPr="0024314D">
              <w:rPr>
                <w:rFonts w:ascii="Calibri" w:eastAsia="Calibri" w:hAnsi="Calibri" w:cs="Calibri"/>
                <w:b/>
                <w:color w:val="FF0000"/>
                <w:spacing w:val="-1"/>
              </w:rPr>
              <w:t>n</w:t>
            </w:r>
            <w:r w:rsidRPr="0024314D">
              <w:rPr>
                <w:rFonts w:ascii="Calibri" w:eastAsia="Calibri" w:hAnsi="Calibri" w:cs="Calibri"/>
                <w:b/>
                <w:color w:val="FF0000"/>
              </w:rPr>
              <w:t>s</w:t>
            </w:r>
            <w:r w:rsidRPr="0024314D">
              <w:rPr>
                <w:rFonts w:ascii="Calibri" w:eastAsia="Calibri" w:hAnsi="Calibri" w:cs="Calibri"/>
                <w:color w:val="FF0000"/>
              </w:rPr>
              <w:t xml:space="preserve"> – describe function of heart/blood/</w:t>
            </w:r>
          </w:p>
          <w:p w14:paraId="7E70C369" w14:textId="77777777" w:rsidR="00B068D0" w:rsidRPr="0024314D" w:rsidRDefault="00B068D0" w:rsidP="00B068D0">
            <w:pPr>
              <w:ind w:left="105" w:right="75"/>
              <w:rPr>
                <w:rFonts w:ascii="Calibri" w:eastAsia="Calibri" w:hAnsi="Calibri" w:cs="Calibri"/>
                <w:color w:val="FF0000"/>
              </w:rPr>
            </w:pPr>
            <w:r w:rsidRPr="0024314D">
              <w:rPr>
                <w:rFonts w:ascii="Calibri" w:eastAsia="Calibri" w:hAnsi="Calibri" w:cs="Calibri"/>
                <w:color w:val="FF0000"/>
              </w:rPr>
              <w:t>vessels, circulatory sys</w:t>
            </w:r>
          </w:p>
          <w:p w14:paraId="4705A242" w14:textId="77777777" w:rsidR="00B068D0" w:rsidRPr="00A875EC" w:rsidRDefault="00B068D0" w:rsidP="00B068D0">
            <w:pPr>
              <w:ind w:left="105" w:right="75"/>
              <w:rPr>
                <w:rFonts w:ascii="Calibri" w:eastAsia="Calibri" w:hAnsi="Calibri" w:cs="Calibri"/>
              </w:rPr>
            </w:pPr>
            <w:r w:rsidRPr="0024314D">
              <w:rPr>
                <w:rFonts w:ascii="Calibri" w:eastAsia="Calibri" w:hAnsi="Calibri" w:cs="Calibri"/>
                <w:color w:val="FF0000"/>
              </w:rPr>
              <w:t>Impact of diet, exercise and drugs</w:t>
            </w:r>
          </w:p>
        </w:tc>
        <w:tc>
          <w:tcPr>
            <w:tcW w:w="1404" w:type="dxa"/>
            <w:tcBorders>
              <w:top w:val="single" w:sz="5" w:space="0" w:color="000000"/>
              <w:left w:val="single" w:sz="5" w:space="0" w:color="000000"/>
              <w:bottom w:val="single" w:sz="5" w:space="0" w:color="000000"/>
              <w:right w:val="single" w:sz="5" w:space="0" w:color="000000"/>
            </w:tcBorders>
          </w:tcPr>
          <w:p w14:paraId="3E2E956B" w14:textId="77777777" w:rsidR="0097270A" w:rsidRPr="0097270A" w:rsidRDefault="0097270A" w:rsidP="0097270A">
            <w:pPr>
              <w:pStyle w:val="NormalWeb"/>
              <w:spacing w:before="0" w:beforeAutospacing="0" w:after="0" w:afterAutospacing="0"/>
              <w:rPr>
                <w:b/>
                <w:color w:val="00B050"/>
                <w:sz w:val="16"/>
                <w:szCs w:val="16"/>
              </w:rPr>
            </w:pPr>
            <w:r w:rsidRPr="0097270A">
              <w:rPr>
                <w:b/>
                <w:color w:val="00B050"/>
                <w:sz w:val="16"/>
                <w:szCs w:val="16"/>
              </w:rPr>
              <w:t>Games Design</w:t>
            </w:r>
          </w:p>
          <w:p w14:paraId="1C2702BD" w14:textId="77777777" w:rsidR="0097270A" w:rsidRPr="0097270A" w:rsidRDefault="0097270A" w:rsidP="0097270A">
            <w:pPr>
              <w:pStyle w:val="NormalWeb"/>
              <w:spacing w:before="0" w:beforeAutospacing="0" w:after="0" w:afterAutospacing="0"/>
              <w:rPr>
                <w:color w:val="00B050"/>
                <w:sz w:val="16"/>
                <w:szCs w:val="16"/>
              </w:rPr>
            </w:pPr>
            <w:r w:rsidRPr="0097270A">
              <w:rPr>
                <w:color w:val="00B050"/>
                <w:sz w:val="16"/>
                <w:szCs w:val="16"/>
              </w:rPr>
              <w:t xml:space="preserve">Sequence, selections &amp; repetition in </w:t>
            </w:r>
            <w:proofErr w:type="spellStart"/>
            <w:proofErr w:type="gramStart"/>
            <w:r w:rsidRPr="0097270A">
              <w:rPr>
                <w:color w:val="00B050"/>
                <w:sz w:val="16"/>
                <w:szCs w:val="16"/>
              </w:rPr>
              <w:t>programs</w:t>
            </w:r>
            <w:r w:rsidR="001C2A3B">
              <w:rPr>
                <w:color w:val="00B050"/>
                <w:sz w:val="16"/>
                <w:szCs w:val="16"/>
              </w:rPr>
              <w:t>.</w:t>
            </w:r>
            <w:r w:rsidRPr="0097270A">
              <w:rPr>
                <w:color w:val="00B050"/>
                <w:sz w:val="16"/>
                <w:szCs w:val="16"/>
              </w:rPr>
              <w:t>Use</w:t>
            </w:r>
            <w:proofErr w:type="spellEnd"/>
            <w:proofErr w:type="gramEnd"/>
            <w:r w:rsidRPr="0097270A">
              <w:rPr>
                <w:color w:val="00B050"/>
                <w:sz w:val="16"/>
                <w:szCs w:val="16"/>
              </w:rPr>
              <w:t xml:space="preserve"> logical reasoning to explain how a simple algorithm works, detect and correct errors in algorithms and programs.</w:t>
            </w:r>
          </w:p>
          <w:p w14:paraId="1FA0D079" w14:textId="77777777" w:rsidR="0097270A" w:rsidRPr="0097270A" w:rsidRDefault="0097270A" w:rsidP="0097270A">
            <w:pPr>
              <w:pStyle w:val="NormalWeb"/>
              <w:spacing w:before="0" w:beforeAutospacing="0" w:after="0" w:afterAutospacing="0"/>
              <w:rPr>
                <w:b/>
                <w:color w:val="FF0000"/>
                <w:sz w:val="16"/>
                <w:szCs w:val="16"/>
              </w:rPr>
            </w:pPr>
            <w:r w:rsidRPr="0097270A">
              <w:rPr>
                <w:b/>
                <w:color w:val="FF0000"/>
                <w:sz w:val="16"/>
                <w:szCs w:val="16"/>
              </w:rPr>
              <w:t>We are Adventure Gamers</w:t>
            </w:r>
          </w:p>
          <w:p w14:paraId="776A7431" w14:textId="77777777" w:rsidR="0097270A" w:rsidRPr="001C2A3B" w:rsidRDefault="0097270A" w:rsidP="0097270A">
            <w:pPr>
              <w:pStyle w:val="NormalWeb"/>
              <w:spacing w:before="0" w:beforeAutospacing="0" w:after="0" w:afterAutospacing="0"/>
              <w:rPr>
                <w:color w:val="FF0000"/>
                <w:sz w:val="16"/>
                <w:szCs w:val="16"/>
              </w:rPr>
            </w:pPr>
            <w:r w:rsidRPr="001C2A3B">
              <w:rPr>
                <w:color w:val="FF0000"/>
                <w:sz w:val="16"/>
                <w:szCs w:val="16"/>
              </w:rPr>
              <w:t>Use sequence, selections and repetition in programs; work with variables and various forms of input and output; generate appropriate inputs and predicted outputs to test programs.</w:t>
            </w:r>
          </w:p>
          <w:p w14:paraId="49F86B85" w14:textId="77777777" w:rsidR="0097270A" w:rsidRPr="001C2A3B" w:rsidRDefault="0097270A" w:rsidP="0097270A">
            <w:pPr>
              <w:pStyle w:val="NormalWeb"/>
              <w:spacing w:before="0" w:beforeAutospacing="0" w:after="0" w:afterAutospacing="0"/>
              <w:rPr>
                <w:color w:val="FF0000"/>
                <w:sz w:val="16"/>
                <w:szCs w:val="16"/>
              </w:rPr>
            </w:pPr>
            <w:r w:rsidRPr="001C2A3B">
              <w:rPr>
                <w:color w:val="FF0000"/>
                <w:sz w:val="16"/>
                <w:szCs w:val="16"/>
              </w:rPr>
              <w:t>Use logical reasoning to explain how a simple algorithm works, detect and correct errors in algorithms and programs.</w:t>
            </w:r>
          </w:p>
          <w:p w14:paraId="5A41A08F" w14:textId="77777777" w:rsidR="00B068D0" w:rsidRDefault="00B068D0" w:rsidP="0097270A">
            <w:pPr>
              <w:rPr>
                <w:rFonts w:ascii="Calibri" w:eastAsia="Calibri" w:hAnsi="Calibri" w:cs="Calibri"/>
                <w:sz w:val="22"/>
                <w:szCs w:val="22"/>
              </w:rPr>
            </w:pPr>
          </w:p>
        </w:tc>
        <w:tc>
          <w:tcPr>
            <w:tcW w:w="1512" w:type="dxa"/>
            <w:tcBorders>
              <w:top w:val="single" w:sz="5" w:space="0" w:color="000000"/>
              <w:left w:val="single" w:sz="5" w:space="0" w:color="000000"/>
              <w:bottom w:val="single" w:sz="5" w:space="0" w:color="000000"/>
              <w:right w:val="single" w:sz="5" w:space="0" w:color="000000"/>
            </w:tcBorders>
          </w:tcPr>
          <w:p w14:paraId="22B98696" w14:textId="77777777" w:rsidR="005B3290" w:rsidRPr="00325A2F" w:rsidRDefault="00B068D0" w:rsidP="005B3290">
            <w:pPr>
              <w:ind w:right="329"/>
              <w:rPr>
                <w:rFonts w:asciiTheme="minorHAnsi" w:eastAsia="Calibri" w:hAnsiTheme="minorHAnsi" w:cs="Calibri"/>
                <w:color w:val="002060"/>
                <w:sz w:val="18"/>
                <w:szCs w:val="18"/>
              </w:rPr>
            </w:pPr>
            <w:r w:rsidRPr="00325A2F">
              <w:rPr>
                <w:rFonts w:asciiTheme="minorHAnsi" w:eastAsia="Calibri" w:hAnsiTheme="minorHAnsi" w:cs="Calibri"/>
                <w:b/>
                <w:color w:val="002060"/>
                <w:sz w:val="18"/>
                <w:szCs w:val="18"/>
              </w:rPr>
              <w:t>I</w:t>
            </w:r>
            <w:r w:rsidRPr="00325A2F">
              <w:rPr>
                <w:rFonts w:asciiTheme="minorHAnsi" w:eastAsia="Calibri" w:hAnsiTheme="minorHAnsi" w:cs="Calibri"/>
                <w:b/>
                <w:color w:val="002060"/>
                <w:spacing w:val="-1"/>
                <w:sz w:val="18"/>
                <w:szCs w:val="18"/>
              </w:rPr>
              <w:t>n</w:t>
            </w:r>
            <w:r w:rsidRPr="00325A2F">
              <w:rPr>
                <w:rFonts w:asciiTheme="minorHAnsi" w:eastAsia="Calibri" w:hAnsiTheme="minorHAnsi" w:cs="Calibri"/>
                <w:b/>
                <w:color w:val="002060"/>
                <w:spacing w:val="1"/>
                <w:sz w:val="18"/>
                <w:szCs w:val="18"/>
              </w:rPr>
              <w:t>v</w:t>
            </w:r>
            <w:r w:rsidRPr="00325A2F">
              <w:rPr>
                <w:rFonts w:asciiTheme="minorHAnsi" w:eastAsia="Calibri" w:hAnsiTheme="minorHAnsi" w:cs="Calibri"/>
                <w:b/>
                <w:color w:val="002060"/>
                <w:sz w:val="18"/>
                <w:szCs w:val="18"/>
              </w:rPr>
              <w:t xml:space="preserve">asion </w:t>
            </w:r>
            <w:r w:rsidRPr="00325A2F">
              <w:rPr>
                <w:rFonts w:asciiTheme="minorHAnsi" w:eastAsia="Calibri" w:hAnsiTheme="minorHAnsi" w:cs="Calibri"/>
                <w:b/>
                <w:color w:val="002060"/>
                <w:spacing w:val="-1"/>
                <w:sz w:val="18"/>
                <w:szCs w:val="18"/>
              </w:rPr>
              <w:t>g</w:t>
            </w:r>
            <w:r w:rsidRPr="00325A2F">
              <w:rPr>
                <w:rFonts w:asciiTheme="minorHAnsi" w:eastAsia="Calibri" w:hAnsiTheme="minorHAnsi" w:cs="Calibri"/>
                <w:b/>
                <w:color w:val="002060"/>
                <w:sz w:val="18"/>
                <w:szCs w:val="18"/>
              </w:rPr>
              <w:t>a</w:t>
            </w:r>
            <w:r w:rsidRPr="00325A2F">
              <w:rPr>
                <w:rFonts w:asciiTheme="minorHAnsi" w:eastAsia="Calibri" w:hAnsiTheme="minorHAnsi" w:cs="Calibri"/>
                <w:b/>
                <w:color w:val="002060"/>
                <w:spacing w:val="1"/>
                <w:sz w:val="18"/>
                <w:szCs w:val="18"/>
              </w:rPr>
              <w:t>m</w:t>
            </w:r>
            <w:r w:rsidRPr="00325A2F">
              <w:rPr>
                <w:rFonts w:asciiTheme="minorHAnsi" w:eastAsia="Calibri" w:hAnsiTheme="minorHAnsi" w:cs="Calibri"/>
                <w:b/>
                <w:color w:val="002060"/>
                <w:sz w:val="18"/>
                <w:szCs w:val="18"/>
              </w:rPr>
              <w:t>es Ru</w:t>
            </w:r>
            <w:r w:rsidRPr="00325A2F">
              <w:rPr>
                <w:rFonts w:asciiTheme="minorHAnsi" w:eastAsia="Calibri" w:hAnsiTheme="minorHAnsi" w:cs="Calibri"/>
                <w:b/>
                <w:color w:val="002060"/>
                <w:spacing w:val="-1"/>
                <w:sz w:val="18"/>
                <w:szCs w:val="18"/>
              </w:rPr>
              <w:t>gb</w:t>
            </w:r>
            <w:r w:rsidRPr="00325A2F">
              <w:rPr>
                <w:rFonts w:asciiTheme="minorHAnsi" w:eastAsia="Calibri" w:hAnsiTheme="minorHAnsi" w:cs="Calibri"/>
                <w:b/>
                <w:color w:val="002060"/>
                <w:sz w:val="18"/>
                <w:szCs w:val="18"/>
              </w:rPr>
              <w:t xml:space="preserve">y </w:t>
            </w:r>
            <w:r w:rsidR="005B3290" w:rsidRPr="00325A2F">
              <w:rPr>
                <w:rFonts w:asciiTheme="minorHAnsi" w:eastAsia="Calibri" w:hAnsiTheme="minorHAnsi" w:cs="Calibri"/>
                <w:color w:val="002060"/>
                <w:sz w:val="18"/>
                <w:szCs w:val="18"/>
              </w:rPr>
              <w:t>(</w:t>
            </w:r>
            <w:r w:rsidR="00325A2F" w:rsidRPr="00325A2F">
              <w:rPr>
                <w:rFonts w:asciiTheme="minorHAnsi" w:eastAsia="Calibri" w:hAnsiTheme="minorHAnsi" w:cs="Calibri"/>
                <w:color w:val="002060"/>
                <w:sz w:val="18"/>
                <w:szCs w:val="18"/>
              </w:rPr>
              <w:t xml:space="preserve">see </w:t>
            </w:r>
            <w:r w:rsidR="005B3290" w:rsidRPr="00325A2F">
              <w:rPr>
                <w:rFonts w:asciiTheme="minorHAnsi" w:eastAsia="Calibri" w:hAnsiTheme="minorHAnsi" w:cs="Calibri"/>
                <w:color w:val="002060"/>
                <w:sz w:val="18"/>
                <w:szCs w:val="18"/>
              </w:rPr>
              <w:t xml:space="preserve">Autumn 1) </w:t>
            </w:r>
          </w:p>
          <w:p w14:paraId="426CECE7" w14:textId="77777777" w:rsidR="005B3290" w:rsidRPr="00325A2F" w:rsidRDefault="005B3290" w:rsidP="005B3290">
            <w:pPr>
              <w:ind w:right="329"/>
              <w:rPr>
                <w:rFonts w:asciiTheme="minorHAnsi" w:eastAsia="Calibri" w:hAnsiTheme="minorHAnsi" w:cs="Calibri"/>
                <w:color w:val="002060"/>
                <w:sz w:val="18"/>
                <w:szCs w:val="18"/>
              </w:rPr>
            </w:pPr>
          </w:p>
          <w:p w14:paraId="67C92D89" w14:textId="77777777" w:rsidR="00B068D0" w:rsidRPr="00325A2F" w:rsidRDefault="00B068D0" w:rsidP="005B3290">
            <w:pPr>
              <w:ind w:right="329"/>
              <w:rPr>
                <w:rFonts w:asciiTheme="minorHAnsi" w:eastAsia="Calibri" w:hAnsiTheme="minorHAnsi" w:cs="Calibri"/>
                <w:b/>
                <w:color w:val="002060"/>
                <w:sz w:val="18"/>
                <w:szCs w:val="18"/>
              </w:rPr>
            </w:pPr>
            <w:r w:rsidRPr="00325A2F">
              <w:rPr>
                <w:rFonts w:asciiTheme="minorHAnsi" w:eastAsia="Calibri" w:hAnsiTheme="minorHAnsi" w:cs="Calibri"/>
                <w:b/>
                <w:color w:val="002060"/>
                <w:sz w:val="18"/>
                <w:szCs w:val="18"/>
              </w:rPr>
              <w:t>Gy</w:t>
            </w:r>
            <w:r w:rsidRPr="00325A2F">
              <w:rPr>
                <w:rFonts w:asciiTheme="minorHAnsi" w:eastAsia="Calibri" w:hAnsiTheme="minorHAnsi" w:cs="Calibri"/>
                <w:b/>
                <w:color w:val="002060"/>
                <w:spacing w:val="2"/>
                <w:sz w:val="18"/>
                <w:szCs w:val="18"/>
              </w:rPr>
              <w:t>m</w:t>
            </w:r>
            <w:r w:rsidRPr="00325A2F">
              <w:rPr>
                <w:rFonts w:asciiTheme="minorHAnsi" w:eastAsia="Calibri" w:hAnsiTheme="minorHAnsi" w:cs="Calibri"/>
                <w:b/>
                <w:color w:val="002060"/>
                <w:spacing w:val="-1"/>
                <w:sz w:val="18"/>
                <w:szCs w:val="18"/>
              </w:rPr>
              <w:t>n</w:t>
            </w:r>
            <w:r w:rsidRPr="00325A2F">
              <w:rPr>
                <w:rFonts w:asciiTheme="minorHAnsi" w:eastAsia="Calibri" w:hAnsiTheme="minorHAnsi" w:cs="Calibri"/>
                <w:b/>
                <w:color w:val="002060"/>
                <w:spacing w:val="-3"/>
                <w:sz w:val="18"/>
                <w:szCs w:val="18"/>
              </w:rPr>
              <w:t>a</w:t>
            </w:r>
            <w:r w:rsidRPr="00325A2F">
              <w:rPr>
                <w:rFonts w:asciiTheme="minorHAnsi" w:eastAsia="Calibri" w:hAnsiTheme="minorHAnsi" w:cs="Calibri"/>
                <w:b/>
                <w:color w:val="002060"/>
                <w:sz w:val="18"/>
                <w:szCs w:val="18"/>
              </w:rPr>
              <w:t>stics c</w:t>
            </w:r>
            <w:r w:rsidRPr="00325A2F">
              <w:rPr>
                <w:rFonts w:asciiTheme="minorHAnsi" w:eastAsia="Calibri" w:hAnsiTheme="minorHAnsi" w:cs="Calibri"/>
                <w:b/>
                <w:color w:val="002060"/>
                <w:spacing w:val="1"/>
                <w:sz w:val="18"/>
                <w:szCs w:val="18"/>
              </w:rPr>
              <w:t>o</w:t>
            </w:r>
            <w:r w:rsidRPr="00325A2F">
              <w:rPr>
                <w:rFonts w:asciiTheme="minorHAnsi" w:eastAsia="Calibri" w:hAnsiTheme="minorHAnsi" w:cs="Calibri"/>
                <w:b/>
                <w:color w:val="002060"/>
                <w:sz w:val="18"/>
                <w:szCs w:val="18"/>
              </w:rPr>
              <w:t>re</w:t>
            </w:r>
            <w:r w:rsidRPr="00325A2F">
              <w:rPr>
                <w:rFonts w:asciiTheme="minorHAnsi" w:eastAsia="Calibri" w:hAnsiTheme="minorHAnsi" w:cs="Calibri"/>
                <w:b/>
                <w:color w:val="002060"/>
                <w:spacing w:val="-2"/>
                <w:sz w:val="18"/>
                <w:szCs w:val="18"/>
              </w:rPr>
              <w:t xml:space="preserve"> </w:t>
            </w:r>
            <w:r w:rsidRPr="00325A2F">
              <w:rPr>
                <w:rFonts w:asciiTheme="minorHAnsi" w:eastAsia="Calibri" w:hAnsiTheme="minorHAnsi" w:cs="Calibri"/>
                <w:b/>
                <w:color w:val="002060"/>
                <w:sz w:val="18"/>
                <w:szCs w:val="18"/>
              </w:rPr>
              <w:t>s</w:t>
            </w:r>
            <w:r w:rsidRPr="00325A2F">
              <w:rPr>
                <w:rFonts w:asciiTheme="minorHAnsi" w:eastAsia="Calibri" w:hAnsiTheme="minorHAnsi" w:cs="Calibri"/>
                <w:b/>
                <w:color w:val="002060"/>
                <w:spacing w:val="1"/>
                <w:sz w:val="18"/>
                <w:szCs w:val="18"/>
              </w:rPr>
              <w:t>k</w:t>
            </w:r>
            <w:r w:rsidRPr="00325A2F">
              <w:rPr>
                <w:rFonts w:asciiTheme="minorHAnsi" w:eastAsia="Calibri" w:hAnsiTheme="minorHAnsi" w:cs="Calibri"/>
                <w:b/>
                <w:color w:val="002060"/>
                <w:sz w:val="18"/>
                <w:szCs w:val="18"/>
              </w:rPr>
              <w:t>ills</w:t>
            </w:r>
          </w:p>
          <w:p w14:paraId="2BE4D5E2" w14:textId="77777777" w:rsidR="00325A2F" w:rsidRPr="005B3290" w:rsidRDefault="00325A2F" w:rsidP="005B3290">
            <w:pPr>
              <w:ind w:right="329"/>
              <w:rPr>
                <w:rFonts w:ascii="Calibri" w:eastAsia="Calibri" w:hAnsi="Calibri" w:cs="Calibri"/>
                <w:b/>
                <w:color w:val="002060"/>
                <w:sz w:val="18"/>
                <w:szCs w:val="18"/>
              </w:rPr>
            </w:pPr>
            <w:r w:rsidRPr="00325A2F">
              <w:rPr>
                <w:rFonts w:asciiTheme="minorHAnsi" w:hAnsiTheme="minorHAnsi"/>
                <w:color w:val="002060"/>
                <w:sz w:val="18"/>
                <w:szCs w:val="18"/>
                <w:shd w:val="clear" w:color="auto" w:fill="FFFFFF"/>
              </w:rPr>
              <w:t>Create complex and well-executed sequences that include a full range of movements</w:t>
            </w:r>
          </w:p>
        </w:tc>
        <w:tc>
          <w:tcPr>
            <w:tcW w:w="1664" w:type="dxa"/>
            <w:tcBorders>
              <w:top w:val="single" w:sz="5" w:space="0" w:color="000000"/>
              <w:left w:val="single" w:sz="5" w:space="0" w:color="000000"/>
              <w:bottom w:val="single" w:sz="5" w:space="0" w:color="000000"/>
              <w:right w:val="single" w:sz="5" w:space="0" w:color="000000"/>
            </w:tcBorders>
          </w:tcPr>
          <w:p w14:paraId="04EE1546" w14:textId="77777777" w:rsidR="00B068D0" w:rsidRDefault="00B068D0" w:rsidP="00B068D0">
            <w:pPr>
              <w:spacing w:line="200" w:lineRule="exact"/>
            </w:pPr>
          </w:p>
          <w:p w14:paraId="3CB2CD8F" w14:textId="77777777" w:rsidR="00B068D0" w:rsidRDefault="00B068D0" w:rsidP="00B068D0">
            <w:pPr>
              <w:spacing w:line="200" w:lineRule="exact"/>
            </w:pPr>
          </w:p>
          <w:p w14:paraId="3284CA75" w14:textId="77777777" w:rsidR="00B068D0" w:rsidRDefault="00B068D0" w:rsidP="00B068D0">
            <w:pPr>
              <w:spacing w:before="18" w:line="200" w:lineRule="exact"/>
            </w:pPr>
          </w:p>
          <w:p w14:paraId="2B57A660" w14:textId="77777777" w:rsidR="00B068D0" w:rsidRPr="0024314D" w:rsidRDefault="00B068D0" w:rsidP="00B068D0">
            <w:pPr>
              <w:ind w:left="103"/>
              <w:rPr>
                <w:rFonts w:ascii="Calibri" w:eastAsia="Calibri" w:hAnsi="Calibri" w:cs="Calibri"/>
                <w:b/>
                <w:color w:val="002060"/>
                <w:sz w:val="22"/>
                <w:szCs w:val="22"/>
              </w:rPr>
            </w:pPr>
            <w:r w:rsidRPr="0024314D">
              <w:rPr>
                <w:rFonts w:ascii="Calibri" w:eastAsia="Calibri" w:hAnsi="Calibri" w:cs="Calibri"/>
                <w:b/>
                <w:color w:val="002060"/>
                <w:spacing w:val="1"/>
                <w:sz w:val="22"/>
                <w:szCs w:val="22"/>
              </w:rPr>
              <w:t>M</w:t>
            </w:r>
            <w:r w:rsidRPr="0024314D">
              <w:rPr>
                <w:rFonts w:ascii="Calibri" w:eastAsia="Calibri" w:hAnsi="Calibri" w:cs="Calibri"/>
                <w:b/>
                <w:color w:val="002060"/>
                <w:sz w:val="22"/>
                <w:szCs w:val="22"/>
              </w:rPr>
              <w:t>a</w:t>
            </w:r>
            <w:r w:rsidRPr="0024314D">
              <w:rPr>
                <w:rFonts w:ascii="Calibri" w:eastAsia="Calibri" w:hAnsi="Calibri" w:cs="Calibri"/>
                <w:b/>
                <w:color w:val="002060"/>
                <w:spacing w:val="-1"/>
                <w:sz w:val="22"/>
                <w:szCs w:val="22"/>
              </w:rPr>
              <w:t>pp</w:t>
            </w:r>
            <w:r w:rsidRPr="0024314D">
              <w:rPr>
                <w:rFonts w:ascii="Calibri" w:eastAsia="Calibri" w:hAnsi="Calibri" w:cs="Calibri"/>
                <w:b/>
                <w:color w:val="002060"/>
                <w:sz w:val="22"/>
                <w:szCs w:val="22"/>
              </w:rPr>
              <w:t>i</w:t>
            </w:r>
            <w:r w:rsidRPr="0024314D">
              <w:rPr>
                <w:rFonts w:ascii="Calibri" w:eastAsia="Calibri" w:hAnsi="Calibri" w:cs="Calibri"/>
                <w:b/>
                <w:color w:val="002060"/>
                <w:spacing w:val="-1"/>
                <w:sz w:val="22"/>
                <w:szCs w:val="22"/>
              </w:rPr>
              <w:t>n</w:t>
            </w:r>
            <w:r w:rsidRPr="0024314D">
              <w:rPr>
                <w:rFonts w:ascii="Calibri" w:eastAsia="Calibri" w:hAnsi="Calibri" w:cs="Calibri"/>
                <w:b/>
                <w:color w:val="002060"/>
                <w:sz w:val="22"/>
                <w:szCs w:val="22"/>
              </w:rPr>
              <w:t>g</w:t>
            </w:r>
            <w:r w:rsidRPr="0024314D">
              <w:rPr>
                <w:rFonts w:ascii="Calibri" w:eastAsia="Calibri" w:hAnsi="Calibri" w:cs="Calibri"/>
                <w:b/>
                <w:color w:val="002060"/>
                <w:spacing w:val="-1"/>
                <w:sz w:val="22"/>
                <w:szCs w:val="22"/>
              </w:rPr>
              <w:t xml:space="preserve"> </w:t>
            </w:r>
            <w:r w:rsidRPr="0024314D">
              <w:rPr>
                <w:rFonts w:ascii="Calibri" w:eastAsia="Calibri" w:hAnsi="Calibri" w:cs="Calibri"/>
                <w:b/>
                <w:color w:val="002060"/>
                <w:sz w:val="22"/>
                <w:szCs w:val="22"/>
              </w:rPr>
              <w:t>and</w:t>
            </w:r>
          </w:p>
          <w:p w14:paraId="5C96695F" w14:textId="77777777" w:rsidR="00B068D0" w:rsidRPr="0024314D" w:rsidRDefault="00B068D0" w:rsidP="00B068D0">
            <w:pPr>
              <w:spacing w:before="2"/>
              <w:ind w:left="103"/>
              <w:rPr>
                <w:rFonts w:ascii="Calibri" w:eastAsia="Calibri" w:hAnsi="Calibri" w:cs="Calibri"/>
                <w:color w:val="002060"/>
                <w:sz w:val="22"/>
                <w:szCs w:val="22"/>
              </w:rPr>
            </w:pPr>
            <w:r w:rsidRPr="0024314D">
              <w:rPr>
                <w:rFonts w:ascii="Calibri" w:eastAsia="Calibri" w:hAnsi="Calibri" w:cs="Calibri"/>
                <w:b/>
                <w:color w:val="002060"/>
                <w:sz w:val="22"/>
                <w:szCs w:val="22"/>
              </w:rPr>
              <w:t>C</w:t>
            </w:r>
            <w:r w:rsidRPr="0024314D">
              <w:rPr>
                <w:rFonts w:ascii="Calibri" w:eastAsia="Calibri" w:hAnsi="Calibri" w:cs="Calibri"/>
                <w:b/>
                <w:color w:val="002060"/>
                <w:spacing w:val="-1"/>
                <w:sz w:val="22"/>
                <w:szCs w:val="22"/>
              </w:rPr>
              <w:t>o</w:t>
            </w:r>
            <w:r w:rsidRPr="0024314D">
              <w:rPr>
                <w:rFonts w:ascii="Calibri" w:eastAsia="Calibri" w:hAnsi="Calibri" w:cs="Calibri"/>
                <w:b/>
                <w:color w:val="002060"/>
                <w:spacing w:val="1"/>
                <w:sz w:val="22"/>
                <w:szCs w:val="22"/>
              </w:rPr>
              <w:t>m</w:t>
            </w:r>
            <w:r w:rsidRPr="0024314D">
              <w:rPr>
                <w:rFonts w:ascii="Calibri" w:eastAsia="Calibri" w:hAnsi="Calibri" w:cs="Calibri"/>
                <w:b/>
                <w:color w:val="002060"/>
                <w:spacing w:val="-1"/>
                <w:sz w:val="22"/>
                <w:szCs w:val="22"/>
              </w:rPr>
              <w:t>p</w:t>
            </w:r>
            <w:r w:rsidRPr="0024314D">
              <w:rPr>
                <w:rFonts w:ascii="Calibri" w:eastAsia="Calibri" w:hAnsi="Calibri" w:cs="Calibri"/>
                <w:b/>
                <w:color w:val="002060"/>
                <w:sz w:val="22"/>
                <w:szCs w:val="22"/>
              </w:rPr>
              <w:t>ass</w:t>
            </w:r>
            <w:r w:rsidRPr="0024314D">
              <w:rPr>
                <w:rFonts w:ascii="Calibri" w:eastAsia="Calibri" w:hAnsi="Calibri" w:cs="Calibri"/>
                <w:b/>
                <w:color w:val="002060"/>
                <w:spacing w:val="1"/>
                <w:sz w:val="22"/>
                <w:szCs w:val="22"/>
              </w:rPr>
              <w:t xml:space="preserve"> </w:t>
            </w:r>
            <w:r w:rsidRPr="0024314D">
              <w:rPr>
                <w:rFonts w:ascii="Calibri" w:eastAsia="Calibri" w:hAnsi="Calibri" w:cs="Calibri"/>
                <w:b/>
                <w:color w:val="002060"/>
                <w:sz w:val="22"/>
                <w:szCs w:val="22"/>
              </w:rPr>
              <w:t>Ski</w:t>
            </w:r>
            <w:r w:rsidRPr="0024314D">
              <w:rPr>
                <w:rFonts w:ascii="Calibri" w:eastAsia="Calibri" w:hAnsi="Calibri" w:cs="Calibri"/>
                <w:b/>
                <w:color w:val="002060"/>
                <w:spacing w:val="-1"/>
                <w:sz w:val="22"/>
                <w:szCs w:val="22"/>
              </w:rPr>
              <w:t>l</w:t>
            </w:r>
            <w:r w:rsidRPr="0024314D">
              <w:rPr>
                <w:rFonts w:ascii="Calibri" w:eastAsia="Calibri" w:hAnsi="Calibri" w:cs="Calibri"/>
                <w:b/>
                <w:color w:val="002060"/>
                <w:sz w:val="22"/>
                <w:szCs w:val="22"/>
              </w:rPr>
              <w:t>ls</w:t>
            </w:r>
            <w:r w:rsidRPr="0024314D">
              <w:rPr>
                <w:rFonts w:ascii="Calibri" w:eastAsia="Calibri" w:hAnsi="Calibri" w:cs="Calibri"/>
                <w:color w:val="002060"/>
                <w:sz w:val="22"/>
                <w:szCs w:val="22"/>
              </w:rPr>
              <w:t xml:space="preserve"> – 8 compass points, 4 figure grid references using OS map 104 (local). Continents and oceans.</w:t>
            </w:r>
          </w:p>
          <w:p w14:paraId="115539B5" w14:textId="77777777" w:rsidR="00B068D0" w:rsidRDefault="00B068D0" w:rsidP="00B068D0">
            <w:pPr>
              <w:spacing w:before="2"/>
              <w:ind w:left="103"/>
              <w:rPr>
                <w:rFonts w:ascii="Calibri" w:eastAsia="Calibri" w:hAnsi="Calibri" w:cs="Calibri"/>
                <w:sz w:val="22"/>
                <w:szCs w:val="22"/>
              </w:rPr>
            </w:pPr>
            <w:r>
              <w:rPr>
                <w:rFonts w:ascii="Calibri" w:eastAsia="Calibri" w:hAnsi="Calibri" w:cs="Calibri"/>
                <w:color w:val="FF0000"/>
                <w:sz w:val="22"/>
                <w:szCs w:val="22"/>
              </w:rPr>
              <w:t>(</w:t>
            </w:r>
            <w:r w:rsidRPr="0024314D">
              <w:rPr>
                <w:rFonts w:ascii="Calibri" w:eastAsia="Calibri" w:hAnsi="Calibri" w:cs="Calibri"/>
                <w:color w:val="FF0000"/>
                <w:sz w:val="22"/>
                <w:szCs w:val="22"/>
              </w:rPr>
              <w:t>link to book study-mapping)</w:t>
            </w:r>
          </w:p>
        </w:tc>
        <w:tc>
          <w:tcPr>
            <w:tcW w:w="1514" w:type="dxa"/>
            <w:tcBorders>
              <w:top w:val="single" w:sz="5" w:space="0" w:color="000000"/>
              <w:left w:val="single" w:sz="5" w:space="0" w:color="000000"/>
              <w:bottom w:val="single" w:sz="5" w:space="0" w:color="000000"/>
              <w:right w:val="single" w:sz="5" w:space="0" w:color="000000"/>
            </w:tcBorders>
          </w:tcPr>
          <w:p w14:paraId="0D938037" w14:textId="77777777" w:rsidR="00B068D0" w:rsidRPr="000148D9" w:rsidRDefault="001E64A4" w:rsidP="001E64A4">
            <w:pPr>
              <w:ind w:right="104"/>
              <w:rPr>
                <w:rFonts w:asciiTheme="minorHAnsi" w:eastAsia="Calibri" w:hAnsiTheme="minorHAnsi" w:cs="Calibri"/>
                <w:b/>
                <w:color w:val="002060"/>
                <w:sz w:val="16"/>
                <w:szCs w:val="16"/>
              </w:rPr>
            </w:pPr>
            <w:r w:rsidRPr="000148D9">
              <w:rPr>
                <w:rFonts w:asciiTheme="minorHAnsi" w:eastAsia="Calibri" w:hAnsiTheme="minorHAnsi" w:cs="Calibri"/>
                <w:b/>
                <w:color w:val="002060"/>
                <w:sz w:val="16"/>
                <w:szCs w:val="16"/>
              </w:rPr>
              <w:t>Colour mixing</w:t>
            </w:r>
          </w:p>
          <w:p w14:paraId="6EAA7EF1" w14:textId="77777777" w:rsidR="001E64A4" w:rsidRPr="000148D9" w:rsidRDefault="001E64A4" w:rsidP="001E64A4">
            <w:pPr>
              <w:rPr>
                <w:rFonts w:asciiTheme="minorHAnsi" w:hAnsiTheme="minorHAnsi"/>
                <w:color w:val="00B050"/>
                <w:sz w:val="16"/>
                <w:szCs w:val="16"/>
              </w:rPr>
            </w:pPr>
            <w:r w:rsidRPr="000148D9">
              <w:rPr>
                <w:rFonts w:asciiTheme="minorHAnsi" w:hAnsiTheme="minorHAnsi"/>
                <w:color w:val="00B050"/>
                <w:sz w:val="16"/>
                <w:szCs w:val="16"/>
              </w:rPr>
              <w:t xml:space="preserve">Create a colour palette based upon primary/ secondary/tertiary and complementary </w:t>
            </w:r>
            <w:proofErr w:type="spellStart"/>
            <w:r w:rsidRPr="000148D9">
              <w:rPr>
                <w:rFonts w:asciiTheme="minorHAnsi" w:hAnsiTheme="minorHAnsi"/>
                <w:color w:val="00B050"/>
                <w:sz w:val="16"/>
                <w:szCs w:val="16"/>
              </w:rPr>
              <w:t>colours</w:t>
            </w:r>
            <w:proofErr w:type="spellEnd"/>
            <w:r w:rsidRPr="000148D9">
              <w:rPr>
                <w:rFonts w:asciiTheme="minorHAnsi" w:hAnsiTheme="minorHAnsi"/>
                <w:color w:val="00B050"/>
                <w:sz w:val="16"/>
                <w:szCs w:val="16"/>
              </w:rPr>
              <w:t>.</w:t>
            </w:r>
          </w:p>
          <w:p w14:paraId="1DD4CFE6" w14:textId="77777777" w:rsidR="001E64A4" w:rsidRPr="000148D9" w:rsidRDefault="001E64A4" w:rsidP="001E64A4">
            <w:pPr>
              <w:rPr>
                <w:rFonts w:asciiTheme="minorHAnsi" w:hAnsiTheme="minorHAnsi"/>
                <w:color w:val="00B050"/>
                <w:sz w:val="16"/>
                <w:szCs w:val="16"/>
              </w:rPr>
            </w:pPr>
            <w:r w:rsidRPr="000148D9">
              <w:rPr>
                <w:rFonts w:asciiTheme="minorHAnsi" w:hAnsiTheme="minorHAnsi"/>
                <w:color w:val="00B050"/>
                <w:sz w:val="16"/>
                <w:szCs w:val="16"/>
              </w:rPr>
              <w:t xml:space="preserve">Look at works of Vincent Van Gogh creating originals of their own </w:t>
            </w:r>
          </w:p>
          <w:p w14:paraId="08387736" w14:textId="77777777" w:rsidR="001E64A4" w:rsidRPr="000148D9" w:rsidRDefault="001E64A4" w:rsidP="001E64A4">
            <w:pPr>
              <w:ind w:right="104"/>
              <w:rPr>
                <w:rFonts w:asciiTheme="minorHAnsi" w:hAnsiTheme="minorHAnsi"/>
                <w:color w:val="FF0000"/>
                <w:sz w:val="16"/>
                <w:szCs w:val="16"/>
              </w:rPr>
            </w:pPr>
            <w:r w:rsidRPr="000148D9">
              <w:rPr>
                <w:rFonts w:asciiTheme="minorHAnsi" w:hAnsiTheme="minorHAnsi"/>
                <w:color w:val="FF0000"/>
                <w:sz w:val="16"/>
                <w:szCs w:val="16"/>
              </w:rPr>
              <w:t>Develop understanding of tints/shades. Look at work of Paul Klee and create own painting in his style</w:t>
            </w:r>
          </w:p>
          <w:p w14:paraId="7941FF1F" w14:textId="77777777" w:rsidR="001E64A4" w:rsidRPr="000148D9" w:rsidRDefault="001E64A4" w:rsidP="001E64A4">
            <w:pPr>
              <w:rPr>
                <w:rFonts w:asciiTheme="minorHAnsi" w:hAnsiTheme="minorHAnsi"/>
                <w:color w:val="002060"/>
                <w:sz w:val="16"/>
                <w:szCs w:val="16"/>
              </w:rPr>
            </w:pPr>
            <w:r w:rsidRPr="000148D9">
              <w:rPr>
                <w:rFonts w:asciiTheme="minorHAnsi" w:hAnsiTheme="minorHAnsi"/>
                <w:color w:val="002060"/>
                <w:sz w:val="16"/>
                <w:szCs w:val="16"/>
              </w:rPr>
              <w:t>Choose a style of drawing suitable for the work (e.g. realistic or impress-</w:t>
            </w:r>
            <w:proofErr w:type="spellStart"/>
            <w:r w:rsidRPr="000148D9">
              <w:rPr>
                <w:rFonts w:asciiTheme="minorHAnsi" w:hAnsiTheme="minorHAnsi"/>
                <w:color w:val="002060"/>
                <w:sz w:val="16"/>
                <w:szCs w:val="16"/>
              </w:rPr>
              <w:t>ionistic</w:t>
            </w:r>
            <w:proofErr w:type="spellEnd"/>
            <w:r w:rsidRPr="000148D9">
              <w:rPr>
                <w:rFonts w:asciiTheme="minorHAnsi" w:hAnsiTheme="minorHAnsi"/>
                <w:color w:val="002060"/>
                <w:sz w:val="16"/>
                <w:szCs w:val="16"/>
              </w:rPr>
              <w:t>). Enlarge pictures using pencil and colour using oil pastels.</w:t>
            </w:r>
          </w:p>
          <w:p w14:paraId="73E5446A" w14:textId="77777777" w:rsidR="000148D9" w:rsidRPr="000148D9" w:rsidRDefault="000148D9" w:rsidP="001E64A4">
            <w:pPr>
              <w:rPr>
                <w:rFonts w:asciiTheme="minorHAnsi" w:hAnsiTheme="minorHAnsi"/>
                <w:b/>
                <w:color w:val="002060"/>
                <w:sz w:val="16"/>
                <w:szCs w:val="16"/>
              </w:rPr>
            </w:pPr>
            <w:r w:rsidRPr="000148D9">
              <w:rPr>
                <w:rFonts w:asciiTheme="minorHAnsi" w:hAnsiTheme="minorHAnsi"/>
                <w:b/>
                <w:color w:val="002060"/>
                <w:sz w:val="16"/>
                <w:szCs w:val="16"/>
              </w:rPr>
              <w:t>DT – Food</w:t>
            </w:r>
          </w:p>
          <w:p w14:paraId="3D7E95F6" w14:textId="77777777" w:rsidR="000148D9" w:rsidRPr="000148D9" w:rsidRDefault="000148D9" w:rsidP="001E64A4">
            <w:pPr>
              <w:rPr>
                <w:rFonts w:asciiTheme="minorHAnsi" w:hAnsiTheme="minorHAnsi"/>
                <w:color w:val="002060"/>
                <w:sz w:val="16"/>
                <w:szCs w:val="16"/>
              </w:rPr>
            </w:pPr>
            <w:r w:rsidRPr="000148D9">
              <w:rPr>
                <w:rFonts w:asciiTheme="minorHAnsi" w:hAnsiTheme="minorHAnsi"/>
                <w:color w:val="002060"/>
                <w:sz w:val="16"/>
                <w:szCs w:val="16"/>
                <w:shd w:val="clear" w:color="auto" w:fill="FFFFFF"/>
              </w:rPr>
              <w:t>Measure accurately and calculate ratios of ingredients to scale up or down from a recipe.</w:t>
            </w:r>
          </w:p>
          <w:p w14:paraId="3C4BD728" w14:textId="77777777" w:rsidR="001E64A4" w:rsidRPr="001E64A4" w:rsidRDefault="001E64A4" w:rsidP="00B068D0">
            <w:pPr>
              <w:ind w:left="102" w:right="104"/>
              <w:rPr>
                <w:rFonts w:ascii="Calibri" w:eastAsia="Calibri" w:hAnsi="Calibri" w:cs="Calibri"/>
                <w:b/>
                <w:sz w:val="22"/>
                <w:szCs w:val="22"/>
              </w:rPr>
            </w:pPr>
          </w:p>
        </w:tc>
        <w:tc>
          <w:tcPr>
            <w:tcW w:w="2057" w:type="dxa"/>
            <w:tcBorders>
              <w:top w:val="single" w:sz="5" w:space="0" w:color="000000"/>
              <w:left w:val="single" w:sz="5" w:space="0" w:color="000000"/>
              <w:bottom w:val="single" w:sz="5" w:space="0" w:color="000000"/>
              <w:right w:val="single" w:sz="5" w:space="0" w:color="000000"/>
            </w:tcBorders>
          </w:tcPr>
          <w:p w14:paraId="4489FCBD" w14:textId="77777777" w:rsidR="00B068D0" w:rsidRPr="0024314D" w:rsidRDefault="00B068D0" w:rsidP="00B068D0">
            <w:pPr>
              <w:spacing w:before="3"/>
              <w:ind w:left="105"/>
              <w:rPr>
                <w:rFonts w:ascii="Calibri" w:eastAsia="Calibri" w:hAnsi="Calibri" w:cs="Calibri"/>
                <w:color w:val="002060"/>
                <w:sz w:val="22"/>
                <w:szCs w:val="22"/>
              </w:rPr>
            </w:pPr>
            <w:r w:rsidRPr="0024314D">
              <w:rPr>
                <w:rFonts w:ascii="Calibri" w:eastAsia="Calibri" w:hAnsi="Calibri" w:cs="Calibri"/>
                <w:b/>
                <w:color w:val="002060"/>
                <w:spacing w:val="-1"/>
                <w:sz w:val="22"/>
                <w:szCs w:val="22"/>
              </w:rPr>
              <w:t>Span</w:t>
            </w:r>
            <w:r w:rsidRPr="0024314D">
              <w:rPr>
                <w:rFonts w:ascii="Calibri" w:eastAsia="Calibri" w:hAnsi="Calibri" w:cs="Calibri"/>
                <w:b/>
                <w:color w:val="002060"/>
                <w:spacing w:val="1"/>
                <w:sz w:val="22"/>
                <w:szCs w:val="22"/>
              </w:rPr>
              <w:t>i</w:t>
            </w:r>
            <w:r w:rsidRPr="0024314D">
              <w:rPr>
                <w:rFonts w:ascii="Calibri" w:eastAsia="Calibri" w:hAnsi="Calibri" w:cs="Calibri"/>
                <w:b/>
                <w:color w:val="002060"/>
                <w:sz w:val="22"/>
                <w:szCs w:val="22"/>
              </w:rPr>
              <w:t>sh</w:t>
            </w:r>
          </w:p>
          <w:p w14:paraId="7CB1A504" w14:textId="77777777" w:rsidR="00B068D0" w:rsidRDefault="00B068D0" w:rsidP="00B068D0">
            <w:pPr>
              <w:spacing w:before="2"/>
              <w:ind w:left="105" w:right="923"/>
              <w:rPr>
                <w:rFonts w:ascii="Calibri" w:eastAsia="Calibri" w:hAnsi="Calibri" w:cs="Calibri"/>
                <w:sz w:val="22"/>
                <w:szCs w:val="22"/>
              </w:rPr>
            </w:pPr>
            <w:r w:rsidRPr="0024314D">
              <w:rPr>
                <w:rFonts w:ascii="Calibri" w:eastAsia="Calibri" w:hAnsi="Calibri" w:cs="Calibri"/>
                <w:color w:val="00B050"/>
                <w:sz w:val="22"/>
                <w:szCs w:val="22"/>
              </w:rPr>
              <w:t>C</w:t>
            </w:r>
            <w:r w:rsidRPr="0024314D">
              <w:rPr>
                <w:rFonts w:ascii="Calibri" w:eastAsia="Calibri" w:hAnsi="Calibri" w:cs="Calibri"/>
                <w:color w:val="00B050"/>
                <w:spacing w:val="-1"/>
                <w:sz w:val="22"/>
                <w:szCs w:val="22"/>
              </w:rPr>
              <w:t>h</w:t>
            </w:r>
            <w:r w:rsidRPr="0024314D">
              <w:rPr>
                <w:rFonts w:ascii="Calibri" w:eastAsia="Calibri" w:hAnsi="Calibri" w:cs="Calibri"/>
                <w:color w:val="00B050"/>
                <w:sz w:val="22"/>
                <w:szCs w:val="22"/>
              </w:rPr>
              <w:t>rist</w:t>
            </w:r>
            <w:r w:rsidRPr="0024314D">
              <w:rPr>
                <w:rFonts w:ascii="Calibri" w:eastAsia="Calibri" w:hAnsi="Calibri" w:cs="Calibri"/>
                <w:color w:val="00B050"/>
                <w:spacing w:val="1"/>
                <w:sz w:val="22"/>
                <w:szCs w:val="22"/>
              </w:rPr>
              <w:t>m</w:t>
            </w:r>
            <w:r w:rsidRPr="0024314D">
              <w:rPr>
                <w:rFonts w:ascii="Calibri" w:eastAsia="Calibri" w:hAnsi="Calibri" w:cs="Calibri"/>
                <w:color w:val="00B050"/>
                <w:sz w:val="22"/>
                <w:szCs w:val="22"/>
              </w:rPr>
              <w:t xml:space="preserve">as </w:t>
            </w:r>
            <w:r w:rsidRPr="0024314D">
              <w:rPr>
                <w:rFonts w:ascii="Calibri" w:eastAsia="Calibri" w:hAnsi="Calibri" w:cs="Calibri"/>
                <w:color w:val="00B050"/>
                <w:spacing w:val="1"/>
                <w:sz w:val="22"/>
                <w:szCs w:val="22"/>
              </w:rPr>
              <w:t>vo</w:t>
            </w:r>
            <w:r w:rsidRPr="0024314D">
              <w:rPr>
                <w:rFonts w:ascii="Calibri" w:eastAsia="Calibri" w:hAnsi="Calibri" w:cs="Calibri"/>
                <w:color w:val="00B050"/>
                <w:spacing w:val="-2"/>
                <w:sz w:val="22"/>
                <w:szCs w:val="22"/>
              </w:rPr>
              <w:t>c</w:t>
            </w:r>
            <w:r w:rsidRPr="0024314D">
              <w:rPr>
                <w:rFonts w:ascii="Calibri" w:eastAsia="Calibri" w:hAnsi="Calibri" w:cs="Calibri"/>
                <w:color w:val="00B050"/>
                <w:sz w:val="22"/>
                <w:szCs w:val="22"/>
              </w:rPr>
              <w:t>a</w:t>
            </w:r>
            <w:r w:rsidRPr="0024314D">
              <w:rPr>
                <w:rFonts w:ascii="Calibri" w:eastAsia="Calibri" w:hAnsi="Calibri" w:cs="Calibri"/>
                <w:color w:val="00B050"/>
                <w:spacing w:val="-1"/>
                <w:sz w:val="22"/>
                <w:szCs w:val="22"/>
              </w:rPr>
              <w:t>bu</w:t>
            </w:r>
            <w:r w:rsidRPr="0024314D">
              <w:rPr>
                <w:rFonts w:ascii="Calibri" w:eastAsia="Calibri" w:hAnsi="Calibri" w:cs="Calibri"/>
                <w:color w:val="00B050"/>
                <w:sz w:val="22"/>
                <w:szCs w:val="22"/>
              </w:rPr>
              <w:t>la</w:t>
            </w:r>
            <w:r w:rsidRPr="0024314D">
              <w:rPr>
                <w:rFonts w:ascii="Calibri" w:eastAsia="Calibri" w:hAnsi="Calibri" w:cs="Calibri"/>
                <w:color w:val="00B050"/>
                <w:spacing w:val="-1"/>
                <w:sz w:val="22"/>
                <w:szCs w:val="22"/>
              </w:rPr>
              <w:t>r</w:t>
            </w:r>
            <w:r w:rsidRPr="0024314D">
              <w:rPr>
                <w:rFonts w:ascii="Calibri" w:eastAsia="Calibri" w:hAnsi="Calibri" w:cs="Calibri"/>
                <w:color w:val="00B050"/>
                <w:sz w:val="22"/>
                <w:szCs w:val="22"/>
              </w:rPr>
              <w:t xml:space="preserve">y </w:t>
            </w:r>
          </w:p>
          <w:p w14:paraId="461479CC" w14:textId="77777777" w:rsidR="00B068D0" w:rsidRPr="0024314D" w:rsidRDefault="00B068D0" w:rsidP="00B068D0">
            <w:pPr>
              <w:spacing w:line="260" w:lineRule="exact"/>
              <w:ind w:left="105"/>
              <w:rPr>
                <w:rFonts w:ascii="Calibri" w:eastAsia="Calibri" w:hAnsi="Calibri" w:cs="Calibri"/>
                <w:color w:val="FF0000"/>
                <w:sz w:val="22"/>
                <w:szCs w:val="22"/>
              </w:rPr>
            </w:pPr>
            <w:r w:rsidRPr="0024314D">
              <w:rPr>
                <w:rFonts w:ascii="Calibri" w:eastAsia="Calibri" w:hAnsi="Calibri" w:cs="Calibri"/>
                <w:color w:val="FF0000"/>
                <w:position w:val="1"/>
                <w:sz w:val="22"/>
                <w:szCs w:val="22"/>
              </w:rPr>
              <w:t>F</w:t>
            </w:r>
            <w:r w:rsidRPr="0024314D">
              <w:rPr>
                <w:rFonts w:ascii="Calibri" w:eastAsia="Calibri" w:hAnsi="Calibri" w:cs="Calibri"/>
                <w:color w:val="FF0000"/>
                <w:spacing w:val="-1"/>
                <w:position w:val="1"/>
                <w:sz w:val="22"/>
                <w:szCs w:val="22"/>
              </w:rPr>
              <w:t>a</w:t>
            </w:r>
            <w:r w:rsidRPr="0024314D">
              <w:rPr>
                <w:rFonts w:ascii="Calibri" w:eastAsia="Calibri" w:hAnsi="Calibri" w:cs="Calibri"/>
                <w:color w:val="FF0000"/>
                <w:spacing w:val="1"/>
                <w:position w:val="1"/>
                <w:sz w:val="22"/>
                <w:szCs w:val="22"/>
              </w:rPr>
              <w:t>m</w:t>
            </w:r>
            <w:r w:rsidRPr="0024314D">
              <w:rPr>
                <w:rFonts w:ascii="Calibri" w:eastAsia="Calibri" w:hAnsi="Calibri" w:cs="Calibri"/>
                <w:color w:val="FF0000"/>
                <w:position w:val="1"/>
                <w:sz w:val="22"/>
                <w:szCs w:val="22"/>
              </w:rPr>
              <w:t>ily</w:t>
            </w:r>
            <w:r w:rsidRPr="0024314D">
              <w:rPr>
                <w:rFonts w:ascii="Calibri" w:eastAsia="Calibri" w:hAnsi="Calibri" w:cs="Calibri"/>
                <w:color w:val="FF0000"/>
                <w:spacing w:val="-1"/>
                <w:position w:val="1"/>
                <w:sz w:val="22"/>
                <w:szCs w:val="22"/>
              </w:rPr>
              <w:t xml:space="preserve"> m</w:t>
            </w:r>
            <w:r w:rsidRPr="0024314D">
              <w:rPr>
                <w:rFonts w:ascii="Calibri" w:eastAsia="Calibri" w:hAnsi="Calibri" w:cs="Calibri"/>
                <w:color w:val="FF0000"/>
                <w:position w:val="1"/>
                <w:sz w:val="22"/>
                <w:szCs w:val="22"/>
              </w:rPr>
              <w:t>e</w:t>
            </w:r>
            <w:r w:rsidRPr="0024314D">
              <w:rPr>
                <w:rFonts w:ascii="Calibri" w:eastAsia="Calibri" w:hAnsi="Calibri" w:cs="Calibri"/>
                <w:color w:val="FF0000"/>
                <w:spacing w:val="1"/>
                <w:position w:val="1"/>
                <w:sz w:val="22"/>
                <w:szCs w:val="22"/>
              </w:rPr>
              <w:t>m</w:t>
            </w:r>
            <w:r w:rsidRPr="0024314D">
              <w:rPr>
                <w:rFonts w:ascii="Calibri" w:eastAsia="Calibri" w:hAnsi="Calibri" w:cs="Calibri"/>
                <w:color w:val="FF0000"/>
                <w:spacing w:val="-3"/>
                <w:position w:val="1"/>
                <w:sz w:val="22"/>
                <w:szCs w:val="22"/>
              </w:rPr>
              <w:t>b</w:t>
            </w:r>
            <w:r w:rsidRPr="0024314D">
              <w:rPr>
                <w:rFonts w:ascii="Calibri" w:eastAsia="Calibri" w:hAnsi="Calibri" w:cs="Calibri"/>
                <w:color w:val="FF0000"/>
                <w:position w:val="1"/>
                <w:sz w:val="22"/>
                <w:szCs w:val="22"/>
              </w:rPr>
              <w:t>ers</w:t>
            </w:r>
          </w:p>
          <w:p w14:paraId="1A915DF4" w14:textId="77777777" w:rsidR="00B068D0" w:rsidRPr="0024314D" w:rsidRDefault="00B068D0" w:rsidP="00B068D0">
            <w:pPr>
              <w:spacing w:before="2"/>
              <w:ind w:left="105" w:right="685"/>
              <w:rPr>
                <w:rFonts w:ascii="Calibri" w:eastAsia="Calibri" w:hAnsi="Calibri" w:cs="Calibri"/>
                <w:color w:val="FF0000"/>
                <w:sz w:val="22"/>
                <w:szCs w:val="22"/>
              </w:rPr>
            </w:pPr>
            <w:r w:rsidRPr="0024314D">
              <w:rPr>
                <w:rFonts w:ascii="Calibri" w:eastAsia="Calibri" w:hAnsi="Calibri" w:cs="Calibri"/>
                <w:color w:val="FF0000"/>
                <w:sz w:val="22"/>
                <w:szCs w:val="22"/>
              </w:rPr>
              <w:t>The</w:t>
            </w:r>
            <w:r w:rsidRPr="0024314D">
              <w:rPr>
                <w:rFonts w:ascii="Calibri" w:eastAsia="Calibri" w:hAnsi="Calibri" w:cs="Calibri"/>
                <w:color w:val="FF0000"/>
                <w:spacing w:val="1"/>
                <w:sz w:val="22"/>
                <w:szCs w:val="22"/>
              </w:rPr>
              <w:t xml:space="preserve"> </w:t>
            </w:r>
            <w:r w:rsidRPr="0024314D">
              <w:rPr>
                <w:rFonts w:ascii="Calibri" w:eastAsia="Calibri" w:hAnsi="Calibri" w:cs="Calibri"/>
                <w:color w:val="FF0000"/>
                <w:spacing w:val="-1"/>
                <w:sz w:val="22"/>
                <w:szCs w:val="22"/>
              </w:rPr>
              <w:t>v</w:t>
            </w:r>
            <w:r w:rsidRPr="0024314D">
              <w:rPr>
                <w:rFonts w:ascii="Calibri" w:eastAsia="Calibri" w:hAnsi="Calibri" w:cs="Calibri"/>
                <w:color w:val="FF0000"/>
                <w:sz w:val="22"/>
                <w:szCs w:val="22"/>
              </w:rPr>
              <w:t>erb ‘</w:t>
            </w:r>
            <w:proofErr w:type="spellStart"/>
            <w:r w:rsidRPr="0024314D">
              <w:rPr>
                <w:rFonts w:ascii="Calibri" w:eastAsia="Calibri" w:hAnsi="Calibri" w:cs="Calibri"/>
                <w:color w:val="FF0000"/>
                <w:spacing w:val="-2"/>
                <w:sz w:val="22"/>
                <w:szCs w:val="22"/>
              </w:rPr>
              <w:t>s</w:t>
            </w:r>
            <w:r w:rsidRPr="0024314D">
              <w:rPr>
                <w:rFonts w:ascii="Calibri" w:eastAsia="Calibri" w:hAnsi="Calibri" w:cs="Calibri"/>
                <w:color w:val="FF0000"/>
                <w:sz w:val="22"/>
                <w:szCs w:val="22"/>
              </w:rPr>
              <w:t>er</w:t>
            </w:r>
            <w:proofErr w:type="spellEnd"/>
            <w:r w:rsidRPr="0024314D">
              <w:rPr>
                <w:rFonts w:ascii="Calibri" w:eastAsia="Calibri" w:hAnsi="Calibri" w:cs="Calibri"/>
                <w:color w:val="FF0000"/>
                <w:sz w:val="22"/>
                <w:szCs w:val="22"/>
              </w:rPr>
              <w:t>’ C</w:t>
            </w:r>
            <w:r w:rsidRPr="0024314D">
              <w:rPr>
                <w:rFonts w:ascii="Calibri" w:eastAsia="Calibri" w:hAnsi="Calibri" w:cs="Calibri"/>
                <w:color w:val="FF0000"/>
                <w:spacing w:val="-1"/>
                <w:sz w:val="22"/>
                <w:szCs w:val="22"/>
              </w:rPr>
              <w:t>h</w:t>
            </w:r>
            <w:r w:rsidRPr="0024314D">
              <w:rPr>
                <w:rFonts w:ascii="Calibri" w:eastAsia="Calibri" w:hAnsi="Calibri" w:cs="Calibri"/>
                <w:color w:val="FF0000"/>
                <w:sz w:val="22"/>
                <w:szCs w:val="22"/>
              </w:rPr>
              <w:t>rist</w:t>
            </w:r>
            <w:r w:rsidRPr="0024314D">
              <w:rPr>
                <w:rFonts w:ascii="Calibri" w:eastAsia="Calibri" w:hAnsi="Calibri" w:cs="Calibri"/>
                <w:color w:val="FF0000"/>
                <w:spacing w:val="1"/>
                <w:sz w:val="22"/>
                <w:szCs w:val="22"/>
              </w:rPr>
              <w:t>m</w:t>
            </w:r>
            <w:r w:rsidRPr="0024314D">
              <w:rPr>
                <w:rFonts w:ascii="Calibri" w:eastAsia="Calibri" w:hAnsi="Calibri" w:cs="Calibri"/>
                <w:color w:val="FF0000"/>
                <w:sz w:val="22"/>
                <w:szCs w:val="22"/>
              </w:rPr>
              <w:t>as tra</w:t>
            </w:r>
            <w:r w:rsidRPr="0024314D">
              <w:rPr>
                <w:rFonts w:ascii="Calibri" w:eastAsia="Calibri" w:hAnsi="Calibri" w:cs="Calibri"/>
                <w:color w:val="FF0000"/>
                <w:spacing w:val="-1"/>
                <w:sz w:val="22"/>
                <w:szCs w:val="22"/>
              </w:rPr>
              <w:t>d</w:t>
            </w:r>
            <w:r w:rsidRPr="0024314D">
              <w:rPr>
                <w:rFonts w:ascii="Calibri" w:eastAsia="Calibri" w:hAnsi="Calibri" w:cs="Calibri"/>
                <w:color w:val="FF0000"/>
                <w:sz w:val="22"/>
                <w:szCs w:val="22"/>
              </w:rPr>
              <w:t>iti</w:t>
            </w:r>
            <w:r w:rsidRPr="0024314D">
              <w:rPr>
                <w:rFonts w:ascii="Calibri" w:eastAsia="Calibri" w:hAnsi="Calibri" w:cs="Calibri"/>
                <w:color w:val="FF0000"/>
                <w:spacing w:val="1"/>
                <w:sz w:val="22"/>
                <w:szCs w:val="22"/>
              </w:rPr>
              <w:t>o</w:t>
            </w:r>
            <w:r w:rsidRPr="0024314D">
              <w:rPr>
                <w:rFonts w:ascii="Calibri" w:eastAsia="Calibri" w:hAnsi="Calibri" w:cs="Calibri"/>
                <w:color w:val="FF0000"/>
                <w:spacing w:val="-1"/>
                <w:sz w:val="22"/>
                <w:szCs w:val="22"/>
              </w:rPr>
              <w:t>n</w:t>
            </w:r>
            <w:r w:rsidRPr="0024314D">
              <w:rPr>
                <w:rFonts w:ascii="Calibri" w:eastAsia="Calibri" w:hAnsi="Calibri" w:cs="Calibri"/>
                <w:color w:val="FF0000"/>
                <w:sz w:val="22"/>
                <w:szCs w:val="22"/>
              </w:rPr>
              <w:t>s</w:t>
            </w:r>
          </w:p>
          <w:p w14:paraId="55CE211F" w14:textId="77777777" w:rsidR="00B068D0" w:rsidRDefault="00B068D0" w:rsidP="00B068D0">
            <w:pPr>
              <w:spacing w:line="260" w:lineRule="exact"/>
              <w:ind w:left="105"/>
              <w:rPr>
                <w:rFonts w:ascii="Calibri" w:eastAsia="Calibri" w:hAnsi="Calibri" w:cs="Calibri"/>
                <w:sz w:val="22"/>
                <w:szCs w:val="22"/>
              </w:rPr>
            </w:pPr>
            <w:r>
              <w:rPr>
                <w:rFonts w:ascii="Calibri" w:eastAsia="Calibri" w:hAnsi="Calibri" w:cs="Calibri"/>
                <w:b/>
                <w:position w:val="1"/>
                <w:sz w:val="22"/>
                <w:szCs w:val="22"/>
              </w:rPr>
              <w:t>RE</w:t>
            </w:r>
          </w:p>
          <w:p w14:paraId="5FD9870A" w14:textId="77777777" w:rsidR="00B068D0" w:rsidRDefault="00B068D0" w:rsidP="00B068D0">
            <w:pPr>
              <w:spacing w:before="2"/>
              <w:ind w:left="105" w:right="473"/>
              <w:rPr>
                <w:rFonts w:ascii="Calibri" w:eastAsia="Calibri" w:hAnsi="Calibri" w:cs="Calibri"/>
                <w:sz w:val="22"/>
                <w:szCs w:val="22"/>
              </w:rPr>
            </w:pPr>
            <w:r w:rsidRPr="004838D7">
              <w:rPr>
                <w:rFonts w:ascii="Calibri" w:eastAsia="Calibri" w:hAnsi="Calibri" w:cs="Calibri"/>
                <w:color w:val="002060"/>
                <w:sz w:val="22"/>
                <w:szCs w:val="22"/>
              </w:rPr>
              <w:t>Is the</w:t>
            </w:r>
            <w:r w:rsidRPr="004838D7">
              <w:rPr>
                <w:rFonts w:ascii="Calibri" w:eastAsia="Calibri" w:hAnsi="Calibri" w:cs="Calibri"/>
                <w:color w:val="002060"/>
                <w:spacing w:val="1"/>
                <w:sz w:val="22"/>
                <w:szCs w:val="22"/>
              </w:rPr>
              <w:t xml:space="preserve"> </w:t>
            </w:r>
            <w:r w:rsidRPr="004838D7">
              <w:rPr>
                <w:rFonts w:ascii="Calibri" w:eastAsia="Calibri" w:hAnsi="Calibri" w:cs="Calibri"/>
                <w:color w:val="002060"/>
                <w:sz w:val="22"/>
                <w:szCs w:val="22"/>
              </w:rPr>
              <w:t>C</w:t>
            </w:r>
            <w:r w:rsidRPr="004838D7">
              <w:rPr>
                <w:rFonts w:ascii="Calibri" w:eastAsia="Calibri" w:hAnsi="Calibri" w:cs="Calibri"/>
                <w:color w:val="002060"/>
                <w:spacing w:val="-1"/>
                <w:sz w:val="22"/>
                <w:szCs w:val="22"/>
              </w:rPr>
              <w:t>h</w:t>
            </w:r>
            <w:r w:rsidRPr="004838D7">
              <w:rPr>
                <w:rFonts w:ascii="Calibri" w:eastAsia="Calibri" w:hAnsi="Calibri" w:cs="Calibri"/>
                <w:color w:val="002060"/>
                <w:sz w:val="22"/>
                <w:szCs w:val="22"/>
              </w:rPr>
              <w:t>ri</w:t>
            </w:r>
            <w:r w:rsidRPr="004838D7">
              <w:rPr>
                <w:rFonts w:ascii="Calibri" w:eastAsia="Calibri" w:hAnsi="Calibri" w:cs="Calibri"/>
                <w:color w:val="002060"/>
                <w:spacing w:val="-3"/>
                <w:sz w:val="22"/>
                <w:szCs w:val="22"/>
              </w:rPr>
              <w:t>s</w:t>
            </w:r>
            <w:r w:rsidRPr="004838D7">
              <w:rPr>
                <w:rFonts w:ascii="Calibri" w:eastAsia="Calibri" w:hAnsi="Calibri" w:cs="Calibri"/>
                <w:color w:val="002060"/>
                <w:sz w:val="22"/>
                <w:szCs w:val="22"/>
              </w:rPr>
              <w:t>t</w:t>
            </w:r>
            <w:r w:rsidRPr="004838D7">
              <w:rPr>
                <w:rFonts w:ascii="Calibri" w:eastAsia="Calibri" w:hAnsi="Calibri" w:cs="Calibri"/>
                <w:color w:val="002060"/>
                <w:spacing w:val="1"/>
                <w:sz w:val="22"/>
                <w:szCs w:val="22"/>
              </w:rPr>
              <w:t>m</w:t>
            </w:r>
            <w:r w:rsidRPr="004838D7">
              <w:rPr>
                <w:rFonts w:ascii="Calibri" w:eastAsia="Calibri" w:hAnsi="Calibri" w:cs="Calibri"/>
                <w:color w:val="002060"/>
                <w:spacing w:val="-3"/>
                <w:sz w:val="22"/>
                <w:szCs w:val="22"/>
              </w:rPr>
              <w:t>a</w:t>
            </w:r>
            <w:r w:rsidRPr="004838D7">
              <w:rPr>
                <w:rFonts w:ascii="Calibri" w:eastAsia="Calibri" w:hAnsi="Calibri" w:cs="Calibri"/>
                <w:color w:val="002060"/>
                <w:sz w:val="22"/>
                <w:szCs w:val="22"/>
              </w:rPr>
              <w:t>s st</w:t>
            </w:r>
            <w:r w:rsidRPr="004838D7">
              <w:rPr>
                <w:rFonts w:ascii="Calibri" w:eastAsia="Calibri" w:hAnsi="Calibri" w:cs="Calibri"/>
                <w:color w:val="002060"/>
                <w:spacing w:val="1"/>
                <w:sz w:val="22"/>
                <w:szCs w:val="22"/>
              </w:rPr>
              <w:t>o</w:t>
            </w:r>
            <w:r w:rsidRPr="004838D7">
              <w:rPr>
                <w:rFonts w:ascii="Calibri" w:eastAsia="Calibri" w:hAnsi="Calibri" w:cs="Calibri"/>
                <w:color w:val="002060"/>
                <w:spacing w:val="-3"/>
                <w:sz w:val="22"/>
                <w:szCs w:val="22"/>
              </w:rPr>
              <w:t>r</w:t>
            </w:r>
            <w:r w:rsidRPr="004838D7">
              <w:rPr>
                <w:rFonts w:ascii="Calibri" w:eastAsia="Calibri" w:hAnsi="Calibri" w:cs="Calibri"/>
                <w:color w:val="002060"/>
                <w:sz w:val="22"/>
                <w:szCs w:val="22"/>
              </w:rPr>
              <w:t>y</w:t>
            </w:r>
            <w:r w:rsidRPr="004838D7">
              <w:rPr>
                <w:rFonts w:ascii="Calibri" w:eastAsia="Calibri" w:hAnsi="Calibri" w:cs="Calibri"/>
                <w:color w:val="002060"/>
                <w:spacing w:val="1"/>
                <w:sz w:val="22"/>
                <w:szCs w:val="22"/>
              </w:rPr>
              <w:t xml:space="preserve"> t</w:t>
            </w:r>
            <w:r w:rsidRPr="004838D7">
              <w:rPr>
                <w:rFonts w:ascii="Calibri" w:eastAsia="Calibri" w:hAnsi="Calibri" w:cs="Calibri"/>
                <w:color w:val="002060"/>
                <w:sz w:val="22"/>
                <w:szCs w:val="22"/>
              </w:rPr>
              <w:t>r</w:t>
            </w:r>
            <w:r w:rsidRPr="004838D7">
              <w:rPr>
                <w:rFonts w:ascii="Calibri" w:eastAsia="Calibri" w:hAnsi="Calibri" w:cs="Calibri"/>
                <w:color w:val="002060"/>
                <w:spacing w:val="-1"/>
                <w:sz w:val="22"/>
                <w:szCs w:val="22"/>
              </w:rPr>
              <w:t>u</w:t>
            </w:r>
            <w:r w:rsidRPr="004838D7">
              <w:rPr>
                <w:rFonts w:ascii="Calibri" w:eastAsia="Calibri" w:hAnsi="Calibri" w:cs="Calibri"/>
                <w:color w:val="002060"/>
                <w:spacing w:val="-2"/>
                <w:sz w:val="22"/>
                <w:szCs w:val="22"/>
              </w:rPr>
              <w:t>e</w:t>
            </w:r>
            <w:r w:rsidRPr="004838D7">
              <w:rPr>
                <w:rFonts w:ascii="Calibri" w:eastAsia="Calibri" w:hAnsi="Calibri" w:cs="Calibri"/>
                <w:color w:val="002060"/>
                <w:sz w:val="22"/>
                <w:szCs w:val="22"/>
              </w:rPr>
              <w:t>? (</w:t>
            </w:r>
            <w:r w:rsidRPr="004838D7">
              <w:rPr>
                <w:rFonts w:ascii="Calibri" w:eastAsia="Calibri" w:hAnsi="Calibri" w:cs="Calibri"/>
                <w:color w:val="002060"/>
                <w:spacing w:val="1"/>
                <w:sz w:val="22"/>
                <w:szCs w:val="22"/>
              </w:rPr>
              <w:t>D</w:t>
            </w:r>
            <w:r w:rsidRPr="004838D7">
              <w:rPr>
                <w:rFonts w:ascii="Calibri" w:eastAsia="Calibri" w:hAnsi="Calibri" w:cs="Calibri"/>
                <w:color w:val="002060"/>
                <w:sz w:val="22"/>
                <w:szCs w:val="22"/>
              </w:rPr>
              <w:t>is</w:t>
            </w:r>
            <w:r w:rsidRPr="004838D7">
              <w:rPr>
                <w:rFonts w:ascii="Calibri" w:eastAsia="Calibri" w:hAnsi="Calibri" w:cs="Calibri"/>
                <w:color w:val="002060"/>
                <w:spacing w:val="-2"/>
                <w:sz w:val="22"/>
                <w:szCs w:val="22"/>
              </w:rPr>
              <w:t>c</w:t>
            </w:r>
            <w:r w:rsidRPr="004838D7">
              <w:rPr>
                <w:rFonts w:ascii="Calibri" w:eastAsia="Calibri" w:hAnsi="Calibri" w:cs="Calibri"/>
                <w:color w:val="002060"/>
                <w:spacing w:val="-1"/>
                <w:sz w:val="22"/>
                <w:szCs w:val="22"/>
              </w:rPr>
              <w:t>o</w:t>
            </w:r>
            <w:r w:rsidRPr="004838D7">
              <w:rPr>
                <w:rFonts w:ascii="Calibri" w:eastAsia="Calibri" w:hAnsi="Calibri" w:cs="Calibri"/>
                <w:color w:val="002060"/>
                <w:spacing w:val="1"/>
                <w:sz w:val="22"/>
                <w:szCs w:val="22"/>
              </w:rPr>
              <w:t>v</w:t>
            </w:r>
            <w:r w:rsidRPr="004838D7">
              <w:rPr>
                <w:rFonts w:ascii="Calibri" w:eastAsia="Calibri" w:hAnsi="Calibri" w:cs="Calibri"/>
                <w:color w:val="002060"/>
                <w:sz w:val="22"/>
                <w:szCs w:val="22"/>
              </w:rPr>
              <w:t>e</w:t>
            </w:r>
            <w:r w:rsidRPr="004838D7">
              <w:rPr>
                <w:rFonts w:ascii="Calibri" w:eastAsia="Calibri" w:hAnsi="Calibri" w:cs="Calibri"/>
                <w:color w:val="002060"/>
                <w:spacing w:val="-2"/>
                <w:sz w:val="22"/>
                <w:szCs w:val="22"/>
              </w:rPr>
              <w:t>r</w:t>
            </w:r>
            <w:r w:rsidRPr="004838D7">
              <w:rPr>
                <w:rFonts w:ascii="Calibri" w:eastAsia="Calibri" w:hAnsi="Calibri" w:cs="Calibri"/>
                <w:color w:val="002060"/>
                <w:sz w:val="22"/>
                <w:szCs w:val="22"/>
              </w:rPr>
              <w:t>y</w:t>
            </w:r>
            <w:r w:rsidRPr="004838D7">
              <w:rPr>
                <w:rFonts w:ascii="Calibri" w:eastAsia="Calibri" w:hAnsi="Calibri" w:cs="Calibri"/>
                <w:color w:val="002060"/>
                <w:spacing w:val="1"/>
                <w:sz w:val="22"/>
                <w:szCs w:val="22"/>
              </w:rPr>
              <w:t xml:space="preserve"> </w:t>
            </w:r>
            <w:r w:rsidRPr="004838D7">
              <w:rPr>
                <w:rFonts w:ascii="Calibri" w:eastAsia="Calibri" w:hAnsi="Calibri" w:cs="Calibri"/>
                <w:color w:val="002060"/>
                <w:sz w:val="22"/>
                <w:szCs w:val="22"/>
              </w:rPr>
              <w:t>R</w:t>
            </w:r>
            <w:r w:rsidRPr="004838D7">
              <w:rPr>
                <w:rFonts w:ascii="Calibri" w:eastAsia="Calibri" w:hAnsi="Calibri" w:cs="Calibri"/>
                <w:color w:val="002060"/>
                <w:spacing w:val="-2"/>
                <w:sz w:val="22"/>
                <w:szCs w:val="22"/>
              </w:rPr>
              <w:t>E</w:t>
            </w:r>
            <w:r w:rsidRPr="004838D7">
              <w:rPr>
                <w:rFonts w:ascii="Calibri" w:eastAsia="Calibri" w:hAnsi="Calibri" w:cs="Calibri"/>
                <w:color w:val="002060"/>
                <w:sz w:val="22"/>
                <w:szCs w:val="22"/>
              </w:rPr>
              <w:t>)</w:t>
            </w:r>
          </w:p>
        </w:tc>
        <w:tc>
          <w:tcPr>
            <w:tcW w:w="1621" w:type="dxa"/>
            <w:tcBorders>
              <w:top w:val="single" w:sz="5" w:space="0" w:color="000000"/>
              <w:left w:val="single" w:sz="5" w:space="0" w:color="000000"/>
              <w:bottom w:val="single" w:sz="5" w:space="0" w:color="000000"/>
              <w:right w:val="single" w:sz="5" w:space="0" w:color="000000"/>
            </w:tcBorders>
          </w:tcPr>
          <w:p w14:paraId="371E703D" w14:textId="77777777" w:rsidR="00B068D0" w:rsidRPr="0024314D" w:rsidRDefault="00B068D0" w:rsidP="00B068D0">
            <w:pPr>
              <w:spacing w:before="3"/>
              <w:ind w:left="105" w:right="83"/>
              <w:rPr>
                <w:rFonts w:ascii="Calibri" w:eastAsia="Calibri" w:hAnsi="Calibri" w:cs="Calibri"/>
                <w:color w:val="002060"/>
                <w:sz w:val="22"/>
                <w:szCs w:val="22"/>
              </w:rPr>
            </w:pPr>
            <w:r w:rsidRPr="0024314D">
              <w:rPr>
                <w:rFonts w:ascii="Calibri" w:eastAsia="Calibri" w:hAnsi="Calibri" w:cs="Calibri"/>
                <w:color w:val="002060"/>
                <w:spacing w:val="1"/>
                <w:sz w:val="22"/>
                <w:szCs w:val="22"/>
              </w:rPr>
              <w:t>D</w:t>
            </w:r>
            <w:r w:rsidRPr="0024314D">
              <w:rPr>
                <w:rFonts w:ascii="Calibri" w:eastAsia="Calibri" w:hAnsi="Calibri" w:cs="Calibri"/>
                <w:color w:val="002060"/>
                <w:spacing w:val="-2"/>
                <w:sz w:val="22"/>
                <w:szCs w:val="22"/>
              </w:rPr>
              <w:t>e</w:t>
            </w:r>
            <w:r w:rsidRPr="0024314D">
              <w:rPr>
                <w:rFonts w:ascii="Calibri" w:eastAsia="Calibri" w:hAnsi="Calibri" w:cs="Calibri"/>
                <w:color w:val="002060"/>
                <w:spacing w:val="1"/>
                <w:sz w:val="22"/>
                <w:szCs w:val="22"/>
              </w:rPr>
              <w:t>v</w:t>
            </w:r>
            <w:r w:rsidRPr="0024314D">
              <w:rPr>
                <w:rFonts w:ascii="Calibri" w:eastAsia="Calibri" w:hAnsi="Calibri" w:cs="Calibri"/>
                <w:color w:val="002060"/>
                <w:sz w:val="22"/>
                <w:szCs w:val="22"/>
              </w:rPr>
              <w:t>e</w:t>
            </w:r>
            <w:r w:rsidRPr="0024314D">
              <w:rPr>
                <w:rFonts w:ascii="Calibri" w:eastAsia="Calibri" w:hAnsi="Calibri" w:cs="Calibri"/>
                <w:color w:val="002060"/>
                <w:spacing w:val="-2"/>
                <w:sz w:val="22"/>
                <w:szCs w:val="22"/>
              </w:rPr>
              <w:t>l</w:t>
            </w:r>
            <w:r w:rsidRPr="0024314D">
              <w:rPr>
                <w:rFonts w:ascii="Calibri" w:eastAsia="Calibri" w:hAnsi="Calibri" w:cs="Calibri"/>
                <w:color w:val="002060"/>
                <w:spacing w:val="1"/>
                <w:sz w:val="22"/>
                <w:szCs w:val="22"/>
              </w:rPr>
              <w:t>o</w:t>
            </w:r>
            <w:r w:rsidRPr="0024314D">
              <w:rPr>
                <w:rFonts w:ascii="Calibri" w:eastAsia="Calibri" w:hAnsi="Calibri" w:cs="Calibri"/>
                <w:color w:val="002060"/>
                <w:spacing w:val="-1"/>
                <w:sz w:val="22"/>
                <w:szCs w:val="22"/>
              </w:rPr>
              <w:t>p</w:t>
            </w:r>
            <w:r w:rsidRPr="0024314D">
              <w:rPr>
                <w:rFonts w:ascii="Calibri" w:eastAsia="Calibri" w:hAnsi="Calibri" w:cs="Calibri"/>
                <w:color w:val="002060"/>
                <w:sz w:val="22"/>
                <w:szCs w:val="22"/>
              </w:rPr>
              <w:t>i</w:t>
            </w:r>
            <w:r w:rsidRPr="0024314D">
              <w:rPr>
                <w:rFonts w:ascii="Calibri" w:eastAsia="Calibri" w:hAnsi="Calibri" w:cs="Calibri"/>
                <w:color w:val="002060"/>
                <w:spacing w:val="-1"/>
                <w:sz w:val="22"/>
                <w:szCs w:val="22"/>
              </w:rPr>
              <w:t>n</w:t>
            </w:r>
            <w:r w:rsidRPr="0024314D">
              <w:rPr>
                <w:rFonts w:ascii="Calibri" w:eastAsia="Calibri" w:hAnsi="Calibri" w:cs="Calibri"/>
                <w:color w:val="002060"/>
                <w:sz w:val="22"/>
                <w:szCs w:val="22"/>
              </w:rPr>
              <w:t>g</w:t>
            </w:r>
            <w:r w:rsidRPr="0024314D">
              <w:rPr>
                <w:rFonts w:ascii="Calibri" w:eastAsia="Calibri" w:hAnsi="Calibri" w:cs="Calibri"/>
                <w:color w:val="002060"/>
                <w:spacing w:val="-1"/>
                <w:sz w:val="22"/>
                <w:szCs w:val="22"/>
              </w:rPr>
              <w:t xml:space="preserve"> </w:t>
            </w:r>
            <w:r w:rsidRPr="0024314D">
              <w:rPr>
                <w:rFonts w:ascii="Calibri" w:eastAsia="Calibri" w:hAnsi="Calibri" w:cs="Calibri"/>
                <w:color w:val="002060"/>
                <w:sz w:val="22"/>
                <w:szCs w:val="22"/>
              </w:rPr>
              <w:t>s</w:t>
            </w:r>
            <w:r w:rsidRPr="0024314D">
              <w:rPr>
                <w:rFonts w:ascii="Calibri" w:eastAsia="Calibri" w:hAnsi="Calibri" w:cs="Calibri"/>
                <w:color w:val="002060"/>
                <w:spacing w:val="1"/>
                <w:sz w:val="22"/>
                <w:szCs w:val="22"/>
              </w:rPr>
              <w:t>e</w:t>
            </w:r>
            <w:r w:rsidRPr="0024314D">
              <w:rPr>
                <w:rFonts w:ascii="Calibri" w:eastAsia="Calibri" w:hAnsi="Calibri" w:cs="Calibri"/>
                <w:color w:val="002060"/>
                <w:sz w:val="22"/>
                <w:szCs w:val="22"/>
              </w:rPr>
              <w:t>lf thro</w:t>
            </w:r>
            <w:r w:rsidRPr="0024314D">
              <w:rPr>
                <w:rFonts w:ascii="Calibri" w:eastAsia="Calibri" w:hAnsi="Calibri" w:cs="Calibri"/>
                <w:color w:val="002060"/>
                <w:spacing w:val="-1"/>
                <w:sz w:val="22"/>
                <w:szCs w:val="22"/>
              </w:rPr>
              <w:t>ug</w:t>
            </w:r>
            <w:r w:rsidRPr="0024314D">
              <w:rPr>
                <w:rFonts w:ascii="Calibri" w:eastAsia="Calibri" w:hAnsi="Calibri" w:cs="Calibri"/>
                <w:color w:val="002060"/>
                <w:sz w:val="22"/>
                <w:szCs w:val="22"/>
              </w:rPr>
              <w:t>h</w:t>
            </w:r>
            <w:r w:rsidRPr="0024314D">
              <w:rPr>
                <w:rFonts w:ascii="Calibri" w:eastAsia="Calibri" w:hAnsi="Calibri" w:cs="Calibri"/>
                <w:color w:val="002060"/>
                <w:spacing w:val="-1"/>
                <w:sz w:val="22"/>
                <w:szCs w:val="22"/>
              </w:rPr>
              <w:t xml:space="preserve"> </w:t>
            </w:r>
            <w:r w:rsidRPr="0024314D">
              <w:rPr>
                <w:rFonts w:ascii="Calibri" w:eastAsia="Calibri" w:hAnsi="Calibri" w:cs="Calibri"/>
                <w:color w:val="002060"/>
                <w:sz w:val="22"/>
                <w:szCs w:val="22"/>
              </w:rPr>
              <w:t>life e</w:t>
            </w:r>
            <w:r w:rsidRPr="0024314D">
              <w:rPr>
                <w:rFonts w:ascii="Calibri" w:eastAsia="Calibri" w:hAnsi="Calibri" w:cs="Calibri"/>
                <w:color w:val="002060"/>
                <w:spacing w:val="1"/>
                <w:sz w:val="22"/>
                <w:szCs w:val="22"/>
              </w:rPr>
              <w:t>x</w:t>
            </w:r>
            <w:r w:rsidRPr="0024314D">
              <w:rPr>
                <w:rFonts w:ascii="Calibri" w:eastAsia="Calibri" w:hAnsi="Calibri" w:cs="Calibri"/>
                <w:color w:val="002060"/>
                <w:spacing w:val="-1"/>
                <w:sz w:val="22"/>
                <w:szCs w:val="22"/>
              </w:rPr>
              <w:t>p</w:t>
            </w:r>
            <w:r w:rsidRPr="0024314D">
              <w:rPr>
                <w:rFonts w:ascii="Calibri" w:eastAsia="Calibri" w:hAnsi="Calibri" w:cs="Calibri"/>
                <w:color w:val="002060"/>
                <w:sz w:val="22"/>
                <w:szCs w:val="22"/>
              </w:rPr>
              <w:t>erien</w:t>
            </w:r>
            <w:r w:rsidRPr="0024314D">
              <w:rPr>
                <w:rFonts w:ascii="Calibri" w:eastAsia="Calibri" w:hAnsi="Calibri" w:cs="Calibri"/>
                <w:color w:val="002060"/>
                <w:spacing w:val="-2"/>
                <w:sz w:val="22"/>
                <w:szCs w:val="22"/>
              </w:rPr>
              <w:t>c</w:t>
            </w:r>
            <w:r w:rsidRPr="0024314D">
              <w:rPr>
                <w:rFonts w:ascii="Calibri" w:eastAsia="Calibri" w:hAnsi="Calibri" w:cs="Calibri"/>
                <w:color w:val="002060"/>
                <w:sz w:val="22"/>
                <w:szCs w:val="22"/>
              </w:rPr>
              <w:t xml:space="preserve">es </w:t>
            </w:r>
            <w:r w:rsidRPr="0024314D">
              <w:rPr>
                <w:rFonts w:ascii="Calibri" w:eastAsia="Calibri" w:hAnsi="Calibri" w:cs="Calibri"/>
                <w:color w:val="002060"/>
                <w:spacing w:val="1"/>
                <w:sz w:val="22"/>
                <w:szCs w:val="22"/>
              </w:rPr>
              <w:t>P</w:t>
            </w:r>
            <w:r w:rsidRPr="0024314D">
              <w:rPr>
                <w:rFonts w:ascii="Calibri" w:eastAsia="Calibri" w:hAnsi="Calibri" w:cs="Calibri"/>
                <w:color w:val="002060"/>
                <w:sz w:val="22"/>
                <w:szCs w:val="22"/>
              </w:rPr>
              <w:t>er</w:t>
            </w:r>
            <w:r w:rsidRPr="0024314D">
              <w:rPr>
                <w:rFonts w:ascii="Calibri" w:eastAsia="Calibri" w:hAnsi="Calibri" w:cs="Calibri"/>
                <w:color w:val="002060"/>
                <w:spacing w:val="-2"/>
                <w:sz w:val="22"/>
                <w:szCs w:val="22"/>
              </w:rPr>
              <w:t>s</w:t>
            </w:r>
            <w:r w:rsidRPr="0024314D">
              <w:rPr>
                <w:rFonts w:ascii="Calibri" w:eastAsia="Calibri" w:hAnsi="Calibri" w:cs="Calibri"/>
                <w:color w:val="002060"/>
                <w:spacing w:val="1"/>
                <w:sz w:val="22"/>
                <w:szCs w:val="22"/>
              </w:rPr>
              <w:t>o</w:t>
            </w:r>
            <w:r w:rsidRPr="0024314D">
              <w:rPr>
                <w:rFonts w:ascii="Calibri" w:eastAsia="Calibri" w:hAnsi="Calibri" w:cs="Calibri"/>
                <w:color w:val="002060"/>
                <w:spacing w:val="-1"/>
                <w:sz w:val="22"/>
                <w:szCs w:val="22"/>
              </w:rPr>
              <w:t>n</w:t>
            </w:r>
            <w:r w:rsidRPr="0024314D">
              <w:rPr>
                <w:rFonts w:ascii="Calibri" w:eastAsia="Calibri" w:hAnsi="Calibri" w:cs="Calibri"/>
                <w:color w:val="002060"/>
                <w:sz w:val="22"/>
                <w:szCs w:val="22"/>
              </w:rPr>
              <w:t>al S</w:t>
            </w:r>
            <w:r w:rsidRPr="0024314D">
              <w:rPr>
                <w:rFonts w:ascii="Calibri" w:eastAsia="Calibri" w:hAnsi="Calibri" w:cs="Calibri"/>
                <w:color w:val="002060"/>
                <w:spacing w:val="-1"/>
                <w:sz w:val="22"/>
                <w:szCs w:val="22"/>
              </w:rPr>
              <w:t>a</w:t>
            </w:r>
            <w:r w:rsidRPr="0024314D">
              <w:rPr>
                <w:rFonts w:ascii="Calibri" w:eastAsia="Calibri" w:hAnsi="Calibri" w:cs="Calibri"/>
                <w:color w:val="002060"/>
                <w:sz w:val="22"/>
                <w:szCs w:val="22"/>
              </w:rPr>
              <w:t>f</w:t>
            </w:r>
            <w:r w:rsidRPr="0024314D">
              <w:rPr>
                <w:rFonts w:ascii="Calibri" w:eastAsia="Calibri" w:hAnsi="Calibri" w:cs="Calibri"/>
                <w:color w:val="002060"/>
                <w:spacing w:val="-2"/>
                <w:sz w:val="22"/>
                <w:szCs w:val="22"/>
              </w:rPr>
              <w:t>e</w:t>
            </w:r>
            <w:r w:rsidRPr="0024314D">
              <w:rPr>
                <w:rFonts w:ascii="Calibri" w:eastAsia="Calibri" w:hAnsi="Calibri" w:cs="Calibri"/>
                <w:color w:val="002060"/>
                <w:sz w:val="22"/>
                <w:szCs w:val="22"/>
              </w:rPr>
              <w:t xml:space="preserve">ty </w:t>
            </w:r>
          </w:p>
          <w:p w14:paraId="25C49354" w14:textId="77777777" w:rsidR="00B068D0" w:rsidRPr="0024314D" w:rsidRDefault="00B068D0" w:rsidP="00B068D0">
            <w:pPr>
              <w:spacing w:before="3"/>
              <w:ind w:left="105" w:right="83"/>
              <w:rPr>
                <w:rFonts w:ascii="Calibri" w:eastAsia="Calibri" w:hAnsi="Calibri" w:cs="Calibri"/>
                <w:color w:val="002060"/>
                <w:sz w:val="22"/>
                <w:szCs w:val="22"/>
              </w:rPr>
            </w:pPr>
            <w:r w:rsidRPr="0024314D">
              <w:rPr>
                <w:rFonts w:ascii="Calibri" w:eastAsia="Calibri" w:hAnsi="Calibri" w:cs="Calibri"/>
                <w:color w:val="002060"/>
                <w:sz w:val="22"/>
                <w:szCs w:val="22"/>
              </w:rPr>
              <w:t>(see science)</w:t>
            </w:r>
          </w:p>
          <w:p w14:paraId="0154B5B7" w14:textId="77777777" w:rsidR="00B068D0" w:rsidRPr="0024314D" w:rsidRDefault="00B068D0" w:rsidP="00B068D0">
            <w:pPr>
              <w:spacing w:before="3"/>
              <w:ind w:left="105" w:right="83"/>
              <w:rPr>
                <w:rFonts w:ascii="Calibri" w:eastAsia="Calibri" w:hAnsi="Calibri" w:cs="Calibri"/>
                <w:color w:val="002060"/>
                <w:sz w:val="22"/>
                <w:szCs w:val="22"/>
              </w:rPr>
            </w:pPr>
          </w:p>
          <w:p w14:paraId="29CBE9CD" w14:textId="77777777" w:rsidR="00B068D0" w:rsidRPr="0024314D" w:rsidRDefault="00B068D0" w:rsidP="00B068D0">
            <w:pPr>
              <w:spacing w:line="260" w:lineRule="exact"/>
              <w:ind w:left="105"/>
              <w:rPr>
                <w:rFonts w:ascii="Calibri" w:eastAsia="Calibri" w:hAnsi="Calibri" w:cs="Calibri"/>
                <w:color w:val="002060"/>
                <w:sz w:val="22"/>
                <w:szCs w:val="22"/>
              </w:rPr>
            </w:pPr>
            <w:r w:rsidRPr="0024314D">
              <w:rPr>
                <w:rFonts w:ascii="Calibri" w:eastAsia="Calibri" w:hAnsi="Calibri" w:cs="Calibri"/>
                <w:color w:val="002060"/>
                <w:position w:val="1"/>
                <w:sz w:val="22"/>
                <w:szCs w:val="22"/>
              </w:rPr>
              <w:t>A</w:t>
            </w:r>
            <w:r w:rsidRPr="0024314D">
              <w:rPr>
                <w:rFonts w:ascii="Calibri" w:eastAsia="Calibri" w:hAnsi="Calibri" w:cs="Calibri"/>
                <w:color w:val="002060"/>
                <w:spacing w:val="-1"/>
                <w:position w:val="1"/>
                <w:sz w:val="22"/>
                <w:szCs w:val="22"/>
              </w:rPr>
              <w:t>n</w:t>
            </w:r>
            <w:r w:rsidRPr="0024314D">
              <w:rPr>
                <w:rFonts w:ascii="Calibri" w:eastAsia="Calibri" w:hAnsi="Calibri" w:cs="Calibri"/>
                <w:color w:val="002060"/>
                <w:position w:val="1"/>
                <w:sz w:val="22"/>
                <w:szCs w:val="22"/>
              </w:rPr>
              <w:t>ti- B</w:t>
            </w:r>
            <w:r w:rsidRPr="0024314D">
              <w:rPr>
                <w:rFonts w:ascii="Calibri" w:eastAsia="Calibri" w:hAnsi="Calibri" w:cs="Calibri"/>
                <w:color w:val="002060"/>
                <w:spacing w:val="-1"/>
                <w:position w:val="1"/>
                <w:sz w:val="22"/>
                <w:szCs w:val="22"/>
              </w:rPr>
              <w:t>u</w:t>
            </w:r>
            <w:r w:rsidRPr="0024314D">
              <w:rPr>
                <w:rFonts w:ascii="Calibri" w:eastAsia="Calibri" w:hAnsi="Calibri" w:cs="Calibri"/>
                <w:color w:val="002060"/>
                <w:position w:val="1"/>
                <w:sz w:val="22"/>
                <w:szCs w:val="22"/>
              </w:rPr>
              <w:t>ll</w:t>
            </w:r>
            <w:r w:rsidRPr="0024314D">
              <w:rPr>
                <w:rFonts w:ascii="Calibri" w:eastAsia="Calibri" w:hAnsi="Calibri" w:cs="Calibri"/>
                <w:color w:val="002060"/>
                <w:spacing w:val="1"/>
                <w:position w:val="1"/>
                <w:sz w:val="22"/>
                <w:szCs w:val="22"/>
              </w:rPr>
              <w:t>y</w:t>
            </w:r>
            <w:r w:rsidRPr="0024314D">
              <w:rPr>
                <w:rFonts w:ascii="Calibri" w:eastAsia="Calibri" w:hAnsi="Calibri" w:cs="Calibri"/>
                <w:color w:val="002060"/>
                <w:position w:val="1"/>
                <w:sz w:val="22"/>
                <w:szCs w:val="22"/>
              </w:rPr>
              <w:t>i</w:t>
            </w:r>
            <w:r w:rsidRPr="0024314D">
              <w:rPr>
                <w:rFonts w:ascii="Calibri" w:eastAsia="Calibri" w:hAnsi="Calibri" w:cs="Calibri"/>
                <w:color w:val="002060"/>
                <w:spacing w:val="-1"/>
                <w:position w:val="1"/>
                <w:sz w:val="22"/>
                <w:szCs w:val="22"/>
              </w:rPr>
              <w:t>n</w:t>
            </w:r>
            <w:r w:rsidRPr="0024314D">
              <w:rPr>
                <w:rFonts w:ascii="Calibri" w:eastAsia="Calibri" w:hAnsi="Calibri" w:cs="Calibri"/>
                <w:color w:val="002060"/>
                <w:position w:val="1"/>
                <w:sz w:val="22"/>
                <w:szCs w:val="22"/>
              </w:rPr>
              <w:t>g</w:t>
            </w:r>
          </w:p>
          <w:p w14:paraId="0ED5196B" w14:textId="77777777" w:rsidR="00B068D0" w:rsidRPr="0024314D" w:rsidRDefault="00B068D0" w:rsidP="00B068D0">
            <w:pPr>
              <w:spacing w:before="2"/>
              <w:ind w:left="105" w:right="221"/>
              <w:rPr>
                <w:rFonts w:ascii="Calibri" w:eastAsia="Calibri" w:hAnsi="Calibri" w:cs="Calibri"/>
                <w:color w:val="002060"/>
                <w:sz w:val="22"/>
                <w:szCs w:val="22"/>
              </w:rPr>
            </w:pPr>
            <w:r w:rsidRPr="0024314D">
              <w:rPr>
                <w:rFonts w:ascii="Calibri" w:eastAsia="Calibri" w:hAnsi="Calibri" w:cs="Calibri"/>
                <w:color w:val="002060"/>
                <w:sz w:val="22"/>
                <w:szCs w:val="22"/>
              </w:rPr>
              <w:t>I</w:t>
            </w:r>
            <w:r w:rsidRPr="0024314D">
              <w:rPr>
                <w:rFonts w:ascii="Calibri" w:eastAsia="Calibri" w:hAnsi="Calibri" w:cs="Calibri"/>
                <w:color w:val="002060"/>
                <w:spacing w:val="-1"/>
                <w:sz w:val="22"/>
                <w:szCs w:val="22"/>
              </w:rPr>
              <w:t>n</w:t>
            </w:r>
            <w:r w:rsidRPr="0024314D">
              <w:rPr>
                <w:rFonts w:ascii="Calibri" w:eastAsia="Calibri" w:hAnsi="Calibri" w:cs="Calibri"/>
                <w:color w:val="002060"/>
                <w:sz w:val="22"/>
                <w:szCs w:val="22"/>
              </w:rPr>
              <w:t>cl</w:t>
            </w:r>
            <w:r w:rsidRPr="0024314D">
              <w:rPr>
                <w:rFonts w:ascii="Calibri" w:eastAsia="Calibri" w:hAnsi="Calibri" w:cs="Calibri"/>
                <w:color w:val="002060"/>
                <w:spacing w:val="-1"/>
                <w:sz w:val="22"/>
                <w:szCs w:val="22"/>
              </w:rPr>
              <w:t>ud</w:t>
            </w:r>
            <w:r w:rsidRPr="0024314D">
              <w:rPr>
                <w:rFonts w:ascii="Calibri" w:eastAsia="Calibri" w:hAnsi="Calibri" w:cs="Calibri"/>
                <w:color w:val="002060"/>
                <w:sz w:val="22"/>
                <w:szCs w:val="22"/>
              </w:rPr>
              <w:t>i</w:t>
            </w:r>
            <w:r w:rsidRPr="0024314D">
              <w:rPr>
                <w:rFonts w:ascii="Calibri" w:eastAsia="Calibri" w:hAnsi="Calibri" w:cs="Calibri"/>
                <w:color w:val="002060"/>
                <w:spacing w:val="-1"/>
                <w:sz w:val="22"/>
                <w:szCs w:val="22"/>
              </w:rPr>
              <w:t>n</w:t>
            </w:r>
            <w:r w:rsidRPr="0024314D">
              <w:rPr>
                <w:rFonts w:ascii="Calibri" w:eastAsia="Calibri" w:hAnsi="Calibri" w:cs="Calibri"/>
                <w:color w:val="002060"/>
                <w:sz w:val="22"/>
                <w:szCs w:val="22"/>
              </w:rPr>
              <w:t xml:space="preserve">g </w:t>
            </w:r>
            <w:r w:rsidRPr="0024314D">
              <w:rPr>
                <w:rFonts w:ascii="Calibri" w:eastAsia="Calibri" w:hAnsi="Calibri" w:cs="Calibri"/>
                <w:color w:val="002060"/>
                <w:spacing w:val="-1"/>
                <w:sz w:val="22"/>
                <w:szCs w:val="22"/>
              </w:rPr>
              <w:t>g</w:t>
            </w:r>
            <w:r w:rsidRPr="0024314D">
              <w:rPr>
                <w:rFonts w:ascii="Calibri" w:eastAsia="Calibri" w:hAnsi="Calibri" w:cs="Calibri"/>
                <w:color w:val="002060"/>
                <w:sz w:val="22"/>
                <w:szCs w:val="22"/>
              </w:rPr>
              <w:t>en</w:t>
            </w:r>
            <w:r w:rsidRPr="0024314D">
              <w:rPr>
                <w:rFonts w:ascii="Calibri" w:eastAsia="Calibri" w:hAnsi="Calibri" w:cs="Calibri"/>
                <w:color w:val="002060"/>
                <w:spacing w:val="-1"/>
                <w:sz w:val="22"/>
                <w:szCs w:val="22"/>
              </w:rPr>
              <w:t>d</w:t>
            </w:r>
            <w:r w:rsidRPr="0024314D">
              <w:rPr>
                <w:rFonts w:ascii="Calibri" w:eastAsia="Calibri" w:hAnsi="Calibri" w:cs="Calibri"/>
                <w:color w:val="002060"/>
                <w:sz w:val="22"/>
                <w:szCs w:val="22"/>
              </w:rPr>
              <w:t>er</w:t>
            </w:r>
            <w:r w:rsidRPr="0024314D">
              <w:rPr>
                <w:rFonts w:ascii="Calibri" w:eastAsia="Calibri" w:hAnsi="Calibri" w:cs="Calibri"/>
                <w:color w:val="002060"/>
                <w:spacing w:val="1"/>
                <w:sz w:val="22"/>
                <w:szCs w:val="22"/>
              </w:rPr>
              <w:t xml:space="preserve"> </w:t>
            </w:r>
            <w:r w:rsidRPr="0024314D">
              <w:rPr>
                <w:rFonts w:ascii="Calibri" w:eastAsia="Calibri" w:hAnsi="Calibri" w:cs="Calibri"/>
                <w:color w:val="002060"/>
                <w:spacing w:val="-1"/>
                <w:sz w:val="22"/>
                <w:szCs w:val="22"/>
              </w:rPr>
              <w:t>b</w:t>
            </w:r>
            <w:r w:rsidRPr="0024314D">
              <w:rPr>
                <w:rFonts w:ascii="Calibri" w:eastAsia="Calibri" w:hAnsi="Calibri" w:cs="Calibri"/>
                <w:color w:val="002060"/>
                <w:sz w:val="22"/>
                <w:szCs w:val="22"/>
              </w:rPr>
              <w:t xml:space="preserve">ased </w:t>
            </w:r>
            <w:r w:rsidRPr="0024314D">
              <w:rPr>
                <w:rFonts w:ascii="Calibri" w:eastAsia="Calibri" w:hAnsi="Calibri" w:cs="Calibri"/>
                <w:color w:val="002060"/>
                <w:spacing w:val="1"/>
                <w:sz w:val="22"/>
                <w:szCs w:val="22"/>
              </w:rPr>
              <w:t>v</w:t>
            </w:r>
            <w:r w:rsidRPr="0024314D">
              <w:rPr>
                <w:rFonts w:ascii="Calibri" w:eastAsia="Calibri" w:hAnsi="Calibri" w:cs="Calibri"/>
                <w:color w:val="002060"/>
                <w:sz w:val="22"/>
                <w:szCs w:val="22"/>
              </w:rPr>
              <w:t>i</w:t>
            </w:r>
            <w:r w:rsidRPr="0024314D">
              <w:rPr>
                <w:rFonts w:ascii="Calibri" w:eastAsia="Calibri" w:hAnsi="Calibri" w:cs="Calibri"/>
                <w:color w:val="002060"/>
                <w:spacing w:val="1"/>
                <w:sz w:val="22"/>
                <w:szCs w:val="22"/>
              </w:rPr>
              <w:t>o</w:t>
            </w:r>
            <w:r w:rsidRPr="0024314D">
              <w:rPr>
                <w:rFonts w:ascii="Calibri" w:eastAsia="Calibri" w:hAnsi="Calibri" w:cs="Calibri"/>
                <w:color w:val="002060"/>
                <w:spacing w:val="-3"/>
                <w:sz w:val="22"/>
                <w:szCs w:val="22"/>
              </w:rPr>
              <w:t>l</w:t>
            </w:r>
            <w:r w:rsidRPr="0024314D">
              <w:rPr>
                <w:rFonts w:ascii="Calibri" w:eastAsia="Calibri" w:hAnsi="Calibri" w:cs="Calibri"/>
                <w:color w:val="002060"/>
                <w:sz w:val="22"/>
                <w:szCs w:val="22"/>
              </w:rPr>
              <w:t xml:space="preserve">ence - </w:t>
            </w:r>
          </w:p>
          <w:p w14:paraId="203CE8D7" w14:textId="77777777" w:rsidR="00B068D0" w:rsidRDefault="00B068D0" w:rsidP="00B068D0">
            <w:pPr>
              <w:spacing w:before="2"/>
              <w:ind w:left="105" w:right="221"/>
              <w:rPr>
                <w:rFonts w:ascii="Calibri" w:eastAsia="Calibri" w:hAnsi="Calibri" w:cs="Calibri"/>
                <w:sz w:val="22"/>
                <w:szCs w:val="22"/>
              </w:rPr>
            </w:pPr>
            <w:r w:rsidRPr="0024314D">
              <w:rPr>
                <w:rFonts w:ascii="Calibri" w:eastAsia="Calibri" w:hAnsi="Calibri" w:cs="Calibri"/>
                <w:color w:val="002060"/>
                <w:sz w:val="22"/>
                <w:szCs w:val="22"/>
              </w:rPr>
              <w:t>Wh</w:t>
            </w:r>
            <w:r w:rsidRPr="0024314D">
              <w:rPr>
                <w:rFonts w:ascii="Calibri" w:eastAsia="Calibri" w:hAnsi="Calibri" w:cs="Calibri"/>
                <w:color w:val="002060"/>
                <w:spacing w:val="-1"/>
                <w:sz w:val="22"/>
                <w:szCs w:val="22"/>
              </w:rPr>
              <w:t>i</w:t>
            </w:r>
            <w:r w:rsidRPr="0024314D">
              <w:rPr>
                <w:rFonts w:ascii="Calibri" w:eastAsia="Calibri" w:hAnsi="Calibri" w:cs="Calibri"/>
                <w:color w:val="002060"/>
                <w:sz w:val="22"/>
                <w:szCs w:val="22"/>
              </w:rPr>
              <w:t>te</w:t>
            </w:r>
            <w:r w:rsidRPr="0024314D">
              <w:rPr>
                <w:rFonts w:ascii="Calibri" w:eastAsia="Calibri" w:hAnsi="Calibri" w:cs="Calibri"/>
                <w:color w:val="002060"/>
                <w:spacing w:val="1"/>
                <w:sz w:val="22"/>
                <w:szCs w:val="22"/>
              </w:rPr>
              <w:t xml:space="preserve"> </w:t>
            </w:r>
            <w:r w:rsidRPr="0024314D">
              <w:rPr>
                <w:rFonts w:ascii="Calibri" w:eastAsia="Calibri" w:hAnsi="Calibri" w:cs="Calibri"/>
                <w:color w:val="002060"/>
                <w:sz w:val="22"/>
                <w:szCs w:val="22"/>
              </w:rPr>
              <w:t>Rib</w:t>
            </w:r>
            <w:r w:rsidRPr="0024314D">
              <w:rPr>
                <w:rFonts w:ascii="Calibri" w:eastAsia="Calibri" w:hAnsi="Calibri" w:cs="Calibri"/>
                <w:color w:val="002060"/>
                <w:spacing w:val="-4"/>
                <w:sz w:val="22"/>
                <w:szCs w:val="22"/>
              </w:rPr>
              <w:t>b</w:t>
            </w:r>
            <w:r w:rsidRPr="0024314D">
              <w:rPr>
                <w:rFonts w:ascii="Calibri" w:eastAsia="Calibri" w:hAnsi="Calibri" w:cs="Calibri"/>
                <w:color w:val="002060"/>
                <w:spacing w:val="1"/>
                <w:sz w:val="22"/>
                <w:szCs w:val="22"/>
              </w:rPr>
              <w:t>o</w:t>
            </w:r>
            <w:r w:rsidRPr="0024314D">
              <w:rPr>
                <w:rFonts w:ascii="Calibri" w:eastAsia="Calibri" w:hAnsi="Calibri" w:cs="Calibri"/>
                <w:color w:val="002060"/>
                <w:sz w:val="22"/>
                <w:szCs w:val="22"/>
              </w:rPr>
              <w:t xml:space="preserve">n </w:t>
            </w:r>
            <w:r w:rsidRPr="0024314D">
              <w:rPr>
                <w:rFonts w:ascii="Calibri" w:eastAsia="Calibri" w:hAnsi="Calibri" w:cs="Calibri"/>
                <w:color w:val="002060"/>
                <w:spacing w:val="1"/>
                <w:sz w:val="22"/>
                <w:szCs w:val="22"/>
              </w:rPr>
              <w:t>D</w:t>
            </w:r>
            <w:r w:rsidRPr="0024314D">
              <w:rPr>
                <w:rFonts w:ascii="Calibri" w:eastAsia="Calibri" w:hAnsi="Calibri" w:cs="Calibri"/>
                <w:color w:val="002060"/>
                <w:sz w:val="22"/>
                <w:szCs w:val="22"/>
              </w:rPr>
              <w:t>ay</w:t>
            </w:r>
          </w:p>
        </w:tc>
      </w:tr>
      <w:tr w:rsidR="00B068D0" w14:paraId="7D3A11F1" w14:textId="77777777" w:rsidTr="00B068D0">
        <w:trPr>
          <w:trHeight w:hRule="exact" w:val="298"/>
        </w:trPr>
        <w:tc>
          <w:tcPr>
            <w:tcW w:w="14571" w:type="dxa"/>
            <w:gridSpan w:val="9"/>
            <w:tcBorders>
              <w:top w:val="nil"/>
              <w:left w:val="single" w:sz="5" w:space="0" w:color="000000"/>
              <w:bottom w:val="single" w:sz="5" w:space="0" w:color="000000"/>
              <w:right w:val="single" w:sz="5" w:space="0" w:color="000000"/>
            </w:tcBorders>
            <w:shd w:val="clear" w:color="auto" w:fill="FF6666"/>
          </w:tcPr>
          <w:p w14:paraId="05C54D7B" w14:textId="77777777" w:rsidR="00B068D0" w:rsidRDefault="00B068D0" w:rsidP="00B068D0">
            <w:pPr>
              <w:spacing w:line="280" w:lineRule="exact"/>
              <w:ind w:left="6954" w:right="6954"/>
              <w:jc w:val="center"/>
              <w:rPr>
                <w:rFonts w:ascii="Calibri" w:eastAsia="Calibri" w:hAnsi="Calibri" w:cs="Calibri"/>
                <w:sz w:val="24"/>
                <w:szCs w:val="24"/>
              </w:rPr>
            </w:pPr>
            <w:r>
              <w:rPr>
                <w:rFonts w:ascii="Calibri" w:eastAsia="Calibri" w:hAnsi="Calibri" w:cs="Calibri"/>
                <w:position w:val="1"/>
                <w:sz w:val="24"/>
                <w:szCs w:val="24"/>
              </w:rPr>
              <w:t>IDEAS</w:t>
            </w:r>
          </w:p>
        </w:tc>
      </w:tr>
      <w:tr w:rsidR="00B068D0" w14:paraId="4E50E9AD" w14:textId="77777777" w:rsidTr="00B068D0">
        <w:trPr>
          <w:trHeight w:hRule="exact" w:val="866"/>
        </w:trPr>
        <w:tc>
          <w:tcPr>
            <w:tcW w:w="14571" w:type="dxa"/>
            <w:gridSpan w:val="9"/>
            <w:tcBorders>
              <w:top w:val="single" w:sz="5" w:space="0" w:color="000000"/>
              <w:left w:val="single" w:sz="5" w:space="0" w:color="000000"/>
              <w:bottom w:val="single" w:sz="5" w:space="0" w:color="000000"/>
              <w:right w:val="single" w:sz="5" w:space="0" w:color="000000"/>
            </w:tcBorders>
          </w:tcPr>
          <w:p w14:paraId="37CF3579" w14:textId="77777777" w:rsidR="00B068D0" w:rsidRDefault="00B068D0" w:rsidP="00B068D0">
            <w:pPr>
              <w:spacing w:before="5" w:line="100" w:lineRule="exact"/>
              <w:rPr>
                <w:sz w:val="10"/>
                <w:szCs w:val="10"/>
              </w:rPr>
            </w:pPr>
          </w:p>
          <w:p w14:paraId="23434497" w14:textId="77777777" w:rsidR="00B068D0" w:rsidRDefault="00B068D0" w:rsidP="00B068D0">
            <w:pPr>
              <w:spacing w:line="200" w:lineRule="exact"/>
            </w:pPr>
          </w:p>
          <w:p w14:paraId="66AB2254" w14:textId="77777777" w:rsidR="00B068D0" w:rsidRDefault="00B068D0" w:rsidP="00B068D0">
            <w:pPr>
              <w:ind w:left="321" w:right="212"/>
              <w:jc w:val="center"/>
              <w:rPr>
                <w:rFonts w:ascii="Calibri" w:eastAsia="Calibri" w:hAnsi="Calibri" w:cs="Calibri"/>
                <w:sz w:val="21"/>
                <w:szCs w:val="21"/>
              </w:rPr>
            </w:pPr>
            <w:r>
              <w:rPr>
                <w:rFonts w:ascii="Calibri" w:eastAsia="Calibri" w:hAnsi="Calibri" w:cs="Calibri"/>
                <w:sz w:val="21"/>
                <w:szCs w:val="21"/>
              </w:rPr>
              <w:t>Theatre visit, Team building activities</w:t>
            </w:r>
          </w:p>
        </w:tc>
      </w:tr>
    </w:tbl>
    <w:p w14:paraId="112160AD" w14:textId="77777777" w:rsidR="00303345" w:rsidRDefault="00303345">
      <w:pPr>
        <w:spacing w:line="200" w:lineRule="exact"/>
      </w:pPr>
    </w:p>
    <w:p w14:paraId="4886839F" w14:textId="77777777" w:rsidR="00303345" w:rsidRDefault="00303345">
      <w:pPr>
        <w:sectPr w:rsidR="00303345" w:rsidSect="00546C1E">
          <w:headerReference w:type="default" r:id="rId8"/>
          <w:pgSz w:w="16840" w:h="11920" w:orient="landscape"/>
          <w:pgMar w:top="567" w:right="1021" w:bottom="278" w:left="1021" w:header="2126" w:footer="0" w:gutter="0"/>
          <w:cols w:space="720"/>
        </w:sectPr>
      </w:pPr>
    </w:p>
    <w:tbl>
      <w:tblPr>
        <w:tblpPr w:leftFromText="180" w:rightFromText="180" w:vertAnchor="text" w:horzAnchor="margin" w:tblpY="-518"/>
        <w:tblW w:w="0" w:type="auto"/>
        <w:tblLayout w:type="fixed"/>
        <w:tblCellMar>
          <w:left w:w="0" w:type="dxa"/>
          <w:right w:w="0" w:type="dxa"/>
        </w:tblCellMar>
        <w:tblLook w:val="01E0" w:firstRow="1" w:lastRow="1" w:firstColumn="1" w:lastColumn="1" w:noHBand="0" w:noVBand="0"/>
      </w:tblPr>
      <w:tblGrid>
        <w:gridCol w:w="1674"/>
        <w:gridCol w:w="1680"/>
        <w:gridCol w:w="1337"/>
        <w:gridCol w:w="1382"/>
        <w:gridCol w:w="1502"/>
        <w:gridCol w:w="1640"/>
        <w:gridCol w:w="1776"/>
        <w:gridCol w:w="1993"/>
        <w:gridCol w:w="1587"/>
      </w:tblGrid>
      <w:tr w:rsidR="00546C1E" w14:paraId="6533C83B" w14:textId="77777777" w:rsidTr="00546C1E">
        <w:trPr>
          <w:trHeight w:hRule="exact" w:val="352"/>
        </w:trPr>
        <w:tc>
          <w:tcPr>
            <w:tcW w:w="14571" w:type="dxa"/>
            <w:gridSpan w:val="9"/>
            <w:tcBorders>
              <w:top w:val="single" w:sz="5" w:space="0" w:color="000000"/>
              <w:left w:val="single" w:sz="5" w:space="0" w:color="000000"/>
              <w:bottom w:val="nil"/>
              <w:right w:val="single" w:sz="5" w:space="0" w:color="000000"/>
            </w:tcBorders>
            <w:shd w:val="clear" w:color="auto" w:fill="BE0000"/>
          </w:tcPr>
          <w:p w14:paraId="6B743C22" w14:textId="77777777" w:rsidR="00546C1E" w:rsidRDefault="00546C1E" w:rsidP="00546C1E">
            <w:pPr>
              <w:ind w:left="3514"/>
              <w:rPr>
                <w:rFonts w:ascii="Calibri" w:eastAsia="Calibri" w:hAnsi="Calibri" w:cs="Calibri"/>
                <w:sz w:val="28"/>
                <w:szCs w:val="28"/>
              </w:rPr>
            </w:pPr>
            <w:r>
              <w:rPr>
                <w:rFonts w:ascii="Calibri" w:eastAsia="Calibri" w:hAnsi="Calibri" w:cs="Calibri"/>
                <w:b/>
                <w:color w:val="FFFFFF"/>
                <w:sz w:val="28"/>
                <w:szCs w:val="28"/>
              </w:rPr>
              <w:lastRenderedPageBreak/>
              <w:t>S</w:t>
            </w:r>
            <w:r>
              <w:rPr>
                <w:rFonts w:ascii="Calibri" w:eastAsia="Calibri" w:hAnsi="Calibri" w:cs="Calibri"/>
                <w:b/>
                <w:color w:val="FFFFFF"/>
                <w:spacing w:val="-1"/>
                <w:sz w:val="28"/>
                <w:szCs w:val="28"/>
              </w:rPr>
              <w:t>P</w:t>
            </w:r>
            <w:r>
              <w:rPr>
                <w:rFonts w:ascii="Calibri" w:eastAsia="Calibri" w:hAnsi="Calibri" w:cs="Calibri"/>
                <w:b/>
                <w:color w:val="FFFFFF"/>
                <w:sz w:val="28"/>
                <w:szCs w:val="28"/>
              </w:rPr>
              <w:t>RING 1</w:t>
            </w:r>
            <w:r>
              <w:rPr>
                <w:rFonts w:ascii="Calibri" w:eastAsia="Calibri" w:hAnsi="Calibri" w:cs="Calibri"/>
                <w:b/>
                <w:color w:val="FFFFFF"/>
                <w:spacing w:val="-1"/>
                <w:sz w:val="28"/>
                <w:szCs w:val="28"/>
              </w:rPr>
              <w:t xml:space="preserve"> </w:t>
            </w:r>
            <w:r>
              <w:rPr>
                <w:rFonts w:ascii="Calibri" w:eastAsia="Calibri" w:hAnsi="Calibri" w:cs="Calibri"/>
                <w:b/>
                <w:color w:val="FFFFFF"/>
                <w:sz w:val="28"/>
                <w:szCs w:val="28"/>
              </w:rPr>
              <w:t>–</w:t>
            </w:r>
            <w:r>
              <w:rPr>
                <w:rFonts w:ascii="Calibri" w:eastAsia="Calibri" w:hAnsi="Calibri" w:cs="Calibri"/>
                <w:b/>
                <w:color w:val="FFFFFF"/>
                <w:spacing w:val="-2"/>
                <w:sz w:val="28"/>
                <w:szCs w:val="28"/>
              </w:rPr>
              <w:t xml:space="preserve"> </w:t>
            </w:r>
            <w:r>
              <w:rPr>
                <w:rFonts w:ascii="Calibri" w:eastAsia="Calibri" w:hAnsi="Calibri" w:cs="Calibri"/>
                <w:b/>
                <w:color w:val="FFFFFF"/>
                <w:sz w:val="28"/>
                <w:szCs w:val="28"/>
              </w:rPr>
              <w:t>“WH</w:t>
            </w:r>
            <w:r>
              <w:rPr>
                <w:rFonts w:ascii="Calibri" w:eastAsia="Calibri" w:hAnsi="Calibri" w:cs="Calibri"/>
                <w:b/>
                <w:color w:val="FFFFFF"/>
                <w:spacing w:val="1"/>
                <w:sz w:val="28"/>
                <w:szCs w:val="28"/>
              </w:rPr>
              <w:t>A</w:t>
            </w:r>
            <w:r>
              <w:rPr>
                <w:rFonts w:ascii="Calibri" w:eastAsia="Calibri" w:hAnsi="Calibri" w:cs="Calibri"/>
                <w:b/>
                <w:color w:val="FFFFFF"/>
                <w:sz w:val="28"/>
                <w:szCs w:val="28"/>
              </w:rPr>
              <w:t>T</w:t>
            </w:r>
            <w:r>
              <w:rPr>
                <w:rFonts w:ascii="Calibri" w:eastAsia="Calibri" w:hAnsi="Calibri" w:cs="Calibri"/>
                <w:b/>
                <w:color w:val="FFFFFF"/>
                <w:spacing w:val="-1"/>
                <w:sz w:val="28"/>
                <w:szCs w:val="28"/>
              </w:rPr>
              <w:t xml:space="preserve"> </w:t>
            </w:r>
            <w:proofErr w:type="gramStart"/>
            <w:r>
              <w:rPr>
                <w:rFonts w:ascii="Calibri" w:eastAsia="Calibri" w:hAnsi="Calibri" w:cs="Calibri"/>
                <w:b/>
                <w:color w:val="FFFFFF"/>
                <w:sz w:val="28"/>
                <w:szCs w:val="28"/>
              </w:rPr>
              <w:t xml:space="preserve">A </w:t>
            </w:r>
            <w:r>
              <w:rPr>
                <w:rFonts w:ascii="Calibri" w:eastAsia="Calibri" w:hAnsi="Calibri" w:cs="Calibri"/>
                <w:b/>
                <w:color w:val="FFFFFF"/>
                <w:spacing w:val="58"/>
                <w:sz w:val="28"/>
                <w:szCs w:val="28"/>
              </w:rPr>
              <w:t xml:space="preserve"> </w:t>
            </w:r>
            <w:r>
              <w:rPr>
                <w:rFonts w:ascii="Calibri" w:eastAsia="Calibri" w:hAnsi="Calibri" w:cs="Calibri"/>
                <w:b/>
                <w:color w:val="FFFFFF"/>
                <w:sz w:val="28"/>
                <w:szCs w:val="28"/>
              </w:rPr>
              <w:t>DISA</w:t>
            </w:r>
            <w:r>
              <w:rPr>
                <w:rFonts w:ascii="Calibri" w:eastAsia="Calibri" w:hAnsi="Calibri" w:cs="Calibri"/>
                <w:b/>
                <w:color w:val="FFFFFF"/>
                <w:spacing w:val="-1"/>
                <w:sz w:val="28"/>
                <w:szCs w:val="28"/>
              </w:rPr>
              <w:t>S</w:t>
            </w:r>
            <w:r>
              <w:rPr>
                <w:rFonts w:ascii="Calibri" w:eastAsia="Calibri" w:hAnsi="Calibri" w:cs="Calibri"/>
                <w:b/>
                <w:color w:val="FFFFFF"/>
                <w:sz w:val="28"/>
                <w:szCs w:val="28"/>
              </w:rPr>
              <w:t>TER</w:t>
            </w:r>
            <w:proofErr w:type="gramEnd"/>
            <w:r>
              <w:rPr>
                <w:rFonts w:ascii="Calibri" w:eastAsia="Calibri" w:hAnsi="Calibri" w:cs="Calibri"/>
                <w:b/>
                <w:color w:val="FFFFFF"/>
                <w:sz w:val="28"/>
                <w:szCs w:val="28"/>
              </w:rPr>
              <w:t>!” EART</w:t>
            </w:r>
            <w:r>
              <w:rPr>
                <w:rFonts w:ascii="Calibri" w:eastAsia="Calibri" w:hAnsi="Calibri" w:cs="Calibri"/>
                <w:b/>
                <w:color w:val="FFFFFF"/>
                <w:spacing w:val="-1"/>
                <w:sz w:val="28"/>
                <w:szCs w:val="28"/>
              </w:rPr>
              <w:t>H</w:t>
            </w:r>
            <w:r>
              <w:rPr>
                <w:rFonts w:ascii="Calibri" w:eastAsia="Calibri" w:hAnsi="Calibri" w:cs="Calibri"/>
                <w:b/>
                <w:color w:val="FFFFFF"/>
                <w:sz w:val="28"/>
                <w:szCs w:val="28"/>
              </w:rPr>
              <w:t>Q</w:t>
            </w:r>
            <w:r>
              <w:rPr>
                <w:rFonts w:ascii="Calibri" w:eastAsia="Calibri" w:hAnsi="Calibri" w:cs="Calibri"/>
                <w:b/>
                <w:color w:val="FFFFFF"/>
                <w:spacing w:val="-2"/>
                <w:sz w:val="28"/>
                <w:szCs w:val="28"/>
              </w:rPr>
              <w:t>U</w:t>
            </w:r>
            <w:r>
              <w:rPr>
                <w:rFonts w:ascii="Calibri" w:eastAsia="Calibri" w:hAnsi="Calibri" w:cs="Calibri"/>
                <w:b/>
                <w:color w:val="FFFFFF"/>
                <w:sz w:val="28"/>
                <w:szCs w:val="28"/>
              </w:rPr>
              <w:t>AKES</w:t>
            </w:r>
            <w:r>
              <w:rPr>
                <w:rFonts w:ascii="Calibri" w:eastAsia="Calibri" w:hAnsi="Calibri" w:cs="Calibri"/>
                <w:b/>
                <w:color w:val="FFFFFF"/>
                <w:spacing w:val="-2"/>
                <w:sz w:val="28"/>
                <w:szCs w:val="28"/>
              </w:rPr>
              <w:t xml:space="preserve"> </w:t>
            </w:r>
            <w:r>
              <w:rPr>
                <w:rFonts w:ascii="Calibri" w:eastAsia="Calibri" w:hAnsi="Calibri" w:cs="Calibri"/>
                <w:b/>
                <w:color w:val="FFFFFF"/>
                <w:sz w:val="28"/>
                <w:szCs w:val="28"/>
              </w:rPr>
              <w:t>&amp;</w:t>
            </w:r>
            <w:r>
              <w:rPr>
                <w:rFonts w:ascii="Calibri" w:eastAsia="Calibri" w:hAnsi="Calibri" w:cs="Calibri"/>
                <w:b/>
                <w:color w:val="FFFFFF"/>
                <w:spacing w:val="-1"/>
                <w:sz w:val="28"/>
                <w:szCs w:val="28"/>
              </w:rPr>
              <w:t xml:space="preserve"> </w:t>
            </w:r>
            <w:r>
              <w:rPr>
                <w:rFonts w:ascii="Calibri" w:eastAsia="Calibri" w:hAnsi="Calibri" w:cs="Calibri"/>
                <w:b/>
                <w:color w:val="FFFFFF"/>
                <w:sz w:val="28"/>
                <w:szCs w:val="28"/>
              </w:rPr>
              <w:t>VO</w:t>
            </w:r>
            <w:r>
              <w:rPr>
                <w:rFonts w:ascii="Calibri" w:eastAsia="Calibri" w:hAnsi="Calibri" w:cs="Calibri"/>
                <w:b/>
                <w:color w:val="FFFFFF"/>
                <w:spacing w:val="-2"/>
                <w:sz w:val="28"/>
                <w:szCs w:val="28"/>
              </w:rPr>
              <w:t>L</w:t>
            </w:r>
            <w:r>
              <w:rPr>
                <w:rFonts w:ascii="Calibri" w:eastAsia="Calibri" w:hAnsi="Calibri" w:cs="Calibri"/>
                <w:b/>
                <w:color w:val="FFFFFF"/>
                <w:sz w:val="28"/>
                <w:szCs w:val="28"/>
              </w:rPr>
              <w:t>CANOES</w:t>
            </w:r>
          </w:p>
        </w:tc>
      </w:tr>
      <w:tr w:rsidR="00546C1E" w14:paraId="2CA9EFCC" w14:textId="77777777" w:rsidTr="00546C1E">
        <w:trPr>
          <w:trHeight w:hRule="exact" w:val="1085"/>
        </w:trPr>
        <w:tc>
          <w:tcPr>
            <w:tcW w:w="1674" w:type="dxa"/>
            <w:tcBorders>
              <w:top w:val="single" w:sz="5" w:space="0" w:color="000000"/>
              <w:left w:val="single" w:sz="5" w:space="0" w:color="000000"/>
              <w:bottom w:val="single" w:sz="5" w:space="0" w:color="000000"/>
              <w:right w:val="single" w:sz="5" w:space="0" w:color="000000"/>
            </w:tcBorders>
            <w:shd w:val="clear" w:color="auto" w:fill="FF6666"/>
          </w:tcPr>
          <w:p w14:paraId="0E955E39" w14:textId="77777777" w:rsidR="00546C1E" w:rsidRDefault="00546C1E" w:rsidP="00546C1E">
            <w:pPr>
              <w:spacing w:line="200" w:lineRule="exact"/>
            </w:pPr>
          </w:p>
          <w:p w14:paraId="134C5B92" w14:textId="77777777" w:rsidR="00546C1E" w:rsidRDefault="00546C1E" w:rsidP="00546C1E">
            <w:pPr>
              <w:spacing w:before="16" w:line="200" w:lineRule="exact"/>
            </w:pPr>
          </w:p>
          <w:p w14:paraId="73619F9E" w14:textId="77777777" w:rsidR="00546C1E" w:rsidRDefault="00546C1E" w:rsidP="00546C1E">
            <w:pPr>
              <w:ind w:left="453"/>
              <w:rPr>
                <w:rFonts w:ascii="Calibri" w:eastAsia="Calibri" w:hAnsi="Calibri" w:cs="Calibri"/>
                <w:sz w:val="21"/>
                <w:szCs w:val="21"/>
              </w:rPr>
            </w:pPr>
            <w:r>
              <w:rPr>
                <w:rFonts w:ascii="Calibri" w:eastAsia="Calibri" w:hAnsi="Calibri" w:cs="Calibri"/>
                <w:b/>
                <w:sz w:val="21"/>
                <w:szCs w:val="21"/>
              </w:rPr>
              <w:t>ENGL</w:t>
            </w:r>
            <w:r>
              <w:rPr>
                <w:rFonts w:ascii="Calibri" w:eastAsia="Calibri" w:hAnsi="Calibri" w:cs="Calibri"/>
                <w:b/>
                <w:spacing w:val="-2"/>
                <w:sz w:val="21"/>
                <w:szCs w:val="21"/>
              </w:rPr>
              <w:t>I</w:t>
            </w:r>
            <w:r>
              <w:rPr>
                <w:rFonts w:ascii="Calibri" w:eastAsia="Calibri" w:hAnsi="Calibri" w:cs="Calibri"/>
                <w:b/>
                <w:spacing w:val="-1"/>
                <w:sz w:val="21"/>
                <w:szCs w:val="21"/>
              </w:rPr>
              <w:t>S</w:t>
            </w:r>
            <w:r>
              <w:rPr>
                <w:rFonts w:ascii="Calibri" w:eastAsia="Calibri" w:hAnsi="Calibri" w:cs="Calibri"/>
                <w:b/>
                <w:sz w:val="21"/>
                <w:szCs w:val="21"/>
              </w:rPr>
              <w:t>H</w:t>
            </w:r>
          </w:p>
        </w:tc>
        <w:tc>
          <w:tcPr>
            <w:tcW w:w="1680" w:type="dxa"/>
            <w:tcBorders>
              <w:top w:val="single" w:sz="5" w:space="0" w:color="000000"/>
              <w:left w:val="single" w:sz="5" w:space="0" w:color="000000"/>
              <w:bottom w:val="single" w:sz="5" w:space="0" w:color="000000"/>
              <w:right w:val="single" w:sz="5" w:space="0" w:color="000000"/>
            </w:tcBorders>
            <w:shd w:val="clear" w:color="auto" w:fill="FF6666"/>
          </w:tcPr>
          <w:p w14:paraId="0335575B" w14:textId="77777777" w:rsidR="00546C1E" w:rsidRDefault="00546C1E" w:rsidP="00546C1E">
            <w:pPr>
              <w:spacing w:line="200" w:lineRule="exact"/>
            </w:pPr>
          </w:p>
          <w:p w14:paraId="3064E15A" w14:textId="77777777" w:rsidR="00546C1E" w:rsidRDefault="00546C1E" w:rsidP="00546C1E">
            <w:pPr>
              <w:spacing w:before="16" w:line="200" w:lineRule="exact"/>
            </w:pPr>
          </w:p>
          <w:p w14:paraId="29260261" w14:textId="77777777" w:rsidR="00546C1E" w:rsidRDefault="00546C1E" w:rsidP="00546C1E">
            <w:pPr>
              <w:ind w:left="510"/>
              <w:rPr>
                <w:rFonts w:ascii="Calibri" w:eastAsia="Calibri" w:hAnsi="Calibri" w:cs="Calibri"/>
                <w:sz w:val="21"/>
                <w:szCs w:val="21"/>
              </w:rPr>
            </w:pPr>
            <w:r>
              <w:rPr>
                <w:rFonts w:ascii="Calibri" w:eastAsia="Calibri" w:hAnsi="Calibri" w:cs="Calibri"/>
                <w:b/>
                <w:sz w:val="21"/>
                <w:szCs w:val="21"/>
              </w:rPr>
              <w:t>MA</w:t>
            </w:r>
            <w:r>
              <w:rPr>
                <w:rFonts w:ascii="Calibri" w:eastAsia="Calibri" w:hAnsi="Calibri" w:cs="Calibri"/>
                <w:b/>
                <w:spacing w:val="-2"/>
                <w:sz w:val="21"/>
                <w:szCs w:val="21"/>
              </w:rPr>
              <w:t>T</w:t>
            </w:r>
            <w:r>
              <w:rPr>
                <w:rFonts w:ascii="Calibri" w:eastAsia="Calibri" w:hAnsi="Calibri" w:cs="Calibri"/>
                <w:b/>
                <w:spacing w:val="-1"/>
                <w:sz w:val="21"/>
                <w:szCs w:val="21"/>
              </w:rPr>
              <w:t>H</w:t>
            </w:r>
            <w:r>
              <w:rPr>
                <w:rFonts w:ascii="Calibri" w:eastAsia="Calibri" w:hAnsi="Calibri" w:cs="Calibri"/>
                <w:b/>
                <w:sz w:val="21"/>
                <w:szCs w:val="21"/>
              </w:rPr>
              <w:t>S</w:t>
            </w:r>
          </w:p>
        </w:tc>
        <w:tc>
          <w:tcPr>
            <w:tcW w:w="1337" w:type="dxa"/>
            <w:tcBorders>
              <w:top w:val="single" w:sz="5" w:space="0" w:color="000000"/>
              <w:left w:val="single" w:sz="5" w:space="0" w:color="000000"/>
              <w:bottom w:val="single" w:sz="5" w:space="0" w:color="000000"/>
              <w:right w:val="single" w:sz="5" w:space="0" w:color="000000"/>
            </w:tcBorders>
            <w:shd w:val="clear" w:color="auto" w:fill="FF6666"/>
          </w:tcPr>
          <w:p w14:paraId="32361510" w14:textId="77777777" w:rsidR="00546C1E" w:rsidRDefault="00546C1E" w:rsidP="00546C1E">
            <w:pPr>
              <w:spacing w:line="200" w:lineRule="exact"/>
            </w:pPr>
          </w:p>
          <w:p w14:paraId="5FD2C7C6" w14:textId="77777777" w:rsidR="00546C1E" w:rsidRDefault="00546C1E" w:rsidP="00546C1E">
            <w:pPr>
              <w:spacing w:before="16" w:line="200" w:lineRule="exact"/>
            </w:pPr>
          </w:p>
          <w:p w14:paraId="3446E347" w14:textId="77777777" w:rsidR="00546C1E" w:rsidRDefault="00546C1E" w:rsidP="00546C1E">
            <w:pPr>
              <w:ind w:left="304"/>
              <w:rPr>
                <w:rFonts w:ascii="Calibri" w:eastAsia="Calibri" w:hAnsi="Calibri" w:cs="Calibri"/>
                <w:sz w:val="21"/>
                <w:szCs w:val="21"/>
              </w:rPr>
            </w:pPr>
            <w:r>
              <w:rPr>
                <w:rFonts w:ascii="Calibri" w:eastAsia="Calibri" w:hAnsi="Calibri" w:cs="Calibri"/>
                <w:b/>
                <w:spacing w:val="1"/>
                <w:sz w:val="21"/>
                <w:szCs w:val="21"/>
              </w:rPr>
              <w:t>SC</w:t>
            </w:r>
            <w:r>
              <w:rPr>
                <w:rFonts w:ascii="Calibri" w:eastAsia="Calibri" w:hAnsi="Calibri" w:cs="Calibri"/>
                <w:b/>
                <w:spacing w:val="-1"/>
                <w:sz w:val="21"/>
                <w:szCs w:val="21"/>
              </w:rPr>
              <w:t>I</w:t>
            </w:r>
            <w:r>
              <w:rPr>
                <w:rFonts w:ascii="Calibri" w:eastAsia="Calibri" w:hAnsi="Calibri" w:cs="Calibri"/>
                <w:b/>
                <w:spacing w:val="-2"/>
                <w:sz w:val="21"/>
                <w:szCs w:val="21"/>
              </w:rPr>
              <w:t>E</w:t>
            </w:r>
            <w:r>
              <w:rPr>
                <w:rFonts w:ascii="Calibri" w:eastAsia="Calibri" w:hAnsi="Calibri" w:cs="Calibri"/>
                <w:b/>
                <w:sz w:val="21"/>
                <w:szCs w:val="21"/>
              </w:rPr>
              <w:t>N</w:t>
            </w:r>
            <w:r>
              <w:rPr>
                <w:rFonts w:ascii="Calibri" w:eastAsia="Calibri" w:hAnsi="Calibri" w:cs="Calibri"/>
                <w:b/>
                <w:spacing w:val="-1"/>
                <w:sz w:val="21"/>
                <w:szCs w:val="21"/>
              </w:rPr>
              <w:t>C</w:t>
            </w:r>
            <w:r>
              <w:rPr>
                <w:rFonts w:ascii="Calibri" w:eastAsia="Calibri" w:hAnsi="Calibri" w:cs="Calibri"/>
                <w:b/>
                <w:sz w:val="21"/>
                <w:szCs w:val="21"/>
              </w:rPr>
              <w:t>E</w:t>
            </w:r>
          </w:p>
        </w:tc>
        <w:tc>
          <w:tcPr>
            <w:tcW w:w="1382" w:type="dxa"/>
            <w:tcBorders>
              <w:top w:val="single" w:sz="5" w:space="0" w:color="000000"/>
              <w:left w:val="single" w:sz="5" w:space="0" w:color="000000"/>
              <w:bottom w:val="single" w:sz="5" w:space="0" w:color="000000"/>
              <w:right w:val="single" w:sz="5" w:space="0" w:color="000000"/>
            </w:tcBorders>
            <w:shd w:val="clear" w:color="auto" w:fill="FF6666"/>
          </w:tcPr>
          <w:p w14:paraId="1E89E74C" w14:textId="77777777" w:rsidR="00546C1E" w:rsidRDefault="00546C1E" w:rsidP="00546C1E">
            <w:pPr>
              <w:spacing w:line="200" w:lineRule="exact"/>
            </w:pPr>
          </w:p>
          <w:p w14:paraId="2B7B138C" w14:textId="77777777" w:rsidR="00546C1E" w:rsidRDefault="00546C1E" w:rsidP="00546C1E">
            <w:pPr>
              <w:spacing w:before="16" w:line="200" w:lineRule="exact"/>
            </w:pPr>
          </w:p>
          <w:p w14:paraId="2BA99988" w14:textId="77777777" w:rsidR="00546C1E" w:rsidRDefault="00546C1E" w:rsidP="00546C1E">
            <w:pPr>
              <w:ind w:left="515" w:right="512"/>
              <w:jc w:val="center"/>
              <w:rPr>
                <w:rFonts w:ascii="Calibri" w:eastAsia="Calibri" w:hAnsi="Calibri" w:cs="Calibri"/>
                <w:sz w:val="21"/>
                <w:szCs w:val="21"/>
              </w:rPr>
            </w:pPr>
            <w:r>
              <w:rPr>
                <w:rFonts w:ascii="Calibri" w:eastAsia="Calibri" w:hAnsi="Calibri" w:cs="Calibri"/>
                <w:b/>
                <w:spacing w:val="-1"/>
                <w:sz w:val="21"/>
                <w:szCs w:val="21"/>
              </w:rPr>
              <w:t>I</w:t>
            </w:r>
            <w:r>
              <w:rPr>
                <w:rFonts w:ascii="Calibri" w:eastAsia="Calibri" w:hAnsi="Calibri" w:cs="Calibri"/>
                <w:b/>
                <w:spacing w:val="1"/>
                <w:sz w:val="21"/>
                <w:szCs w:val="21"/>
              </w:rPr>
              <w:t>C</w:t>
            </w:r>
            <w:r>
              <w:rPr>
                <w:rFonts w:ascii="Calibri" w:eastAsia="Calibri" w:hAnsi="Calibri" w:cs="Calibri"/>
                <w:b/>
                <w:sz w:val="21"/>
                <w:szCs w:val="21"/>
              </w:rPr>
              <w:t>T</w:t>
            </w:r>
          </w:p>
        </w:tc>
        <w:tc>
          <w:tcPr>
            <w:tcW w:w="1502" w:type="dxa"/>
            <w:tcBorders>
              <w:top w:val="single" w:sz="5" w:space="0" w:color="000000"/>
              <w:left w:val="single" w:sz="5" w:space="0" w:color="000000"/>
              <w:bottom w:val="single" w:sz="5" w:space="0" w:color="000000"/>
              <w:right w:val="single" w:sz="5" w:space="0" w:color="000000"/>
            </w:tcBorders>
            <w:shd w:val="clear" w:color="auto" w:fill="FF6666"/>
          </w:tcPr>
          <w:p w14:paraId="2473CEAC" w14:textId="77777777" w:rsidR="00546C1E" w:rsidRDefault="00546C1E" w:rsidP="00546C1E">
            <w:pPr>
              <w:spacing w:line="200" w:lineRule="exact"/>
            </w:pPr>
          </w:p>
          <w:p w14:paraId="09CC7547" w14:textId="77777777" w:rsidR="00546C1E" w:rsidRDefault="00546C1E" w:rsidP="00546C1E">
            <w:pPr>
              <w:spacing w:before="16" w:line="200" w:lineRule="exact"/>
            </w:pPr>
          </w:p>
          <w:p w14:paraId="03BBE1A4" w14:textId="77777777" w:rsidR="00546C1E" w:rsidRDefault="00546C1E" w:rsidP="00546C1E">
            <w:pPr>
              <w:ind w:left="604" w:right="599"/>
              <w:jc w:val="center"/>
              <w:rPr>
                <w:rFonts w:ascii="Calibri" w:eastAsia="Calibri" w:hAnsi="Calibri" w:cs="Calibri"/>
                <w:sz w:val="21"/>
                <w:szCs w:val="21"/>
              </w:rPr>
            </w:pPr>
            <w:r>
              <w:rPr>
                <w:rFonts w:ascii="Calibri" w:eastAsia="Calibri" w:hAnsi="Calibri" w:cs="Calibri"/>
                <w:b/>
                <w:sz w:val="21"/>
                <w:szCs w:val="21"/>
              </w:rPr>
              <w:t>PE</w:t>
            </w:r>
          </w:p>
        </w:tc>
        <w:tc>
          <w:tcPr>
            <w:tcW w:w="1640" w:type="dxa"/>
            <w:tcBorders>
              <w:top w:val="single" w:sz="5" w:space="0" w:color="000000"/>
              <w:left w:val="single" w:sz="5" w:space="0" w:color="000000"/>
              <w:bottom w:val="single" w:sz="5" w:space="0" w:color="000000"/>
              <w:right w:val="single" w:sz="5" w:space="0" w:color="000000"/>
            </w:tcBorders>
            <w:shd w:val="clear" w:color="auto" w:fill="FF6666"/>
          </w:tcPr>
          <w:p w14:paraId="59CBF092" w14:textId="77777777" w:rsidR="00546C1E" w:rsidRDefault="00546C1E" w:rsidP="00546C1E">
            <w:pPr>
              <w:spacing w:before="10" w:line="253" w:lineRule="auto"/>
              <w:ind w:left="235" w:right="231" w:hanging="2"/>
              <w:jc w:val="center"/>
              <w:rPr>
                <w:rFonts w:ascii="Calibri" w:eastAsia="Calibri" w:hAnsi="Calibri" w:cs="Calibri"/>
                <w:sz w:val="21"/>
                <w:szCs w:val="21"/>
              </w:rPr>
            </w:pPr>
            <w:r>
              <w:rPr>
                <w:rFonts w:ascii="Calibri" w:eastAsia="Calibri" w:hAnsi="Calibri" w:cs="Calibri"/>
                <w:b/>
                <w:spacing w:val="1"/>
                <w:sz w:val="21"/>
                <w:szCs w:val="21"/>
              </w:rPr>
              <w:t>H</w:t>
            </w:r>
            <w:r>
              <w:rPr>
                <w:rFonts w:ascii="Calibri" w:eastAsia="Calibri" w:hAnsi="Calibri" w:cs="Calibri"/>
                <w:b/>
                <w:spacing w:val="-1"/>
                <w:sz w:val="21"/>
                <w:szCs w:val="21"/>
              </w:rPr>
              <w:t>IST</w:t>
            </w:r>
            <w:r>
              <w:rPr>
                <w:rFonts w:ascii="Calibri" w:eastAsia="Calibri" w:hAnsi="Calibri" w:cs="Calibri"/>
                <w:b/>
                <w:spacing w:val="1"/>
                <w:sz w:val="21"/>
                <w:szCs w:val="21"/>
              </w:rPr>
              <w:t>O</w:t>
            </w:r>
            <w:r>
              <w:rPr>
                <w:rFonts w:ascii="Calibri" w:eastAsia="Calibri" w:hAnsi="Calibri" w:cs="Calibri"/>
                <w:b/>
                <w:spacing w:val="-1"/>
                <w:sz w:val="21"/>
                <w:szCs w:val="21"/>
              </w:rPr>
              <w:t>R</w:t>
            </w:r>
            <w:r>
              <w:rPr>
                <w:rFonts w:ascii="Calibri" w:eastAsia="Calibri" w:hAnsi="Calibri" w:cs="Calibri"/>
                <w:b/>
                <w:sz w:val="21"/>
                <w:szCs w:val="21"/>
              </w:rPr>
              <w:t>Y/ GE</w:t>
            </w:r>
            <w:r>
              <w:rPr>
                <w:rFonts w:ascii="Calibri" w:eastAsia="Calibri" w:hAnsi="Calibri" w:cs="Calibri"/>
                <w:b/>
                <w:spacing w:val="-1"/>
                <w:sz w:val="21"/>
                <w:szCs w:val="21"/>
              </w:rPr>
              <w:t>O</w:t>
            </w:r>
            <w:r>
              <w:rPr>
                <w:rFonts w:ascii="Calibri" w:eastAsia="Calibri" w:hAnsi="Calibri" w:cs="Calibri"/>
                <w:b/>
                <w:sz w:val="21"/>
                <w:szCs w:val="21"/>
              </w:rPr>
              <w:t>G</w:t>
            </w:r>
            <w:r>
              <w:rPr>
                <w:rFonts w:ascii="Calibri" w:eastAsia="Calibri" w:hAnsi="Calibri" w:cs="Calibri"/>
                <w:b/>
                <w:spacing w:val="1"/>
                <w:sz w:val="21"/>
                <w:szCs w:val="21"/>
              </w:rPr>
              <w:t>R</w:t>
            </w:r>
            <w:r>
              <w:rPr>
                <w:rFonts w:ascii="Calibri" w:eastAsia="Calibri" w:hAnsi="Calibri" w:cs="Calibri"/>
                <w:b/>
                <w:spacing w:val="-3"/>
                <w:sz w:val="21"/>
                <w:szCs w:val="21"/>
              </w:rPr>
              <w:t>A</w:t>
            </w:r>
            <w:r>
              <w:rPr>
                <w:rFonts w:ascii="Calibri" w:eastAsia="Calibri" w:hAnsi="Calibri" w:cs="Calibri"/>
                <w:b/>
                <w:spacing w:val="-2"/>
                <w:sz w:val="21"/>
                <w:szCs w:val="21"/>
              </w:rPr>
              <w:t>P</w:t>
            </w:r>
            <w:r>
              <w:rPr>
                <w:rFonts w:ascii="Calibri" w:eastAsia="Calibri" w:hAnsi="Calibri" w:cs="Calibri"/>
                <w:b/>
                <w:spacing w:val="1"/>
                <w:sz w:val="21"/>
                <w:szCs w:val="21"/>
              </w:rPr>
              <w:t>H</w:t>
            </w:r>
            <w:r>
              <w:rPr>
                <w:rFonts w:ascii="Calibri" w:eastAsia="Calibri" w:hAnsi="Calibri" w:cs="Calibri"/>
                <w:b/>
                <w:sz w:val="21"/>
                <w:szCs w:val="21"/>
              </w:rPr>
              <w:t xml:space="preserve">Y </w:t>
            </w:r>
            <w:r>
              <w:rPr>
                <w:rFonts w:ascii="Calibri" w:eastAsia="Calibri" w:hAnsi="Calibri" w:cs="Calibri"/>
                <w:sz w:val="21"/>
                <w:szCs w:val="21"/>
              </w:rPr>
              <w:t>wh</w:t>
            </w:r>
            <w:r>
              <w:rPr>
                <w:rFonts w:ascii="Calibri" w:eastAsia="Calibri" w:hAnsi="Calibri" w:cs="Calibri"/>
                <w:spacing w:val="-1"/>
                <w:sz w:val="21"/>
                <w:szCs w:val="21"/>
              </w:rPr>
              <w:t>o</w:t>
            </w:r>
            <w:r>
              <w:rPr>
                <w:rFonts w:ascii="Calibri" w:eastAsia="Calibri" w:hAnsi="Calibri" w:cs="Calibri"/>
                <w:sz w:val="21"/>
                <w:szCs w:val="21"/>
              </w:rPr>
              <w:t xml:space="preserve">le </w:t>
            </w:r>
            <w:r>
              <w:rPr>
                <w:rFonts w:ascii="Calibri" w:eastAsia="Calibri" w:hAnsi="Calibri" w:cs="Calibri"/>
                <w:spacing w:val="-1"/>
                <w:sz w:val="21"/>
                <w:szCs w:val="21"/>
              </w:rPr>
              <w:t>s</w:t>
            </w:r>
            <w:r>
              <w:rPr>
                <w:rFonts w:ascii="Calibri" w:eastAsia="Calibri" w:hAnsi="Calibri" w:cs="Calibri"/>
                <w:sz w:val="21"/>
                <w:szCs w:val="21"/>
              </w:rPr>
              <w:t>c</w:t>
            </w:r>
            <w:r>
              <w:rPr>
                <w:rFonts w:ascii="Calibri" w:eastAsia="Calibri" w:hAnsi="Calibri" w:cs="Calibri"/>
                <w:spacing w:val="-1"/>
                <w:sz w:val="21"/>
                <w:szCs w:val="21"/>
              </w:rPr>
              <w:t>hoo</w:t>
            </w:r>
            <w:r>
              <w:rPr>
                <w:rFonts w:ascii="Calibri" w:eastAsia="Calibri" w:hAnsi="Calibri" w:cs="Calibri"/>
                <w:sz w:val="21"/>
                <w:szCs w:val="21"/>
              </w:rPr>
              <w:t>l fo</w:t>
            </w:r>
            <w:r>
              <w:rPr>
                <w:rFonts w:ascii="Calibri" w:eastAsia="Calibri" w:hAnsi="Calibri" w:cs="Calibri"/>
                <w:spacing w:val="-1"/>
                <w:sz w:val="21"/>
                <w:szCs w:val="21"/>
              </w:rPr>
              <w:t>c</w:t>
            </w:r>
            <w:r>
              <w:rPr>
                <w:rFonts w:ascii="Calibri" w:eastAsia="Calibri" w:hAnsi="Calibri" w:cs="Calibri"/>
                <w:sz w:val="21"/>
                <w:szCs w:val="21"/>
              </w:rPr>
              <w:t>us</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e</w:t>
            </w:r>
            <w:r>
              <w:rPr>
                <w:rFonts w:ascii="Calibri" w:eastAsia="Calibri" w:hAnsi="Calibri" w:cs="Calibri"/>
                <w:sz w:val="21"/>
                <w:szCs w:val="21"/>
              </w:rPr>
              <w:t>ek</w:t>
            </w:r>
          </w:p>
        </w:tc>
        <w:tc>
          <w:tcPr>
            <w:tcW w:w="1776" w:type="dxa"/>
            <w:tcBorders>
              <w:top w:val="single" w:sz="5" w:space="0" w:color="000000"/>
              <w:left w:val="single" w:sz="5" w:space="0" w:color="000000"/>
              <w:bottom w:val="single" w:sz="5" w:space="0" w:color="000000"/>
              <w:right w:val="single" w:sz="5" w:space="0" w:color="000000"/>
            </w:tcBorders>
            <w:shd w:val="clear" w:color="auto" w:fill="FF6666"/>
          </w:tcPr>
          <w:p w14:paraId="7FD90061" w14:textId="77777777" w:rsidR="00546C1E" w:rsidRDefault="00546C1E" w:rsidP="00546C1E">
            <w:pPr>
              <w:spacing w:line="200" w:lineRule="exact"/>
            </w:pPr>
          </w:p>
          <w:p w14:paraId="42F0864B" w14:textId="77777777" w:rsidR="00546C1E" w:rsidRDefault="00546C1E" w:rsidP="00546C1E">
            <w:pPr>
              <w:spacing w:before="16" w:line="200" w:lineRule="exact"/>
            </w:pPr>
          </w:p>
          <w:p w14:paraId="205CCB3B" w14:textId="77777777" w:rsidR="00546C1E" w:rsidRDefault="00546C1E" w:rsidP="00546C1E">
            <w:pPr>
              <w:ind w:left="498"/>
              <w:rPr>
                <w:rFonts w:ascii="Calibri" w:eastAsia="Calibri" w:hAnsi="Calibri" w:cs="Calibri"/>
                <w:sz w:val="21"/>
                <w:szCs w:val="21"/>
              </w:rPr>
            </w:pPr>
            <w:r>
              <w:rPr>
                <w:rFonts w:ascii="Calibri" w:eastAsia="Calibri" w:hAnsi="Calibri" w:cs="Calibri"/>
                <w:b/>
                <w:spacing w:val="-1"/>
                <w:sz w:val="21"/>
                <w:szCs w:val="21"/>
              </w:rPr>
              <w:t>A</w:t>
            </w:r>
            <w:r>
              <w:rPr>
                <w:rFonts w:ascii="Calibri" w:eastAsia="Calibri" w:hAnsi="Calibri" w:cs="Calibri"/>
                <w:b/>
                <w:spacing w:val="1"/>
                <w:sz w:val="21"/>
                <w:szCs w:val="21"/>
              </w:rPr>
              <w:t>R</w:t>
            </w:r>
            <w:r>
              <w:rPr>
                <w:rFonts w:ascii="Calibri" w:eastAsia="Calibri" w:hAnsi="Calibri" w:cs="Calibri"/>
                <w:b/>
                <w:sz w:val="21"/>
                <w:szCs w:val="21"/>
              </w:rPr>
              <w:t>T</w:t>
            </w:r>
            <w:r>
              <w:rPr>
                <w:rFonts w:ascii="Calibri" w:eastAsia="Calibri" w:hAnsi="Calibri" w:cs="Calibri"/>
                <w:b/>
                <w:spacing w:val="-1"/>
                <w:sz w:val="21"/>
                <w:szCs w:val="21"/>
              </w:rPr>
              <w:t xml:space="preserve"> </w:t>
            </w:r>
            <w:r>
              <w:rPr>
                <w:rFonts w:ascii="Calibri" w:eastAsia="Calibri" w:hAnsi="Calibri" w:cs="Calibri"/>
                <w:b/>
                <w:sz w:val="21"/>
                <w:szCs w:val="21"/>
              </w:rPr>
              <w:t>/</w:t>
            </w:r>
            <w:r>
              <w:rPr>
                <w:rFonts w:ascii="Calibri" w:eastAsia="Calibri" w:hAnsi="Calibri" w:cs="Calibri"/>
                <w:b/>
                <w:spacing w:val="1"/>
                <w:sz w:val="21"/>
                <w:szCs w:val="21"/>
              </w:rPr>
              <w:t xml:space="preserve"> </w:t>
            </w:r>
            <w:r>
              <w:rPr>
                <w:rFonts w:ascii="Calibri" w:eastAsia="Calibri" w:hAnsi="Calibri" w:cs="Calibri"/>
                <w:b/>
                <w:spacing w:val="-3"/>
                <w:sz w:val="21"/>
                <w:szCs w:val="21"/>
              </w:rPr>
              <w:t>DT</w:t>
            </w:r>
          </w:p>
        </w:tc>
        <w:tc>
          <w:tcPr>
            <w:tcW w:w="1993" w:type="dxa"/>
            <w:tcBorders>
              <w:top w:val="single" w:sz="5" w:space="0" w:color="000000"/>
              <w:left w:val="single" w:sz="5" w:space="0" w:color="000000"/>
              <w:bottom w:val="single" w:sz="5" w:space="0" w:color="000000"/>
              <w:right w:val="single" w:sz="5" w:space="0" w:color="000000"/>
            </w:tcBorders>
            <w:shd w:val="clear" w:color="auto" w:fill="FF6666"/>
          </w:tcPr>
          <w:p w14:paraId="22ED6410" w14:textId="77777777" w:rsidR="00546C1E" w:rsidRDefault="00546C1E" w:rsidP="00546C1E">
            <w:pPr>
              <w:spacing w:line="200" w:lineRule="exact"/>
            </w:pPr>
          </w:p>
          <w:p w14:paraId="0824742F" w14:textId="77777777" w:rsidR="00546C1E" w:rsidRDefault="00546C1E" w:rsidP="00546C1E">
            <w:pPr>
              <w:spacing w:before="16" w:line="200" w:lineRule="exact"/>
            </w:pPr>
          </w:p>
          <w:p w14:paraId="7989F5A7" w14:textId="77777777" w:rsidR="00546C1E" w:rsidRDefault="00546C1E" w:rsidP="00546C1E">
            <w:pPr>
              <w:ind w:left="429"/>
              <w:rPr>
                <w:rFonts w:ascii="Calibri" w:eastAsia="Calibri" w:hAnsi="Calibri" w:cs="Calibri"/>
                <w:sz w:val="21"/>
                <w:szCs w:val="21"/>
              </w:rPr>
            </w:pPr>
            <w:r>
              <w:rPr>
                <w:rFonts w:ascii="Calibri" w:eastAsia="Calibri" w:hAnsi="Calibri" w:cs="Calibri"/>
                <w:b/>
                <w:spacing w:val="1"/>
                <w:sz w:val="21"/>
                <w:szCs w:val="21"/>
              </w:rPr>
              <w:t>S</w:t>
            </w:r>
            <w:r>
              <w:rPr>
                <w:rFonts w:ascii="Calibri" w:eastAsia="Calibri" w:hAnsi="Calibri" w:cs="Calibri"/>
                <w:b/>
                <w:sz w:val="21"/>
                <w:szCs w:val="21"/>
              </w:rPr>
              <w:t>PAN</w:t>
            </w:r>
            <w:r>
              <w:rPr>
                <w:rFonts w:ascii="Calibri" w:eastAsia="Calibri" w:hAnsi="Calibri" w:cs="Calibri"/>
                <w:b/>
                <w:spacing w:val="-4"/>
                <w:sz w:val="21"/>
                <w:szCs w:val="21"/>
              </w:rPr>
              <w:t>I</w:t>
            </w:r>
            <w:r>
              <w:rPr>
                <w:rFonts w:ascii="Calibri" w:eastAsia="Calibri" w:hAnsi="Calibri" w:cs="Calibri"/>
                <w:b/>
                <w:spacing w:val="-1"/>
                <w:sz w:val="21"/>
                <w:szCs w:val="21"/>
              </w:rPr>
              <w:t>S</w:t>
            </w:r>
            <w:r>
              <w:rPr>
                <w:rFonts w:ascii="Calibri" w:eastAsia="Calibri" w:hAnsi="Calibri" w:cs="Calibri"/>
                <w:b/>
                <w:spacing w:val="1"/>
                <w:sz w:val="21"/>
                <w:szCs w:val="21"/>
              </w:rPr>
              <w:t>H</w:t>
            </w:r>
            <w:r>
              <w:rPr>
                <w:rFonts w:ascii="Calibri" w:eastAsia="Calibri" w:hAnsi="Calibri" w:cs="Calibri"/>
                <w:b/>
                <w:sz w:val="21"/>
                <w:szCs w:val="21"/>
              </w:rPr>
              <w:t>/</w:t>
            </w:r>
            <w:r>
              <w:rPr>
                <w:rFonts w:ascii="Calibri" w:eastAsia="Calibri" w:hAnsi="Calibri" w:cs="Calibri"/>
                <w:b/>
                <w:spacing w:val="-1"/>
                <w:sz w:val="21"/>
                <w:szCs w:val="21"/>
              </w:rPr>
              <w:t xml:space="preserve"> </w:t>
            </w:r>
            <w:r>
              <w:rPr>
                <w:rFonts w:ascii="Calibri" w:eastAsia="Calibri" w:hAnsi="Calibri" w:cs="Calibri"/>
                <w:b/>
                <w:spacing w:val="1"/>
                <w:sz w:val="21"/>
                <w:szCs w:val="21"/>
              </w:rPr>
              <w:t>R</w:t>
            </w:r>
            <w:r>
              <w:rPr>
                <w:rFonts w:ascii="Calibri" w:eastAsia="Calibri" w:hAnsi="Calibri" w:cs="Calibri"/>
                <w:b/>
                <w:sz w:val="21"/>
                <w:szCs w:val="21"/>
              </w:rPr>
              <w:t>E</w:t>
            </w:r>
          </w:p>
        </w:tc>
        <w:tc>
          <w:tcPr>
            <w:tcW w:w="1587" w:type="dxa"/>
            <w:tcBorders>
              <w:top w:val="single" w:sz="5" w:space="0" w:color="000000"/>
              <w:left w:val="single" w:sz="5" w:space="0" w:color="000000"/>
              <w:bottom w:val="single" w:sz="5" w:space="0" w:color="000000"/>
              <w:right w:val="single" w:sz="5" w:space="0" w:color="000000"/>
            </w:tcBorders>
            <w:shd w:val="clear" w:color="auto" w:fill="FF6666"/>
          </w:tcPr>
          <w:p w14:paraId="3CA20BEB" w14:textId="77777777" w:rsidR="00546C1E" w:rsidRDefault="00546C1E" w:rsidP="00546C1E">
            <w:pPr>
              <w:spacing w:before="1" w:line="280" w:lineRule="exact"/>
              <w:rPr>
                <w:sz w:val="28"/>
                <w:szCs w:val="28"/>
              </w:rPr>
            </w:pPr>
          </w:p>
          <w:p w14:paraId="2FB000C7" w14:textId="77777777" w:rsidR="00546C1E" w:rsidRDefault="00546C1E" w:rsidP="00546C1E">
            <w:pPr>
              <w:ind w:left="462" w:right="462"/>
              <w:jc w:val="center"/>
              <w:rPr>
                <w:rFonts w:ascii="Calibri" w:eastAsia="Calibri" w:hAnsi="Calibri" w:cs="Calibri"/>
                <w:sz w:val="21"/>
                <w:szCs w:val="21"/>
              </w:rPr>
            </w:pPr>
            <w:r>
              <w:rPr>
                <w:rFonts w:ascii="Calibri" w:eastAsia="Calibri" w:hAnsi="Calibri" w:cs="Calibri"/>
                <w:b/>
                <w:sz w:val="21"/>
                <w:szCs w:val="21"/>
              </w:rPr>
              <w:t>P</w:t>
            </w:r>
            <w:r>
              <w:rPr>
                <w:rFonts w:ascii="Calibri" w:eastAsia="Calibri" w:hAnsi="Calibri" w:cs="Calibri"/>
                <w:b/>
                <w:spacing w:val="-1"/>
                <w:sz w:val="21"/>
                <w:szCs w:val="21"/>
              </w:rPr>
              <w:t>SH</w:t>
            </w:r>
            <w:r>
              <w:rPr>
                <w:rFonts w:ascii="Calibri" w:eastAsia="Calibri" w:hAnsi="Calibri" w:cs="Calibri"/>
                <w:b/>
                <w:spacing w:val="1"/>
                <w:sz w:val="21"/>
                <w:szCs w:val="21"/>
              </w:rPr>
              <w:t>C</w:t>
            </w:r>
            <w:r>
              <w:rPr>
                <w:rFonts w:ascii="Calibri" w:eastAsia="Calibri" w:hAnsi="Calibri" w:cs="Calibri"/>
                <w:b/>
                <w:sz w:val="21"/>
                <w:szCs w:val="21"/>
              </w:rPr>
              <w:t>E</w:t>
            </w:r>
          </w:p>
          <w:p w14:paraId="0E1A93EF" w14:textId="77777777" w:rsidR="00546C1E" w:rsidRDefault="00546C1E" w:rsidP="00546C1E">
            <w:pPr>
              <w:spacing w:before="12"/>
              <w:ind w:left="287" w:right="287"/>
              <w:jc w:val="center"/>
              <w:rPr>
                <w:rFonts w:ascii="Calibri" w:eastAsia="Calibri" w:hAnsi="Calibri" w:cs="Calibri"/>
                <w:sz w:val="21"/>
                <w:szCs w:val="21"/>
              </w:rPr>
            </w:pPr>
            <w:r>
              <w:rPr>
                <w:rFonts w:ascii="Calibri" w:eastAsia="Calibri" w:hAnsi="Calibri" w:cs="Calibri"/>
                <w:sz w:val="21"/>
                <w:szCs w:val="21"/>
              </w:rPr>
              <w:t>Ci</w:t>
            </w:r>
            <w:r>
              <w:rPr>
                <w:rFonts w:ascii="Calibri" w:eastAsia="Calibri" w:hAnsi="Calibri" w:cs="Calibri"/>
                <w:spacing w:val="-1"/>
                <w:sz w:val="21"/>
                <w:szCs w:val="21"/>
              </w:rPr>
              <w:t>t</w:t>
            </w:r>
            <w:r>
              <w:rPr>
                <w:rFonts w:ascii="Calibri" w:eastAsia="Calibri" w:hAnsi="Calibri" w:cs="Calibri"/>
                <w:sz w:val="21"/>
                <w:szCs w:val="21"/>
              </w:rPr>
              <w:t>izen</w:t>
            </w:r>
            <w:r>
              <w:rPr>
                <w:rFonts w:ascii="Calibri" w:eastAsia="Calibri" w:hAnsi="Calibri" w:cs="Calibri"/>
                <w:spacing w:val="-1"/>
                <w:sz w:val="21"/>
                <w:szCs w:val="21"/>
              </w:rPr>
              <w:t>s</w:t>
            </w:r>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z w:val="21"/>
                <w:szCs w:val="21"/>
              </w:rPr>
              <w:t>p</w:t>
            </w:r>
          </w:p>
        </w:tc>
      </w:tr>
      <w:tr w:rsidR="00546C1E" w14:paraId="39FC1540" w14:textId="77777777" w:rsidTr="00355BAA">
        <w:trPr>
          <w:trHeight w:hRule="exact" w:val="6086"/>
        </w:trPr>
        <w:tc>
          <w:tcPr>
            <w:tcW w:w="1674" w:type="dxa"/>
            <w:tcBorders>
              <w:top w:val="single" w:sz="5" w:space="0" w:color="000000"/>
              <w:left w:val="single" w:sz="5" w:space="0" w:color="000000"/>
              <w:bottom w:val="single" w:sz="5" w:space="0" w:color="000000"/>
              <w:right w:val="single" w:sz="5" w:space="0" w:color="000000"/>
            </w:tcBorders>
          </w:tcPr>
          <w:p w14:paraId="0E6132E3" w14:textId="77777777" w:rsidR="00546C1E" w:rsidRPr="00BF60ED" w:rsidRDefault="00546C1E" w:rsidP="00546C1E">
            <w:pPr>
              <w:spacing w:before="4" w:line="140" w:lineRule="exact"/>
              <w:rPr>
                <w:rFonts w:asciiTheme="minorHAnsi" w:hAnsiTheme="minorHAnsi"/>
                <w:sz w:val="15"/>
                <w:szCs w:val="15"/>
              </w:rPr>
            </w:pPr>
          </w:p>
          <w:p w14:paraId="41E9F6C5" w14:textId="77777777" w:rsidR="00546C1E" w:rsidRPr="00BF60ED" w:rsidRDefault="00546C1E" w:rsidP="00546C1E">
            <w:pPr>
              <w:spacing w:line="200" w:lineRule="exact"/>
              <w:rPr>
                <w:rFonts w:asciiTheme="minorHAnsi" w:hAnsiTheme="minorHAnsi"/>
              </w:rPr>
            </w:pPr>
          </w:p>
          <w:p w14:paraId="47ACC845" w14:textId="77777777" w:rsidR="00546C1E" w:rsidRPr="00BF60ED" w:rsidRDefault="00546C1E" w:rsidP="00546C1E">
            <w:pPr>
              <w:spacing w:line="200" w:lineRule="exact"/>
              <w:rPr>
                <w:rFonts w:asciiTheme="minorHAnsi" w:hAnsiTheme="minorHAnsi"/>
              </w:rPr>
            </w:pPr>
          </w:p>
          <w:p w14:paraId="4A8BDDB3" w14:textId="77777777" w:rsidR="00546C1E" w:rsidRPr="00BF60ED" w:rsidRDefault="00546C1E" w:rsidP="00546C1E">
            <w:pPr>
              <w:spacing w:line="200" w:lineRule="exact"/>
              <w:rPr>
                <w:rFonts w:asciiTheme="minorHAnsi" w:hAnsiTheme="minorHAnsi"/>
              </w:rPr>
            </w:pPr>
          </w:p>
          <w:p w14:paraId="72C505AC" w14:textId="77777777" w:rsidR="00546C1E" w:rsidRPr="00BF60ED" w:rsidRDefault="00546C1E" w:rsidP="00546C1E">
            <w:pPr>
              <w:spacing w:line="200" w:lineRule="exact"/>
              <w:rPr>
                <w:rFonts w:asciiTheme="minorHAnsi" w:hAnsiTheme="minorHAnsi"/>
              </w:rPr>
            </w:pPr>
          </w:p>
          <w:p w14:paraId="0B779C09" w14:textId="77777777" w:rsidR="00546C1E" w:rsidRPr="009814E5" w:rsidRDefault="00546C1E" w:rsidP="00546C1E">
            <w:pPr>
              <w:spacing w:line="200" w:lineRule="exact"/>
              <w:rPr>
                <w:rFonts w:asciiTheme="minorHAnsi" w:hAnsiTheme="minorHAnsi"/>
                <w:color w:val="002060"/>
              </w:rPr>
            </w:pPr>
          </w:p>
          <w:p w14:paraId="06A9C530" w14:textId="77777777" w:rsidR="00546C1E" w:rsidRPr="009814E5" w:rsidRDefault="00546C1E" w:rsidP="00546C1E">
            <w:pPr>
              <w:spacing w:line="200" w:lineRule="exact"/>
              <w:rPr>
                <w:rFonts w:asciiTheme="minorHAnsi" w:hAnsiTheme="minorHAnsi"/>
                <w:color w:val="002060"/>
              </w:rPr>
            </w:pPr>
          </w:p>
          <w:p w14:paraId="39FE7397" w14:textId="77777777" w:rsidR="00546C1E" w:rsidRPr="009814E5" w:rsidRDefault="009814E5" w:rsidP="00546C1E">
            <w:pPr>
              <w:ind w:left="100" w:right="297"/>
              <w:rPr>
                <w:rFonts w:asciiTheme="minorHAnsi" w:eastAsia="Calibri" w:hAnsiTheme="minorHAnsi" w:cs="Calibri"/>
                <w:color w:val="002060"/>
                <w:spacing w:val="-1"/>
                <w:sz w:val="22"/>
                <w:szCs w:val="22"/>
              </w:rPr>
            </w:pPr>
            <w:r w:rsidRPr="009814E5">
              <w:rPr>
                <w:rFonts w:asciiTheme="minorHAnsi" w:eastAsia="Calibri" w:hAnsiTheme="minorHAnsi" w:cs="Calibri"/>
                <w:color w:val="002060"/>
                <w:spacing w:val="-1"/>
                <w:sz w:val="22"/>
                <w:szCs w:val="22"/>
              </w:rPr>
              <w:t xml:space="preserve">Disaster Story – Pompeii </w:t>
            </w:r>
          </w:p>
          <w:p w14:paraId="71A547B0" w14:textId="77777777" w:rsidR="009814E5" w:rsidRDefault="009814E5" w:rsidP="00546C1E">
            <w:pPr>
              <w:ind w:left="100" w:right="297"/>
              <w:rPr>
                <w:rFonts w:asciiTheme="minorHAnsi" w:eastAsia="Calibri" w:hAnsiTheme="minorHAnsi" w:cs="Calibri"/>
                <w:color w:val="FF0000"/>
                <w:spacing w:val="-1"/>
                <w:sz w:val="22"/>
                <w:szCs w:val="22"/>
              </w:rPr>
            </w:pPr>
            <w:r w:rsidRPr="00877DCC">
              <w:rPr>
                <w:rFonts w:asciiTheme="minorHAnsi" w:eastAsia="Calibri" w:hAnsiTheme="minorHAnsi" w:cs="Calibri"/>
                <w:color w:val="FF0000"/>
                <w:spacing w:val="-1"/>
                <w:sz w:val="22"/>
                <w:szCs w:val="22"/>
              </w:rPr>
              <w:t>Newspaper reports</w:t>
            </w:r>
          </w:p>
          <w:p w14:paraId="6CBC10FD" w14:textId="77777777" w:rsidR="006B3628" w:rsidRDefault="006B3628" w:rsidP="00546C1E">
            <w:pPr>
              <w:ind w:left="100" w:right="297"/>
              <w:rPr>
                <w:rFonts w:asciiTheme="minorHAnsi" w:eastAsia="Calibri" w:hAnsiTheme="minorHAnsi" w:cs="Calibri"/>
                <w:color w:val="FF0000"/>
                <w:spacing w:val="-1"/>
                <w:sz w:val="22"/>
                <w:szCs w:val="22"/>
              </w:rPr>
            </w:pPr>
            <w:r>
              <w:rPr>
                <w:rFonts w:asciiTheme="minorHAnsi" w:eastAsia="Calibri" w:hAnsiTheme="minorHAnsi" w:cs="Calibri"/>
                <w:color w:val="FF0000"/>
                <w:spacing w:val="-1"/>
                <w:sz w:val="22"/>
                <w:szCs w:val="22"/>
              </w:rPr>
              <w:t>News Day</w:t>
            </w:r>
          </w:p>
          <w:p w14:paraId="05E4A30A" w14:textId="77777777" w:rsidR="006B3628" w:rsidRPr="00877DCC" w:rsidRDefault="006B3628" w:rsidP="00546C1E">
            <w:pPr>
              <w:ind w:left="100" w:right="297"/>
              <w:rPr>
                <w:rFonts w:asciiTheme="minorHAnsi" w:eastAsia="Calibri" w:hAnsiTheme="minorHAnsi" w:cs="Calibri"/>
                <w:color w:val="FF0000"/>
                <w:spacing w:val="-1"/>
                <w:sz w:val="22"/>
                <w:szCs w:val="22"/>
              </w:rPr>
            </w:pPr>
            <w:r>
              <w:rPr>
                <w:rFonts w:asciiTheme="minorHAnsi" w:eastAsia="Calibri" w:hAnsiTheme="minorHAnsi" w:cs="Calibri"/>
                <w:color w:val="FF0000"/>
                <w:spacing w:val="-1"/>
                <w:sz w:val="22"/>
                <w:szCs w:val="22"/>
              </w:rPr>
              <w:t>Biographies</w:t>
            </w:r>
          </w:p>
          <w:p w14:paraId="2F4F641E" w14:textId="77777777" w:rsidR="00877DCC" w:rsidRPr="00877DCC" w:rsidRDefault="00877DCC" w:rsidP="00546C1E">
            <w:pPr>
              <w:ind w:left="100" w:right="297"/>
              <w:rPr>
                <w:rFonts w:asciiTheme="minorHAnsi" w:eastAsia="Calibri" w:hAnsiTheme="minorHAnsi" w:cs="Calibri"/>
                <w:color w:val="00B050"/>
                <w:spacing w:val="-1"/>
                <w:sz w:val="22"/>
                <w:szCs w:val="22"/>
              </w:rPr>
            </w:pPr>
            <w:r w:rsidRPr="00877DCC">
              <w:rPr>
                <w:rFonts w:asciiTheme="minorHAnsi" w:eastAsia="Calibri" w:hAnsiTheme="minorHAnsi" w:cs="Calibri"/>
                <w:color w:val="00B050"/>
                <w:spacing w:val="-1"/>
                <w:sz w:val="22"/>
                <w:szCs w:val="22"/>
              </w:rPr>
              <w:t xml:space="preserve">Persuasive leaflets - </w:t>
            </w:r>
            <w:proofErr w:type="spellStart"/>
            <w:r w:rsidRPr="00877DCC">
              <w:rPr>
                <w:rFonts w:asciiTheme="minorHAnsi" w:eastAsia="Calibri" w:hAnsiTheme="minorHAnsi" w:cs="Calibri"/>
                <w:color w:val="00B050"/>
                <w:spacing w:val="-1"/>
                <w:sz w:val="22"/>
                <w:szCs w:val="22"/>
              </w:rPr>
              <w:t>Robinwood</w:t>
            </w:r>
            <w:proofErr w:type="spellEnd"/>
          </w:p>
          <w:p w14:paraId="13C09031" w14:textId="77777777" w:rsidR="009814E5" w:rsidRPr="00BF60ED" w:rsidRDefault="009814E5" w:rsidP="00546C1E">
            <w:pPr>
              <w:ind w:left="100" w:right="297"/>
              <w:rPr>
                <w:rFonts w:asciiTheme="minorHAnsi" w:eastAsia="Calibri" w:hAnsiTheme="minorHAnsi" w:cs="Calibri"/>
                <w:sz w:val="22"/>
                <w:szCs w:val="22"/>
              </w:rPr>
            </w:pPr>
          </w:p>
        </w:tc>
        <w:tc>
          <w:tcPr>
            <w:tcW w:w="1680" w:type="dxa"/>
            <w:tcBorders>
              <w:top w:val="single" w:sz="5" w:space="0" w:color="000000"/>
              <w:left w:val="single" w:sz="5" w:space="0" w:color="000000"/>
              <w:bottom w:val="single" w:sz="5" w:space="0" w:color="000000"/>
              <w:right w:val="single" w:sz="5" w:space="0" w:color="000000"/>
            </w:tcBorders>
          </w:tcPr>
          <w:p w14:paraId="5D68719B" w14:textId="77777777" w:rsidR="00546C1E" w:rsidRPr="00355BAA" w:rsidRDefault="00546C1E" w:rsidP="00546C1E">
            <w:pPr>
              <w:pStyle w:val="NormalWeb"/>
              <w:spacing w:before="0" w:beforeAutospacing="0" w:after="0" w:afterAutospacing="0"/>
              <w:rPr>
                <w:rFonts w:asciiTheme="minorHAnsi" w:hAnsiTheme="minorHAnsi"/>
                <w:color w:val="00B050"/>
                <w:sz w:val="15"/>
                <w:szCs w:val="15"/>
              </w:rPr>
            </w:pPr>
            <w:r w:rsidRPr="00355BAA">
              <w:rPr>
                <w:rFonts w:asciiTheme="minorHAnsi" w:hAnsiTheme="minorHAnsi"/>
                <w:color w:val="00B050"/>
                <w:sz w:val="15"/>
                <w:szCs w:val="15"/>
              </w:rPr>
              <w:t>Number and place value. (Digits to 6 numbers).</w:t>
            </w:r>
          </w:p>
          <w:p w14:paraId="0ADB1DEE" w14:textId="77777777" w:rsidR="00546C1E" w:rsidRPr="00355BAA" w:rsidRDefault="00546C1E" w:rsidP="00546C1E">
            <w:pPr>
              <w:pStyle w:val="NormalWeb"/>
              <w:spacing w:before="0" w:beforeAutospacing="0" w:after="0" w:afterAutospacing="0"/>
              <w:rPr>
                <w:rFonts w:asciiTheme="minorHAnsi" w:hAnsiTheme="minorHAnsi"/>
                <w:color w:val="00B050"/>
                <w:sz w:val="15"/>
                <w:szCs w:val="15"/>
              </w:rPr>
            </w:pPr>
            <w:r w:rsidRPr="00355BAA">
              <w:rPr>
                <w:rFonts w:asciiTheme="minorHAnsi" w:hAnsiTheme="minorHAnsi"/>
                <w:color w:val="00B050"/>
                <w:sz w:val="15"/>
                <w:szCs w:val="15"/>
              </w:rPr>
              <w:t>X by 10, 100 and 1000.</w:t>
            </w:r>
          </w:p>
          <w:p w14:paraId="1317E60A" w14:textId="77777777" w:rsidR="00546C1E" w:rsidRPr="00355BAA" w:rsidRDefault="00355BAA" w:rsidP="00546C1E">
            <w:pPr>
              <w:pStyle w:val="NormalWeb"/>
              <w:spacing w:before="0" w:beforeAutospacing="0" w:after="0" w:afterAutospacing="0"/>
              <w:rPr>
                <w:rFonts w:asciiTheme="minorHAnsi" w:hAnsiTheme="minorHAnsi"/>
                <w:color w:val="00B050"/>
                <w:sz w:val="15"/>
                <w:szCs w:val="15"/>
              </w:rPr>
            </w:pPr>
            <w:r w:rsidRPr="00355BAA">
              <w:rPr>
                <w:rFonts w:asciiTheme="minorHAnsi" w:hAnsiTheme="minorHAnsi"/>
                <w:color w:val="00B050"/>
                <w:sz w:val="15"/>
                <w:szCs w:val="15"/>
              </w:rPr>
              <w:t xml:space="preserve">Understand </w:t>
            </w:r>
            <w:proofErr w:type="spellStart"/>
            <w:r w:rsidRPr="00355BAA">
              <w:rPr>
                <w:rFonts w:asciiTheme="minorHAnsi" w:hAnsiTheme="minorHAnsi"/>
                <w:color w:val="00B050"/>
                <w:sz w:val="15"/>
                <w:szCs w:val="15"/>
              </w:rPr>
              <w:t>dec</w:t>
            </w:r>
            <w:r w:rsidR="00546C1E" w:rsidRPr="00355BAA">
              <w:rPr>
                <w:rFonts w:asciiTheme="minorHAnsi" w:hAnsiTheme="minorHAnsi"/>
                <w:color w:val="00B050"/>
                <w:sz w:val="15"/>
                <w:szCs w:val="15"/>
              </w:rPr>
              <w:t>s</w:t>
            </w:r>
            <w:proofErr w:type="spellEnd"/>
            <w:r w:rsidR="00546C1E" w:rsidRPr="00355BAA">
              <w:rPr>
                <w:rFonts w:asciiTheme="minorHAnsi" w:hAnsiTheme="minorHAnsi"/>
                <w:color w:val="00B050"/>
                <w:sz w:val="15"/>
                <w:szCs w:val="15"/>
              </w:rPr>
              <w:t xml:space="preserve"> to 2dp.</w:t>
            </w:r>
          </w:p>
          <w:p w14:paraId="16E0D86A" w14:textId="77777777" w:rsidR="00546C1E" w:rsidRPr="00355BAA" w:rsidRDefault="00546C1E" w:rsidP="00546C1E">
            <w:pPr>
              <w:pStyle w:val="NormalWeb"/>
              <w:spacing w:before="0" w:beforeAutospacing="0" w:after="0" w:afterAutospacing="0"/>
              <w:rPr>
                <w:rFonts w:asciiTheme="minorHAnsi" w:hAnsiTheme="minorHAnsi"/>
                <w:color w:val="00B050"/>
                <w:sz w:val="15"/>
                <w:szCs w:val="15"/>
              </w:rPr>
            </w:pPr>
            <w:r w:rsidRPr="00355BAA">
              <w:rPr>
                <w:rFonts w:asciiTheme="minorHAnsi" w:hAnsiTheme="minorHAnsi"/>
                <w:color w:val="00B050"/>
                <w:sz w:val="15"/>
                <w:szCs w:val="15"/>
              </w:rPr>
              <w:t>Solve missing number sentences.</w:t>
            </w:r>
          </w:p>
          <w:p w14:paraId="4ADB189F" w14:textId="77777777" w:rsidR="00546C1E" w:rsidRPr="00355BAA" w:rsidRDefault="00546C1E" w:rsidP="00546C1E">
            <w:pPr>
              <w:pStyle w:val="NormalWeb"/>
              <w:spacing w:before="0" w:beforeAutospacing="0" w:after="0" w:afterAutospacing="0"/>
              <w:rPr>
                <w:rFonts w:asciiTheme="minorHAnsi" w:hAnsiTheme="minorHAnsi"/>
                <w:color w:val="00B050"/>
                <w:sz w:val="15"/>
                <w:szCs w:val="15"/>
              </w:rPr>
            </w:pPr>
            <w:r w:rsidRPr="00355BAA">
              <w:rPr>
                <w:rFonts w:asciiTheme="minorHAnsi" w:hAnsiTheme="minorHAnsi"/>
                <w:color w:val="00B050"/>
                <w:sz w:val="15"/>
                <w:szCs w:val="15"/>
              </w:rPr>
              <w:t>Mental X and division.</w:t>
            </w:r>
          </w:p>
          <w:p w14:paraId="524C7BDB" w14:textId="77777777" w:rsidR="00546C1E" w:rsidRPr="00355BAA" w:rsidRDefault="00546C1E" w:rsidP="00546C1E">
            <w:pPr>
              <w:pStyle w:val="NormalWeb"/>
              <w:spacing w:before="0" w:beforeAutospacing="0" w:after="0" w:afterAutospacing="0"/>
              <w:rPr>
                <w:rFonts w:asciiTheme="minorHAnsi" w:hAnsiTheme="minorHAnsi"/>
                <w:color w:val="00B050"/>
                <w:sz w:val="15"/>
                <w:szCs w:val="15"/>
              </w:rPr>
            </w:pPr>
            <w:r w:rsidRPr="00355BAA">
              <w:rPr>
                <w:rFonts w:asciiTheme="minorHAnsi" w:hAnsiTheme="minorHAnsi"/>
                <w:color w:val="00B050"/>
                <w:sz w:val="15"/>
                <w:szCs w:val="15"/>
              </w:rPr>
              <w:t>Decimals, percentages and their equivalence to fractions. Properties of triangles.</w:t>
            </w:r>
          </w:p>
          <w:p w14:paraId="5B385035" w14:textId="77777777" w:rsidR="00546C1E" w:rsidRPr="00355BAA" w:rsidRDefault="00355BAA" w:rsidP="00546C1E">
            <w:pPr>
              <w:pStyle w:val="NormalWeb"/>
              <w:spacing w:before="0" w:beforeAutospacing="0" w:after="0" w:afterAutospacing="0"/>
              <w:rPr>
                <w:rFonts w:asciiTheme="minorHAnsi" w:hAnsiTheme="minorHAnsi"/>
                <w:color w:val="00B050"/>
                <w:sz w:val="15"/>
                <w:szCs w:val="15"/>
              </w:rPr>
            </w:pPr>
            <w:r w:rsidRPr="00355BAA">
              <w:rPr>
                <w:rFonts w:asciiTheme="minorHAnsi" w:hAnsiTheme="minorHAnsi"/>
                <w:color w:val="00B050"/>
                <w:sz w:val="15"/>
                <w:szCs w:val="15"/>
              </w:rPr>
              <w:t>C</w:t>
            </w:r>
            <w:r w:rsidR="00546C1E" w:rsidRPr="00355BAA">
              <w:rPr>
                <w:rFonts w:asciiTheme="minorHAnsi" w:hAnsiTheme="minorHAnsi"/>
                <w:color w:val="00B050"/>
                <w:sz w:val="15"/>
                <w:szCs w:val="15"/>
              </w:rPr>
              <w:t xml:space="preserve">onvert </w:t>
            </w:r>
            <w:r w:rsidR="00325A2F">
              <w:rPr>
                <w:rFonts w:asciiTheme="minorHAnsi" w:hAnsiTheme="minorHAnsi"/>
                <w:color w:val="00B050"/>
                <w:sz w:val="15"/>
                <w:szCs w:val="15"/>
              </w:rPr>
              <w:t xml:space="preserve">units of </w:t>
            </w:r>
            <w:r w:rsidR="00546C1E" w:rsidRPr="00355BAA">
              <w:rPr>
                <w:rFonts w:asciiTheme="minorHAnsi" w:hAnsiTheme="minorHAnsi"/>
                <w:color w:val="00B050"/>
                <w:sz w:val="15"/>
                <w:szCs w:val="15"/>
              </w:rPr>
              <w:t>measu</w:t>
            </w:r>
            <w:r w:rsidR="00325A2F">
              <w:rPr>
                <w:rFonts w:asciiTheme="minorHAnsi" w:hAnsiTheme="minorHAnsi"/>
                <w:color w:val="00B050"/>
                <w:sz w:val="15"/>
                <w:szCs w:val="15"/>
              </w:rPr>
              <w:t>re</w:t>
            </w:r>
            <w:r w:rsidR="00546C1E" w:rsidRPr="00355BAA">
              <w:rPr>
                <w:rFonts w:asciiTheme="minorHAnsi" w:hAnsiTheme="minorHAnsi"/>
                <w:color w:val="00B050"/>
                <w:sz w:val="15"/>
                <w:szCs w:val="15"/>
              </w:rPr>
              <w:t>.</w:t>
            </w:r>
          </w:p>
          <w:p w14:paraId="1A69DE51" w14:textId="77777777" w:rsidR="00546C1E" w:rsidRPr="00355BAA" w:rsidRDefault="00546C1E" w:rsidP="00546C1E">
            <w:pPr>
              <w:pStyle w:val="NormalWeb"/>
              <w:spacing w:before="0" w:beforeAutospacing="0" w:after="0" w:afterAutospacing="0"/>
              <w:rPr>
                <w:rFonts w:asciiTheme="minorHAnsi" w:hAnsiTheme="minorHAnsi"/>
                <w:color w:val="00B050"/>
                <w:sz w:val="15"/>
                <w:szCs w:val="15"/>
              </w:rPr>
            </w:pPr>
            <w:r w:rsidRPr="00355BAA">
              <w:rPr>
                <w:rFonts w:asciiTheme="minorHAnsi" w:hAnsiTheme="minorHAnsi"/>
                <w:color w:val="00B050"/>
                <w:sz w:val="15"/>
                <w:szCs w:val="15"/>
              </w:rPr>
              <w:t>Draw line conversion graphs.</w:t>
            </w:r>
          </w:p>
          <w:p w14:paraId="6A8293D4" w14:textId="77777777" w:rsidR="00546C1E" w:rsidRPr="00355BAA" w:rsidRDefault="00546C1E" w:rsidP="00546C1E">
            <w:pPr>
              <w:pStyle w:val="NormalWeb"/>
              <w:spacing w:before="0" w:beforeAutospacing="0" w:after="0" w:afterAutospacing="0"/>
              <w:rPr>
                <w:rFonts w:asciiTheme="minorHAnsi" w:hAnsiTheme="minorHAnsi"/>
                <w:color w:val="00B050"/>
                <w:sz w:val="15"/>
                <w:szCs w:val="15"/>
              </w:rPr>
            </w:pPr>
            <w:r w:rsidRPr="00355BAA">
              <w:rPr>
                <w:rFonts w:asciiTheme="minorHAnsi" w:hAnsiTheme="minorHAnsi"/>
                <w:color w:val="00B050"/>
                <w:sz w:val="15"/>
                <w:szCs w:val="15"/>
              </w:rPr>
              <w:t>Problem solving involving money.</w:t>
            </w:r>
          </w:p>
          <w:p w14:paraId="2E6E1404" w14:textId="77777777" w:rsidR="00546C1E" w:rsidRPr="00355BAA" w:rsidRDefault="00546C1E" w:rsidP="00546C1E">
            <w:pPr>
              <w:rPr>
                <w:rFonts w:asciiTheme="minorHAnsi" w:hAnsiTheme="minorHAnsi"/>
                <w:b/>
                <w:color w:val="FF0000"/>
                <w:sz w:val="15"/>
                <w:szCs w:val="15"/>
              </w:rPr>
            </w:pPr>
            <w:r w:rsidRPr="00355BAA">
              <w:rPr>
                <w:rFonts w:asciiTheme="minorHAnsi" w:hAnsiTheme="minorHAnsi"/>
                <w:b/>
                <w:color w:val="FF0000"/>
                <w:sz w:val="15"/>
                <w:szCs w:val="15"/>
              </w:rPr>
              <w:t>Place Value</w:t>
            </w:r>
          </w:p>
          <w:p w14:paraId="5002BBCA" w14:textId="77777777" w:rsidR="00546C1E" w:rsidRPr="00355BAA" w:rsidRDefault="00546C1E" w:rsidP="00546C1E">
            <w:pPr>
              <w:rPr>
                <w:rFonts w:asciiTheme="minorHAnsi" w:hAnsiTheme="minorHAnsi"/>
                <w:b/>
                <w:color w:val="FF0000"/>
                <w:sz w:val="15"/>
                <w:szCs w:val="15"/>
              </w:rPr>
            </w:pPr>
            <w:r w:rsidRPr="00355BAA">
              <w:rPr>
                <w:rFonts w:asciiTheme="minorHAnsi" w:hAnsiTheme="minorHAnsi"/>
                <w:b/>
                <w:color w:val="FF0000"/>
                <w:sz w:val="15"/>
                <w:szCs w:val="15"/>
              </w:rPr>
              <w:t>Subtraction</w:t>
            </w:r>
          </w:p>
          <w:p w14:paraId="13EB0229" w14:textId="77777777" w:rsidR="00546C1E" w:rsidRPr="00355BAA" w:rsidRDefault="00546C1E" w:rsidP="00546C1E">
            <w:pPr>
              <w:rPr>
                <w:rFonts w:asciiTheme="minorHAnsi" w:hAnsiTheme="minorHAnsi"/>
                <w:b/>
                <w:color w:val="FF0000"/>
                <w:sz w:val="15"/>
                <w:szCs w:val="15"/>
              </w:rPr>
            </w:pPr>
            <w:r w:rsidRPr="00355BAA">
              <w:rPr>
                <w:rFonts w:asciiTheme="minorHAnsi" w:hAnsiTheme="minorHAnsi"/>
                <w:b/>
                <w:color w:val="FF0000"/>
                <w:sz w:val="15"/>
                <w:szCs w:val="15"/>
              </w:rPr>
              <w:t xml:space="preserve">Multiply and divide </w:t>
            </w:r>
            <w:r w:rsidRPr="00355BAA">
              <w:rPr>
                <w:rFonts w:asciiTheme="minorHAnsi" w:hAnsiTheme="minorHAnsi"/>
                <w:color w:val="FF0000"/>
                <w:sz w:val="15"/>
                <w:szCs w:val="15"/>
              </w:rPr>
              <w:t>by 10,100,1000 (decimal numbers)</w:t>
            </w:r>
          </w:p>
          <w:p w14:paraId="39BEA733" w14:textId="77777777" w:rsidR="00546C1E" w:rsidRPr="00355BAA" w:rsidRDefault="00546C1E" w:rsidP="00546C1E">
            <w:pPr>
              <w:rPr>
                <w:rFonts w:asciiTheme="minorHAnsi" w:hAnsiTheme="minorHAnsi"/>
                <w:b/>
                <w:color w:val="FF0000"/>
                <w:sz w:val="15"/>
                <w:szCs w:val="15"/>
              </w:rPr>
            </w:pPr>
            <w:r w:rsidRPr="00355BAA">
              <w:rPr>
                <w:rFonts w:asciiTheme="minorHAnsi" w:hAnsiTheme="minorHAnsi"/>
                <w:b/>
                <w:color w:val="FF0000"/>
                <w:sz w:val="15"/>
                <w:szCs w:val="15"/>
              </w:rPr>
              <w:t>Fraction – decimal equivalent and multiplying fractions</w:t>
            </w:r>
          </w:p>
          <w:p w14:paraId="6221343B" w14:textId="77777777" w:rsidR="00546C1E" w:rsidRPr="00355BAA" w:rsidRDefault="00546C1E" w:rsidP="00546C1E">
            <w:pPr>
              <w:rPr>
                <w:rFonts w:asciiTheme="minorHAnsi" w:hAnsiTheme="minorHAnsi"/>
                <w:b/>
                <w:color w:val="FF0000"/>
                <w:sz w:val="15"/>
                <w:szCs w:val="15"/>
              </w:rPr>
            </w:pPr>
            <w:r w:rsidRPr="00355BAA">
              <w:rPr>
                <w:rFonts w:asciiTheme="minorHAnsi" w:hAnsiTheme="minorHAnsi"/>
                <w:b/>
                <w:color w:val="FF0000"/>
                <w:sz w:val="15"/>
                <w:szCs w:val="15"/>
              </w:rPr>
              <w:t>Formal long X and ÷</w:t>
            </w:r>
          </w:p>
          <w:p w14:paraId="2EDD9A12" w14:textId="77777777" w:rsidR="00546C1E" w:rsidRPr="00355BAA" w:rsidRDefault="00546C1E" w:rsidP="00546C1E">
            <w:pPr>
              <w:rPr>
                <w:rFonts w:asciiTheme="minorHAnsi" w:hAnsiTheme="minorHAnsi"/>
                <w:color w:val="FF0000"/>
                <w:sz w:val="15"/>
                <w:szCs w:val="15"/>
              </w:rPr>
            </w:pPr>
            <w:r w:rsidRPr="00355BAA">
              <w:rPr>
                <w:rFonts w:asciiTheme="minorHAnsi" w:hAnsiTheme="minorHAnsi"/>
                <w:b/>
                <w:color w:val="FF0000"/>
                <w:sz w:val="15"/>
                <w:szCs w:val="15"/>
              </w:rPr>
              <w:t>Formal +</w:t>
            </w:r>
            <w:r w:rsidR="00355BAA">
              <w:rPr>
                <w:rFonts w:asciiTheme="minorHAnsi" w:hAnsiTheme="minorHAnsi"/>
                <w:b/>
                <w:color w:val="FF0000"/>
                <w:sz w:val="15"/>
                <w:szCs w:val="15"/>
              </w:rPr>
              <w:t>,</w:t>
            </w:r>
            <w:r w:rsidRPr="00355BAA">
              <w:rPr>
                <w:rFonts w:asciiTheme="minorHAnsi" w:hAnsiTheme="minorHAnsi"/>
                <w:b/>
                <w:color w:val="FF0000"/>
                <w:sz w:val="15"/>
                <w:szCs w:val="15"/>
              </w:rPr>
              <w:t xml:space="preserve"> – </w:t>
            </w:r>
            <w:proofErr w:type="spellStart"/>
            <w:r w:rsidRPr="00355BAA">
              <w:rPr>
                <w:rFonts w:asciiTheme="minorHAnsi" w:hAnsiTheme="minorHAnsi"/>
                <w:color w:val="FF0000"/>
                <w:sz w:val="15"/>
                <w:szCs w:val="15"/>
              </w:rPr>
              <w:t>upto</w:t>
            </w:r>
            <w:proofErr w:type="spellEnd"/>
            <w:r w:rsidRPr="00355BAA">
              <w:rPr>
                <w:rFonts w:asciiTheme="minorHAnsi" w:hAnsiTheme="minorHAnsi"/>
                <w:color w:val="FF0000"/>
                <w:sz w:val="15"/>
                <w:szCs w:val="15"/>
              </w:rPr>
              <w:t xml:space="preserve"> 7 digits</w:t>
            </w:r>
          </w:p>
          <w:p w14:paraId="066C67D4" w14:textId="77777777" w:rsidR="00546C1E" w:rsidRPr="00355BAA" w:rsidRDefault="00546C1E" w:rsidP="00546C1E">
            <w:pPr>
              <w:rPr>
                <w:rFonts w:asciiTheme="minorHAnsi" w:hAnsiTheme="minorHAnsi"/>
                <w:color w:val="FF0000"/>
                <w:sz w:val="15"/>
                <w:szCs w:val="15"/>
              </w:rPr>
            </w:pPr>
            <w:r w:rsidRPr="00355BAA">
              <w:rPr>
                <w:rFonts w:asciiTheme="minorHAnsi" w:hAnsiTheme="minorHAnsi"/>
                <w:b/>
                <w:color w:val="FF0000"/>
                <w:sz w:val="15"/>
                <w:szCs w:val="15"/>
              </w:rPr>
              <w:t xml:space="preserve">Shapes: </w:t>
            </w:r>
            <w:r w:rsidRPr="00355BAA">
              <w:rPr>
                <w:rFonts w:asciiTheme="minorHAnsi" w:hAnsiTheme="minorHAnsi"/>
                <w:color w:val="FF0000"/>
                <w:sz w:val="15"/>
                <w:szCs w:val="15"/>
              </w:rPr>
              <w:t>angle measurement and problem solving, properties of…</w:t>
            </w:r>
          </w:p>
          <w:p w14:paraId="07D7E7D7" w14:textId="77777777" w:rsidR="00546C1E" w:rsidRPr="00355BAA" w:rsidRDefault="00546C1E" w:rsidP="00546C1E">
            <w:pPr>
              <w:rPr>
                <w:rFonts w:asciiTheme="minorHAnsi" w:eastAsia="Calibri" w:hAnsiTheme="minorHAnsi" w:cs="Calibri"/>
                <w:sz w:val="16"/>
                <w:szCs w:val="16"/>
              </w:rPr>
            </w:pPr>
            <w:r w:rsidRPr="00355BAA">
              <w:rPr>
                <w:rFonts w:asciiTheme="minorHAnsi" w:hAnsiTheme="minorHAnsi"/>
                <w:b/>
                <w:color w:val="FF0000"/>
                <w:sz w:val="15"/>
                <w:szCs w:val="15"/>
              </w:rPr>
              <w:t>Factors/multiples and prime numbers</w:t>
            </w:r>
          </w:p>
        </w:tc>
        <w:tc>
          <w:tcPr>
            <w:tcW w:w="1337" w:type="dxa"/>
            <w:tcBorders>
              <w:top w:val="single" w:sz="5" w:space="0" w:color="000000"/>
              <w:left w:val="single" w:sz="5" w:space="0" w:color="000000"/>
              <w:bottom w:val="single" w:sz="5" w:space="0" w:color="000000"/>
              <w:right w:val="single" w:sz="5" w:space="0" w:color="000000"/>
            </w:tcBorders>
          </w:tcPr>
          <w:p w14:paraId="00E5E2F3" w14:textId="77777777" w:rsidR="00546C1E" w:rsidRPr="0024314D" w:rsidRDefault="00546C1E" w:rsidP="00546C1E">
            <w:pPr>
              <w:ind w:left="102"/>
              <w:rPr>
                <w:rFonts w:ascii="Calibri" w:eastAsia="Calibri" w:hAnsi="Calibri" w:cs="Calibri"/>
                <w:b/>
                <w:color w:val="002060"/>
                <w:sz w:val="22"/>
                <w:szCs w:val="22"/>
              </w:rPr>
            </w:pPr>
            <w:r w:rsidRPr="0024314D">
              <w:rPr>
                <w:rFonts w:ascii="Calibri" w:eastAsia="Calibri" w:hAnsi="Calibri" w:cs="Calibri"/>
                <w:b/>
                <w:color w:val="002060"/>
                <w:sz w:val="22"/>
                <w:szCs w:val="22"/>
              </w:rPr>
              <w:t>Forces:</w:t>
            </w:r>
          </w:p>
          <w:p w14:paraId="0E402E77" w14:textId="77777777" w:rsidR="00546C1E" w:rsidRPr="0024314D" w:rsidRDefault="00546C1E" w:rsidP="00546C1E">
            <w:pPr>
              <w:ind w:left="102"/>
              <w:rPr>
                <w:rFonts w:ascii="Calibri" w:eastAsia="Calibri" w:hAnsi="Calibri" w:cs="Calibri"/>
                <w:color w:val="002060"/>
                <w:sz w:val="22"/>
                <w:szCs w:val="22"/>
              </w:rPr>
            </w:pPr>
            <w:r w:rsidRPr="0024314D">
              <w:rPr>
                <w:rFonts w:ascii="Calibri" w:eastAsia="Calibri" w:hAnsi="Calibri" w:cs="Calibri"/>
                <w:color w:val="002060"/>
                <w:sz w:val="22"/>
                <w:szCs w:val="22"/>
              </w:rPr>
              <w:t>Gravity, air and water resistance and friction.</w:t>
            </w:r>
          </w:p>
          <w:p w14:paraId="4F4348D2" w14:textId="77777777" w:rsidR="00546C1E" w:rsidRPr="0024314D" w:rsidRDefault="00546C1E" w:rsidP="00546C1E">
            <w:pPr>
              <w:ind w:left="102"/>
              <w:rPr>
                <w:rFonts w:ascii="Calibri" w:eastAsia="Calibri" w:hAnsi="Calibri" w:cs="Calibri"/>
                <w:color w:val="002060"/>
                <w:sz w:val="22"/>
                <w:szCs w:val="22"/>
              </w:rPr>
            </w:pPr>
            <w:r w:rsidRPr="0024314D">
              <w:rPr>
                <w:rFonts w:ascii="Calibri" w:eastAsia="Calibri" w:hAnsi="Calibri" w:cs="Calibri"/>
                <w:color w:val="002060"/>
                <w:sz w:val="22"/>
                <w:szCs w:val="22"/>
              </w:rPr>
              <w:t>Mechanisms: levers, pulleys and gears.</w:t>
            </w:r>
          </w:p>
          <w:p w14:paraId="634D9177" w14:textId="77777777" w:rsidR="00546C1E" w:rsidRPr="00FE0EEC" w:rsidRDefault="00546C1E" w:rsidP="00546C1E">
            <w:pPr>
              <w:ind w:left="102"/>
              <w:rPr>
                <w:rFonts w:ascii="Calibri" w:eastAsia="Calibri" w:hAnsi="Calibri" w:cs="Calibri"/>
                <w:sz w:val="22"/>
                <w:szCs w:val="22"/>
              </w:rPr>
            </w:pPr>
            <w:r w:rsidRPr="0024314D">
              <w:rPr>
                <w:rFonts w:ascii="Calibri" w:eastAsia="Calibri" w:hAnsi="Calibri" w:cs="Calibri"/>
                <w:color w:val="002060"/>
                <w:sz w:val="22"/>
                <w:szCs w:val="22"/>
              </w:rPr>
              <w:t>Plan Scientific enquiries</w:t>
            </w:r>
          </w:p>
        </w:tc>
        <w:tc>
          <w:tcPr>
            <w:tcW w:w="1382" w:type="dxa"/>
            <w:tcBorders>
              <w:top w:val="single" w:sz="5" w:space="0" w:color="000000"/>
              <w:left w:val="single" w:sz="5" w:space="0" w:color="000000"/>
              <w:bottom w:val="single" w:sz="5" w:space="0" w:color="000000"/>
              <w:right w:val="single" w:sz="5" w:space="0" w:color="000000"/>
            </w:tcBorders>
          </w:tcPr>
          <w:p w14:paraId="31D27D6A" w14:textId="77777777" w:rsidR="0097270A" w:rsidRPr="001C2A3B" w:rsidRDefault="0097270A" w:rsidP="001C2A3B">
            <w:pPr>
              <w:pStyle w:val="NormalWeb"/>
              <w:spacing w:before="0" w:beforeAutospacing="0" w:after="0" w:afterAutospacing="0"/>
              <w:rPr>
                <w:b/>
                <w:color w:val="00B050"/>
                <w:sz w:val="16"/>
                <w:szCs w:val="16"/>
              </w:rPr>
            </w:pPr>
            <w:proofErr w:type="spellStart"/>
            <w:r w:rsidRPr="001C2A3B">
              <w:rPr>
                <w:b/>
                <w:color w:val="00B050"/>
                <w:sz w:val="16"/>
                <w:szCs w:val="16"/>
              </w:rPr>
              <w:t>Cryptoggraphy</w:t>
            </w:r>
            <w:proofErr w:type="spellEnd"/>
          </w:p>
          <w:p w14:paraId="732216A8" w14:textId="77777777" w:rsidR="0097270A" w:rsidRPr="001C2A3B" w:rsidRDefault="0097270A" w:rsidP="001C2A3B">
            <w:pPr>
              <w:pStyle w:val="NormalWeb"/>
              <w:spacing w:before="0" w:beforeAutospacing="0" w:after="0" w:afterAutospacing="0"/>
              <w:rPr>
                <w:color w:val="00B050"/>
                <w:sz w:val="16"/>
                <w:szCs w:val="16"/>
              </w:rPr>
            </w:pPr>
            <w:r w:rsidRPr="001C2A3B">
              <w:rPr>
                <w:color w:val="00B050"/>
                <w:sz w:val="16"/>
                <w:szCs w:val="16"/>
              </w:rPr>
              <w:t>Understand computer networks including the internet; how they can provide multiple services, such as the world wide web; and the opportunities they offer for communication and collaboration.</w:t>
            </w:r>
          </w:p>
          <w:p w14:paraId="7DCC3259" w14:textId="77777777" w:rsidR="001C2A3B" w:rsidRPr="001C2A3B" w:rsidRDefault="001C2A3B" w:rsidP="001C2A3B">
            <w:pPr>
              <w:pStyle w:val="NormalWeb"/>
              <w:spacing w:before="0" w:beforeAutospacing="0" w:after="0" w:afterAutospacing="0"/>
              <w:rPr>
                <w:b/>
                <w:color w:val="FF0000"/>
                <w:sz w:val="16"/>
                <w:szCs w:val="16"/>
              </w:rPr>
            </w:pPr>
            <w:r w:rsidRPr="001C2A3B">
              <w:rPr>
                <w:b/>
                <w:color w:val="FF0000"/>
                <w:sz w:val="16"/>
                <w:szCs w:val="16"/>
              </w:rPr>
              <w:t>We are Computational Thinkers</w:t>
            </w:r>
          </w:p>
          <w:p w14:paraId="1DB48256" w14:textId="77777777" w:rsidR="001C2A3B" w:rsidRPr="001C2A3B" w:rsidRDefault="001C2A3B" w:rsidP="001C2A3B">
            <w:pPr>
              <w:pStyle w:val="NormalWeb"/>
              <w:spacing w:before="0" w:beforeAutospacing="0" w:after="0" w:afterAutospacing="0"/>
              <w:rPr>
                <w:color w:val="FF0000"/>
                <w:sz w:val="16"/>
                <w:szCs w:val="16"/>
              </w:rPr>
            </w:pPr>
            <w:r w:rsidRPr="001C2A3B">
              <w:rPr>
                <w:color w:val="FF0000"/>
                <w:sz w:val="16"/>
                <w:szCs w:val="16"/>
              </w:rPr>
              <w:t>Design and write programs that accomplish specific goals, including controlling or simulating physical systems; solve problems by decomposing them into smaller parts.</w:t>
            </w:r>
          </w:p>
          <w:p w14:paraId="30F8D66A" w14:textId="77777777" w:rsidR="001C2A3B" w:rsidRPr="001C2A3B" w:rsidRDefault="001C2A3B" w:rsidP="001C2A3B">
            <w:pPr>
              <w:pStyle w:val="NormalWeb"/>
              <w:spacing w:before="0" w:beforeAutospacing="0" w:after="0" w:afterAutospacing="0"/>
              <w:rPr>
                <w:color w:val="00B050"/>
                <w:sz w:val="16"/>
                <w:szCs w:val="16"/>
              </w:rPr>
            </w:pPr>
          </w:p>
          <w:p w14:paraId="55466AB0" w14:textId="77777777" w:rsidR="00546C1E" w:rsidRDefault="00546C1E" w:rsidP="00546C1E">
            <w:pPr>
              <w:ind w:left="105" w:right="224"/>
              <w:rPr>
                <w:rFonts w:ascii="Calibri" w:eastAsia="Calibri" w:hAnsi="Calibri" w:cs="Calibri"/>
                <w:sz w:val="22"/>
                <w:szCs w:val="22"/>
              </w:rPr>
            </w:pPr>
          </w:p>
        </w:tc>
        <w:tc>
          <w:tcPr>
            <w:tcW w:w="1502" w:type="dxa"/>
            <w:tcBorders>
              <w:top w:val="single" w:sz="5" w:space="0" w:color="000000"/>
              <w:left w:val="single" w:sz="5" w:space="0" w:color="000000"/>
              <w:bottom w:val="single" w:sz="5" w:space="0" w:color="000000"/>
              <w:right w:val="single" w:sz="5" w:space="0" w:color="000000"/>
            </w:tcBorders>
          </w:tcPr>
          <w:p w14:paraId="0977B509" w14:textId="77777777" w:rsidR="00546C1E" w:rsidRPr="003172DF" w:rsidRDefault="00546C1E" w:rsidP="00546C1E">
            <w:pPr>
              <w:spacing w:line="200" w:lineRule="exact"/>
              <w:rPr>
                <w:sz w:val="18"/>
                <w:szCs w:val="18"/>
              </w:rPr>
            </w:pPr>
          </w:p>
          <w:p w14:paraId="5068DE9A" w14:textId="77777777" w:rsidR="00546C1E" w:rsidRPr="003172DF" w:rsidRDefault="00546C1E" w:rsidP="00546C1E">
            <w:pPr>
              <w:spacing w:line="200" w:lineRule="exact"/>
              <w:rPr>
                <w:color w:val="00B050"/>
                <w:sz w:val="18"/>
                <w:szCs w:val="18"/>
              </w:rPr>
            </w:pPr>
          </w:p>
          <w:p w14:paraId="6230ACF5" w14:textId="77777777" w:rsidR="00546C1E" w:rsidRPr="003172DF" w:rsidRDefault="001C2A3B" w:rsidP="00546C1E">
            <w:pPr>
              <w:spacing w:line="200" w:lineRule="exact"/>
              <w:rPr>
                <w:color w:val="00B050"/>
                <w:sz w:val="18"/>
                <w:szCs w:val="18"/>
              </w:rPr>
            </w:pPr>
            <w:r w:rsidRPr="003172DF">
              <w:rPr>
                <w:rFonts w:ascii="Calibri" w:eastAsia="Calibri" w:hAnsi="Calibri" w:cs="Calibri"/>
                <w:color w:val="00B050"/>
                <w:sz w:val="18"/>
                <w:szCs w:val="18"/>
              </w:rPr>
              <w:t>R</w:t>
            </w:r>
            <w:r w:rsidRPr="003172DF">
              <w:rPr>
                <w:rFonts w:ascii="Calibri" w:eastAsia="Calibri" w:hAnsi="Calibri" w:cs="Calibri"/>
                <w:color w:val="00B050"/>
                <w:spacing w:val="1"/>
                <w:sz w:val="18"/>
                <w:szCs w:val="18"/>
              </w:rPr>
              <w:t>o</w:t>
            </w:r>
            <w:r w:rsidRPr="003172DF">
              <w:rPr>
                <w:rFonts w:ascii="Calibri" w:eastAsia="Calibri" w:hAnsi="Calibri" w:cs="Calibri"/>
                <w:color w:val="00B050"/>
                <w:spacing w:val="-1"/>
                <w:sz w:val="18"/>
                <w:szCs w:val="18"/>
              </w:rPr>
              <w:t>b</w:t>
            </w:r>
            <w:r w:rsidRPr="003172DF">
              <w:rPr>
                <w:rFonts w:ascii="Calibri" w:eastAsia="Calibri" w:hAnsi="Calibri" w:cs="Calibri"/>
                <w:color w:val="00B050"/>
                <w:sz w:val="18"/>
                <w:szCs w:val="18"/>
              </w:rPr>
              <w:t>in</w:t>
            </w:r>
            <w:r w:rsidRPr="003172DF">
              <w:rPr>
                <w:rFonts w:ascii="Calibri" w:eastAsia="Calibri" w:hAnsi="Calibri" w:cs="Calibri"/>
                <w:color w:val="00B050"/>
                <w:spacing w:val="-1"/>
                <w:sz w:val="18"/>
                <w:szCs w:val="18"/>
              </w:rPr>
              <w:t xml:space="preserve"> Wo</w:t>
            </w:r>
            <w:r w:rsidRPr="003172DF">
              <w:rPr>
                <w:rFonts w:ascii="Calibri" w:eastAsia="Calibri" w:hAnsi="Calibri" w:cs="Calibri"/>
                <w:color w:val="00B050"/>
                <w:spacing w:val="1"/>
                <w:sz w:val="18"/>
                <w:szCs w:val="18"/>
              </w:rPr>
              <w:t>o</w:t>
            </w:r>
            <w:r w:rsidRPr="003172DF">
              <w:rPr>
                <w:rFonts w:ascii="Calibri" w:eastAsia="Calibri" w:hAnsi="Calibri" w:cs="Calibri"/>
                <w:color w:val="00B050"/>
                <w:sz w:val="18"/>
                <w:szCs w:val="18"/>
              </w:rPr>
              <w:t>d Activi</w:t>
            </w:r>
            <w:r w:rsidRPr="003172DF">
              <w:rPr>
                <w:rFonts w:ascii="Calibri" w:eastAsia="Calibri" w:hAnsi="Calibri" w:cs="Calibri"/>
                <w:color w:val="00B050"/>
                <w:spacing w:val="-1"/>
                <w:sz w:val="18"/>
                <w:szCs w:val="18"/>
              </w:rPr>
              <w:t>t</w:t>
            </w:r>
            <w:r w:rsidRPr="003172DF">
              <w:rPr>
                <w:rFonts w:ascii="Calibri" w:eastAsia="Calibri" w:hAnsi="Calibri" w:cs="Calibri"/>
                <w:color w:val="00B050"/>
                <w:sz w:val="18"/>
                <w:szCs w:val="18"/>
              </w:rPr>
              <w:t>y Centre</w:t>
            </w:r>
          </w:p>
          <w:p w14:paraId="00682C3E" w14:textId="77777777" w:rsidR="00546C1E" w:rsidRPr="003172DF" w:rsidRDefault="00546C1E" w:rsidP="00546C1E">
            <w:pPr>
              <w:spacing w:before="14" w:line="200" w:lineRule="exact"/>
              <w:rPr>
                <w:sz w:val="18"/>
                <w:szCs w:val="18"/>
              </w:rPr>
            </w:pPr>
          </w:p>
          <w:p w14:paraId="3775F5F4" w14:textId="77777777" w:rsidR="003172DF" w:rsidRPr="003172DF" w:rsidRDefault="003172DF" w:rsidP="003172DF">
            <w:pPr>
              <w:pStyle w:val="NormalWeb"/>
              <w:rPr>
                <w:b/>
                <w:color w:val="002060"/>
                <w:sz w:val="18"/>
                <w:szCs w:val="18"/>
              </w:rPr>
            </w:pPr>
            <w:r w:rsidRPr="003172DF">
              <w:rPr>
                <w:b/>
                <w:color w:val="002060"/>
                <w:sz w:val="18"/>
                <w:szCs w:val="18"/>
              </w:rPr>
              <w:t>Hockey</w:t>
            </w:r>
          </w:p>
          <w:p w14:paraId="43696AA8" w14:textId="77777777" w:rsidR="003172DF" w:rsidRPr="003172DF" w:rsidRDefault="003172DF" w:rsidP="003172DF">
            <w:pPr>
              <w:pStyle w:val="NormalWeb"/>
              <w:rPr>
                <w:color w:val="002060"/>
                <w:sz w:val="18"/>
                <w:szCs w:val="18"/>
              </w:rPr>
            </w:pPr>
            <w:r w:rsidRPr="003172DF">
              <w:rPr>
                <w:color w:val="002060"/>
                <w:sz w:val="18"/>
                <w:szCs w:val="18"/>
              </w:rPr>
              <w:t>Choose and combine techniques in game situations.</w:t>
            </w:r>
          </w:p>
          <w:p w14:paraId="3E2D8F2A" w14:textId="77777777" w:rsidR="003172DF" w:rsidRPr="003172DF" w:rsidRDefault="003172DF" w:rsidP="003172DF">
            <w:pPr>
              <w:pStyle w:val="NormalWeb"/>
              <w:rPr>
                <w:color w:val="002060"/>
                <w:sz w:val="18"/>
                <w:szCs w:val="18"/>
              </w:rPr>
            </w:pPr>
            <w:r w:rsidRPr="003172DF">
              <w:rPr>
                <w:color w:val="002060"/>
                <w:sz w:val="18"/>
                <w:szCs w:val="18"/>
              </w:rPr>
              <w:t>Work with team-mates to gain points and possession.</w:t>
            </w:r>
          </w:p>
          <w:p w14:paraId="74DA19D1" w14:textId="77777777" w:rsidR="003172DF" w:rsidRPr="003172DF" w:rsidRDefault="003172DF" w:rsidP="003172DF">
            <w:pPr>
              <w:pStyle w:val="NormalWeb"/>
              <w:rPr>
                <w:color w:val="002060"/>
                <w:sz w:val="18"/>
                <w:szCs w:val="18"/>
              </w:rPr>
            </w:pPr>
            <w:r w:rsidRPr="003172DF">
              <w:rPr>
                <w:color w:val="002060"/>
                <w:sz w:val="18"/>
                <w:szCs w:val="18"/>
              </w:rPr>
              <w:t>Field, defend and attack tactically.</w:t>
            </w:r>
          </w:p>
          <w:p w14:paraId="6E1D65C7" w14:textId="77777777" w:rsidR="00546C1E" w:rsidRDefault="00546C1E" w:rsidP="00546C1E">
            <w:pPr>
              <w:spacing w:line="260" w:lineRule="exact"/>
              <w:ind w:left="105"/>
              <w:rPr>
                <w:rFonts w:ascii="Calibri" w:eastAsia="Calibri" w:hAnsi="Calibri" w:cs="Calibri"/>
                <w:sz w:val="22"/>
                <w:szCs w:val="22"/>
              </w:rPr>
            </w:pPr>
          </w:p>
        </w:tc>
        <w:tc>
          <w:tcPr>
            <w:tcW w:w="1640" w:type="dxa"/>
            <w:tcBorders>
              <w:top w:val="single" w:sz="5" w:space="0" w:color="000000"/>
              <w:left w:val="single" w:sz="5" w:space="0" w:color="000000"/>
              <w:bottom w:val="single" w:sz="5" w:space="0" w:color="000000"/>
              <w:right w:val="single" w:sz="5" w:space="0" w:color="000000"/>
            </w:tcBorders>
          </w:tcPr>
          <w:p w14:paraId="78D6710F" w14:textId="77777777" w:rsidR="00546C1E" w:rsidRPr="00551F46" w:rsidRDefault="00546C1E" w:rsidP="00546C1E">
            <w:pPr>
              <w:spacing w:line="200" w:lineRule="exact"/>
              <w:rPr>
                <w:color w:val="002060"/>
              </w:rPr>
            </w:pPr>
          </w:p>
          <w:p w14:paraId="55BC50B2" w14:textId="77777777" w:rsidR="00546C1E" w:rsidRPr="00551F46" w:rsidRDefault="00546C1E" w:rsidP="00546C1E">
            <w:pPr>
              <w:spacing w:line="200" w:lineRule="exact"/>
              <w:rPr>
                <w:color w:val="002060"/>
              </w:rPr>
            </w:pPr>
          </w:p>
          <w:p w14:paraId="3470AD6F" w14:textId="77777777" w:rsidR="00546C1E" w:rsidRPr="00551F46" w:rsidRDefault="00546C1E" w:rsidP="00546C1E">
            <w:pPr>
              <w:spacing w:line="200" w:lineRule="exact"/>
              <w:rPr>
                <w:color w:val="002060"/>
              </w:rPr>
            </w:pPr>
          </w:p>
          <w:p w14:paraId="61BA3CF6" w14:textId="77777777" w:rsidR="00546C1E" w:rsidRPr="00551F46" w:rsidRDefault="00546C1E" w:rsidP="00546C1E">
            <w:pPr>
              <w:spacing w:before="9" w:line="280" w:lineRule="exact"/>
              <w:rPr>
                <w:color w:val="002060"/>
                <w:sz w:val="28"/>
                <w:szCs w:val="28"/>
              </w:rPr>
            </w:pPr>
          </w:p>
          <w:p w14:paraId="40C187B4" w14:textId="77777777" w:rsidR="00551F46" w:rsidRPr="00551F46" w:rsidRDefault="00551F46" w:rsidP="00551F46">
            <w:pPr>
              <w:ind w:left="102" w:right="373"/>
              <w:rPr>
                <w:rFonts w:ascii="Verdana" w:hAnsi="Verdana"/>
                <w:color w:val="002060"/>
                <w:sz w:val="18"/>
                <w:szCs w:val="18"/>
                <w:shd w:val="clear" w:color="auto" w:fill="FFFFFF"/>
              </w:rPr>
            </w:pPr>
            <w:r w:rsidRPr="00551F46">
              <w:rPr>
                <w:rStyle w:val="apple-converted-space"/>
                <w:rFonts w:ascii="Verdana" w:eastAsiaTheme="majorEastAsia" w:hAnsi="Verdana"/>
                <w:color w:val="002060"/>
                <w:sz w:val="18"/>
                <w:szCs w:val="18"/>
                <w:shd w:val="clear" w:color="auto" w:fill="FFFFFF"/>
              </w:rPr>
              <w:t> </w:t>
            </w:r>
            <w:r w:rsidRPr="00551F46">
              <w:rPr>
                <w:rStyle w:val="Strong"/>
                <w:rFonts w:ascii="Verdana" w:eastAsiaTheme="majorEastAsia" w:hAnsi="Verdana"/>
                <w:color w:val="002060"/>
                <w:sz w:val="18"/>
                <w:szCs w:val="18"/>
                <w:shd w:val="clear" w:color="auto" w:fill="FFFFFF"/>
              </w:rPr>
              <w:t>physical geography</w:t>
            </w:r>
            <w:r w:rsidRPr="00551F46">
              <w:rPr>
                <w:rFonts w:ascii="Verdana" w:hAnsi="Verdana"/>
                <w:color w:val="002060"/>
                <w:sz w:val="18"/>
                <w:szCs w:val="18"/>
                <w:shd w:val="clear" w:color="auto" w:fill="FFFFFF"/>
              </w:rPr>
              <w:t>, including:</w:t>
            </w:r>
          </w:p>
          <w:p w14:paraId="5B7FD22A" w14:textId="77777777" w:rsidR="00551F46" w:rsidRDefault="00551F46" w:rsidP="00551F46">
            <w:pPr>
              <w:ind w:left="102" w:right="373"/>
              <w:rPr>
                <w:rFonts w:ascii="Calibri" w:eastAsia="Calibri" w:hAnsi="Calibri" w:cs="Calibri"/>
                <w:sz w:val="22"/>
                <w:szCs w:val="22"/>
              </w:rPr>
            </w:pPr>
            <w:r w:rsidRPr="00551F46">
              <w:rPr>
                <w:rFonts w:ascii="Verdana" w:hAnsi="Verdana"/>
                <w:color w:val="002060"/>
                <w:sz w:val="18"/>
                <w:szCs w:val="18"/>
                <w:shd w:val="clear" w:color="auto" w:fill="FFFFFF"/>
              </w:rPr>
              <w:t>Mountains, volcanoes and earthquakes</w:t>
            </w:r>
          </w:p>
        </w:tc>
        <w:tc>
          <w:tcPr>
            <w:tcW w:w="1776" w:type="dxa"/>
            <w:tcBorders>
              <w:top w:val="single" w:sz="5" w:space="0" w:color="000000"/>
              <w:left w:val="single" w:sz="5" w:space="0" w:color="000000"/>
              <w:bottom w:val="single" w:sz="5" w:space="0" w:color="000000"/>
              <w:right w:val="single" w:sz="5" w:space="0" w:color="000000"/>
            </w:tcBorders>
          </w:tcPr>
          <w:p w14:paraId="51AE83ED" w14:textId="77777777" w:rsidR="001E64A4" w:rsidRPr="001E64A4" w:rsidRDefault="001E64A4" w:rsidP="001E64A4">
            <w:pPr>
              <w:rPr>
                <w:rFonts w:ascii="Comic Sans MS" w:hAnsi="Comic Sans MS"/>
                <w:color w:val="002060"/>
                <w:sz w:val="16"/>
                <w:szCs w:val="16"/>
              </w:rPr>
            </w:pPr>
            <w:r w:rsidRPr="001E64A4">
              <w:rPr>
                <w:rFonts w:ascii="Comic Sans MS" w:hAnsi="Comic Sans MS"/>
                <w:color w:val="002060"/>
                <w:sz w:val="16"/>
                <w:szCs w:val="16"/>
                <w:u w:val="single"/>
              </w:rPr>
              <w:t>Sculpture</w:t>
            </w:r>
            <w:r w:rsidRPr="001E64A4">
              <w:rPr>
                <w:rFonts w:ascii="Comic Sans MS" w:hAnsi="Comic Sans MS"/>
                <w:color w:val="002060"/>
                <w:sz w:val="16"/>
                <w:szCs w:val="16"/>
              </w:rPr>
              <w:t xml:space="preserve"> – To build a 3D cross section of a volcano</w:t>
            </w:r>
          </w:p>
          <w:p w14:paraId="2F07FFCD" w14:textId="77777777" w:rsidR="001E64A4" w:rsidRPr="001E64A4" w:rsidRDefault="001E64A4" w:rsidP="001E64A4">
            <w:pPr>
              <w:rPr>
                <w:rFonts w:ascii="Comic Sans MS" w:hAnsi="Comic Sans MS"/>
                <w:color w:val="002060"/>
                <w:sz w:val="16"/>
                <w:szCs w:val="16"/>
              </w:rPr>
            </w:pPr>
            <w:r w:rsidRPr="001E64A4">
              <w:rPr>
                <w:rFonts w:ascii="Comic Sans MS" w:hAnsi="Comic Sans MS"/>
                <w:color w:val="002060"/>
                <w:sz w:val="16"/>
                <w:szCs w:val="16"/>
              </w:rPr>
              <w:t>Combine visual and tactile qualities.</w:t>
            </w:r>
          </w:p>
          <w:p w14:paraId="60ED3A1B" w14:textId="77777777" w:rsidR="001E64A4" w:rsidRPr="001E64A4" w:rsidRDefault="001E64A4" w:rsidP="001E64A4">
            <w:pPr>
              <w:rPr>
                <w:rFonts w:ascii="Comic Sans MS" w:hAnsi="Comic Sans MS"/>
                <w:color w:val="002060"/>
                <w:sz w:val="16"/>
                <w:szCs w:val="16"/>
              </w:rPr>
            </w:pPr>
            <w:r w:rsidRPr="001E64A4">
              <w:rPr>
                <w:rFonts w:ascii="Comic Sans MS" w:hAnsi="Comic Sans MS"/>
                <w:color w:val="002060"/>
                <w:sz w:val="16"/>
                <w:szCs w:val="16"/>
              </w:rPr>
              <w:t>Use frameworks (such as wire or moulds) to</w:t>
            </w:r>
            <w:r w:rsidRPr="001E64A4">
              <w:rPr>
                <w:rFonts w:ascii="Comic Sans MS" w:hAnsi="Comic Sans MS"/>
                <w:color w:val="002060"/>
                <w:sz w:val="16"/>
                <w:szCs w:val="16"/>
              </w:rPr>
              <w:br/>
              <w:t>provide stability and form.</w:t>
            </w:r>
          </w:p>
          <w:p w14:paraId="07DB0776" w14:textId="77777777" w:rsidR="001E64A4" w:rsidRPr="001E64A4" w:rsidRDefault="001E64A4" w:rsidP="001E64A4">
            <w:pPr>
              <w:rPr>
                <w:rFonts w:ascii="Comic Sans MS" w:hAnsi="Comic Sans MS"/>
                <w:color w:val="002060"/>
                <w:sz w:val="16"/>
                <w:szCs w:val="16"/>
                <w:u w:val="single"/>
              </w:rPr>
            </w:pPr>
            <w:r w:rsidRPr="001E64A4">
              <w:rPr>
                <w:rFonts w:ascii="Comic Sans MS" w:hAnsi="Comic Sans MS"/>
                <w:color w:val="002060"/>
                <w:sz w:val="16"/>
                <w:szCs w:val="16"/>
                <w:u w:val="single"/>
              </w:rPr>
              <w:t>Painting</w:t>
            </w:r>
          </w:p>
          <w:p w14:paraId="78B9F1B0" w14:textId="77777777" w:rsidR="001E64A4" w:rsidRPr="001E64A4" w:rsidRDefault="001E64A4" w:rsidP="001E64A4">
            <w:pPr>
              <w:rPr>
                <w:rFonts w:ascii="Comic Sans MS" w:hAnsi="Comic Sans MS"/>
                <w:color w:val="002060"/>
                <w:sz w:val="16"/>
                <w:szCs w:val="16"/>
              </w:rPr>
            </w:pPr>
            <w:r w:rsidRPr="001E64A4">
              <w:rPr>
                <w:rFonts w:ascii="Comic Sans MS" w:hAnsi="Comic Sans MS"/>
                <w:color w:val="002060"/>
                <w:sz w:val="16"/>
                <w:szCs w:val="16"/>
              </w:rPr>
              <w:t xml:space="preserve">Look at range of pictures from different artists with different styles. </w:t>
            </w:r>
          </w:p>
          <w:p w14:paraId="1079D325" w14:textId="77777777" w:rsidR="001E64A4" w:rsidRPr="001E64A4" w:rsidRDefault="001E64A4" w:rsidP="001E64A4">
            <w:pPr>
              <w:rPr>
                <w:rFonts w:ascii="Comic Sans MS" w:hAnsi="Comic Sans MS"/>
                <w:color w:val="002060"/>
                <w:sz w:val="16"/>
                <w:szCs w:val="16"/>
              </w:rPr>
            </w:pPr>
            <w:r w:rsidRPr="001E64A4">
              <w:rPr>
                <w:rFonts w:ascii="Comic Sans MS" w:hAnsi="Comic Sans MS"/>
                <w:color w:val="002060"/>
                <w:sz w:val="16"/>
                <w:szCs w:val="16"/>
              </w:rPr>
              <w:t>Children to create their own pictures using a variety of styles.</w:t>
            </w:r>
            <w:r w:rsidRPr="001E64A4">
              <w:rPr>
                <w:rFonts w:ascii="Verdana" w:hAnsi="Verdana"/>
                <w:color w:val="002060"/>
                <w:sz w:val="16"/>
                <w:szCs w:val="16"/>
              </w:rPr>
              <w:t xml:space="preserve"> </w:t>
            </w:r>
          </w:p>
          <w:p w14:paraId="2CA5DCA1" w14:textId="77777777" w:rsidR="001E64A4" w:rsidRPr="001E64A4" w:rsidRDefault="001E64A4" w:rsidP="001E64A4">
            <w:pPr>
              <w:rPr>
                <w:rFonts w:ascii="Comic Sans MS" w:hAnsi="Comic Sans MS"/>
                <w:color w:val="002060"/>
                <w:sz w:val="16"/>
                <w:szCs w:val="16"/>
              </w:rPr>
            </w:pPr>
            <w:r w:rsidRPr="001E64A4">
              <w:rPr>
                <w:rFonts w:ascii="Comic Sans MS" w:hAnsi="Comic Sans MS"/>
                <w:color w:val="002060"/>
                <w:sz w:val="16"/>
                <w:szCs w:val="16"/>
              </w:rPr>
              <w:t>To contribute to a whole class painting.</w:t>
            </w:r>
          </w:p>
          <w:p w14:paraId="720DCA14" w14:textId="77777777" w:rsidR="001E64A4" w:rsidRPr="001E64A4" w:rsidRDefault="001E64A4" w:rsidP="001E64A4">
            <w:pPr>
              <w:rPr>
                <w:rFonts w:ascii="Comic Sans MS" w:hAnsi="Comic Sans MS"/>
                <w:color w:val="002060"/>
                <w:sz w:val="16"/>
                <w:szCs w:val="16"/>
              </w:rPr>
            </w:pPr>
            <w:r w:rsidRPr="001E64A4">
              <w:rPr>
                <w:rFonts w:ascii="Comic Sans MS" w:hAnsi="Comic Sans MS"/>
                <w:color w:val="002060"/>
                <w:sz w:val="16"/>
                <w:szCs w:val="16"/>
              </w:rPr>
              <w:t>To create a collage choosing appropriate colours and textures.</w:t>
            </w:r>
          </w:p>
          <w:p w14:paraId="160E46F2" w14:textId="77777777" w:rsidR="00546C1E" w:rsidRPr="001E64A4" w:rsidRDefault="00546C1E" w:rsidP="001E64A4">
            <w:pPr>
              <w:rPr>
                <w:rFonts w:ascii="Calibri" w:eastAsia="Calibri" w:hAnsi="Calibri" w:cs="Calibri"/>
                <w:color w:val="002060"/>
                <w:sz w:val="22"/>
                <w:szCs w:val="22"/>
              </w:rPr>
            </w:pPr>
          </w:p>
        </w:tc>
        <w:tc>
          <w:tcPr>
            <w:tcW w:w="1993" w:type="dxa"/>
            <w:tcBorders>
              <w:top w:val="single" w:sz="5" w:space="0" w:color="000000"/>
              <w:left w:val="single" w:sz="5" w:space="0" w:color="000000"/>
              <w:bottom w:val="single" w:sz="5" w:space="0" w:color="000000"/>
              <w:right w:val="single" w:sz="5" w:space="0" w:color="000000"/>
            </w:tcBorders>
          </w:tcPr>
          <w:p w14:paraId="3CC4781F" w14:textId="77777777" w:rsidR="00546C1E" w:rsidRPr="0024314D" w:rsidRDefault="00546C1E" w:rsidP="00546C1E">
            <w:pPr>
              <w:spacing w:before="3"/>
              <w:ind w:left="102"/>
              <w:rPr>
                <w:rFonts w:ascii="Calibri" w:eastAsia="Calibri" w:hAnsi="Calibri" w:cs="Calibri"/>
                <w:color w:val="002060"/>
                <w:sz w:val="22"/>
                <w:szCs w:val="22"/>
              </w:rPr>
            </w:pPr>
            <w:r w:rsidRPr="0024314D">
              <w:rPr>
                <w:rFonts w:ascii="Calibri" w:eastAsia="Calibri" w:hAnsi="Calibri" w:cs="Calibri"/>
                <w:b/>
                <w:color w:val="002060"/>
                <w:spacing w:val="-1"/>
                <w:sz w:val="22"/>
                <w:szCs w:val="22"/>
              </w:rPr>
              <w:t>Span</w:t>
            </w:r>
            <w:r w:rsidRPr="0024314D">
              <w:rPr>
                <w:rFonts w:ascii="Calibri" w:eastAsia="Calibri" w:hAnsi="Calibri" w:cs="Calibri"/>
                <w:b/>
                <w:color w:val="002060"/>
                <w:spacing w:val="1"/>
                <w:sz w:val="22"/>
                <w:szCs w:val="22"/>
              </w:rPr>
              <w:t>i</w:t>
            </w:r>
            <w:r w:rsidRPr="0024314D">
              <w:rPr>
                <w:rFonts w:ascii="Calibri" w:eastAsia="Calibri" w:hAnsi="Calibri" w:cs="Calibri"/>
                <w:b/>
                <w:color w:val="002060"/>
                <w:sz w:val="22"/>
                <w:szCs w:val="22"/>
              </w:rPr>
              <w:t>sh</w:t>
            </w:r>
            <w:r w:rsidRPr="0024314D">
              <w:rPr>
                <w:rFonts w:ascii="Calibri" w:eastAsia="Calibri" w:hAnsi="Calibri" w:cs="Calibri"/>
                <w:b/>
                <w:color w:val="002060"/>
                <w:spacing w:val="-1"/>
                <w:sz w:val="22"/>
                <w:szCs w:val="22"/>
              </w:rPr>
              <w:t xml:space="preserve"> </w:t>
            </w:r>
          </w:p>
          <w:p w14:paraId="58411EAB" w14:textId="77777777" w:rsidR="00546C1E" w:rsidRPr="0024314D" w:rsidRDefault="00546C1E" w:rsidP="00546C1E">
            <w:pPr>
              <w:spacing w:before="2"/>
              <w:ind w:left="102" w:right="573"/>
              <w:jc w:val="both"/>
              <w:rPr>
                <w:rFonts w:ascii="Calibri" w:eastAsia="Calibri" w:hAnsi="Calibri" w:cs="Calibri"/>
                <w:color w:val="00B050"/>
                <w:sz w:val="22"/>
                <w:szCs w:val="22"/>
              </w:rPr>
            </w:pPr>
            <w:r w:rsidRPr="0024314D">
              <w:rPr>
                <w:rFonts w:ascii="Calibri" w:eastAsia="Calibri" w:hAnsi="Calibri" w:cs="Calibri"/>
                <w:color w:val="00B050"/>
                <w:sz w:val="22"/>
                <w:szCs w:val="22"/>
              </w:rPr>
              <w:t>Re</w:t>
            </w:r>
            <w:r w:rsidRPr="0024314D">
              <w:rPr>
                <w:rFonts w:ascii="Calibri" w:eastAsia="Calibri" w:hAnsi="Calibri" w:cs="Calibri"/>
                <w:color w:val="00B050"/>
                <w:spacing w:val="2"/>
                <w:sz w:val="22"/>
                <w:szCs w:val="22"/>
              </w:rPr>
              <w:t>v</w:t>
            </w:r>
            <w:r w:rsidRPr="0024314D">
              <w:rPr>
                <w:rFonts w:ascii="Calibri" w:eastAsia="Calibri" w:hAnsi="Calibri" w:cs="Calibri"/>
                <w:color w:val="00B050"/>
                <w:sz w:val="22"/>
                <w:szCs w:val="22"/>
              </w:rPr>
              <w:t>i</w:t>
            </w:r>
            <w:r w:rsidRPr="0024314D">
              <w:rPr>
                <w:rFonts w:ascii="Calibri" w:eastAsia="Calibri" w:hAnsi="Calibri" w:cs="Calibri"/>
                <w:color w:val="00B050"/>
                <w:spacing w:val="-3"/>
                <w:sz w:val="22"/>
                <w:szCs w:val="22"/>
              </w:rPr>
              <w:t>s</w:t>
            </w:r>
            <w:r w:rsidRPr="0024314D">
              <w:rPr>
                <w:rFonts w:ascii="Calibri" w:eastAsia="Calibri" w:hAnsi="Calibri" w:cs="Calibri"/>
                <w:color w:val="00B050"/>
                <w:sz w:val="22"/>
                <w:szCs w:val="22"/>
              </w:rPr>
              <w:t>e</w:t>
            </w:r>
            <w:r w:rsidRPr="0024314D">
              <w:rPr>
                <w:rFonts w:ascii="Calibri" w:eastAsia="Calibri" w:hAnsi="Calibri" w:cs="Calibri"/>
                <w:color w:val="00B050"/>
                <w:spacing w:val="1"/>
                <w:sz w:val="22"/>
                <w:szCs w:val="22"/>
              </w:rPr>
              <w:t xml:space="preserve"> </w:t>
            </w:r>
            <w:r w:rsidRPr="0024314D">
              <w:rPr>
                <w:rFonts w:ascii="Calibri" w:eastAsia="Calibri" w:hAnsi="Calibri" w:cs="Calibri"/>
                <w:color w:val="00B050"/>
                <w:spacing w:val="-1"/>
                <w:sz w:val="22"/>
                <w:szCs w:val="22"/>
              </w:rPr>
              <w:t>d</w:t>
            </w:r>
            <w:r w:rsidRPr="0024314D">
              <w:rPr>
                <w:rFonts w:ascii="Calibri" w:eastAsia="Calibri" w:hAnsi="Calibri" w:cs="Calibri"/>
                <w:color w:val="00B050"/>
                <w:sz w:val="22"/>
                <w:szCs w:val="22"/>
              </w:rPr>
              <w:t>a</w:t>
            </w:r>
            <w:r w:rsidRPr="0024314D">
              <w:rPr>
                <w:rFonts w:ascii="Calibri" w:eastAsia="Calibri" w:hAnsi="Calibri" w:cs="Calibri"/>
                <w:color w:val="00B050"/>
                <w:spacing w:val="-2"/>
                <w:sz w:val="22"/>
                <w:szCs w:val="22"/>
              </w:rPr>
              <w:t>y</w:t>
            </w:r>
            <w:r w:rsidRPr="0024314D">
              <w:rPr>
                <w:rFonts w:ascii="Calibri" w:eastAsia="Calibri" w:hAnsi="Calibri" w:cs="Calibri"/>
                <w:color w:val="00B050"/>
                <w:sz w:val="22"/>
                <w:szCs w:val="22"/>
              </w:rPr>
              <w:t>s of w</w:t>
            </w:r>
            <w:r w:rsidRPr="0024314D">
              <w:rPr>
                <w:rFonts w:ascii="Calibri" w:eastAsia="Calibri" w:hAnsi="Calibri" w:cs="Calibri"/>
                <w:color w:val="00B050"/>
                <w:spacing w:val="1"/>
                <w:sz w:val="22"/>
                <w:szCs w:val="22"/>
              </w:rPr>
              <w:t>e</w:t>
            </w:r>
            <w:r w:rsidRPr="0024314D">
              <w:rPr>
                <w:rFonts w:ascii="Calibri" w:eastAsia="Calibri" w:hAnsi="Calibri" w:cs="Calibri"/>
                <w:color w:val="00B050"/>
                <w:spacing w:val="-2"/>
                <w:sz w:val="22"/>
                <w:szCs w:val="22"/>
              </w:rPr>
              <w:t>e</w:t>
            </w:r>
            <w:r w:rsidRPr="0024314D">
              <w:rPr>
                <w:rFonts w:ascii="Calibri" w:eastAsia="Calibri" w:hAnsi="Calibri" w:cs="Calibri"/>
                <w:color w:val="00B050"/>
                <w:sz w:val="22"/>
                <w:szCs w:val="22"/>
              </w:rPr>
              <w:t xml:space="preserve">k </w:t>
            </w:r>
            <w:r w:rsidRPr="0024314D">
              <w:rPr>
                <w:rFonts w:ascii="Calibri" w:eastAsia="Calibri" w:hAnsi="Calibri" w:cs="Calibri"/>
                <w:color w:val="00B050"/>
                <w:spacing w:val="-1"/>
                <w:sz w:val="22"/>
                <w:szCs w:val="22"/>
              </w:rPr>
              <w:t>h</w:t>
            </w:r>
            <w:r w:rsidRPr="0024314D">
              <w:rPr>
                <w:rFonts w:ascii="Calibri" w:eastAsia="Calibri" w:hAnsi="Calibri" w:cs="Calibri"/>
                <w:color w:val="00B050"/>
                <w:spacing w:val="1"/>
                <w:sz w:val="22"/>
                <w:szCs w:val="22"/>
              </w:rPr>
              <w:t>o</w:t>
            </w:r>
            <w:r w:rsidRPr="0024314D">
              <w:rPr>
                <w:rFonts w:ascii="Calibri" w:eastAsia="Calibri" w:hAnsi="Calibri" w:cs="Calibri"/>
                <w:color w:val="00B050"/>
                <w:spacing w:val="-1"/>
                <w:sz w:val="22"/>
                <w:szCs w:val="22"/>
              </w:rPr>
              <w:t>bb</w:t>
            </w:r>
            <w:r w:rsidRPr="0024314D">
              <w:rPr>
                <w:rFonts w:ascii="Calibri" w:eastAsia="Calibri" w:hAnsi="Calibri" w:cs="Calibri"/>
                <w:color w:val="00B050"/>
                <w:sz w:val="22"/>
                <w:szCs w:val="22"/>
              </w:rPr>
              <w:t>ies sports</w:t>
            </w:r>
          </w:p>
          <w:p w14:paraId="5542650E" w14:textId="77777777" w:rsidR="00546C1E" w:rsidRPr="0024314D" w:rsidRDefault="00546C1E" w:rsidP="00546C1E">
            <w:pPr>
              <w:spacing w:before="2"/>
              <w:ind w:left="102" w:right="302"/>
              <w:rPr>
                <w:rFonts w:ascii="Calibri" w:eastAsia="Calibri" w:hAnsi="Calibri" w:cs="Calibri"/>
                <w:color w:val="FF0000"/>
                <w:sz w:val="22"/>
                <w:szCs w:val="22"/>
              </w:rPr>
            </w:pPr>
            <w:r w:rsidRPr="0024314D">
              <w:rPr>
                <w:rFonts w:ascii="Calibri" w:eastAsia="Calibri" w:hAnsi="Calibri" w:cs="Calibri"/>
                <w:color w:val="FF0000"/>
                <w:sz w:val="22"/>
                <w:szCs w:val="22"/>
              </w:rPr>
              <w:t>Re</w:t>
            </w:r>
            <w:r w:rsidRPr="0024314D">
              <w:rPr>
                <w:rFonts w:ascii="Calibri" w:eastAsia="Calibri" w:hAnsi="Calibri" w:cs="Calibri"/>
                <w:color w:val="FF0000"/>
                <w:spacing w:val="1"/>
                <w:sz w:val="22"/>
                <w:szCs w:val="22"/>
              </w:rPr>
              <w:t>c</w:t>
            </w:r>
            <w:r w:rsidRPr="0024314D">
              <w:rPr>
                <w:rFonts w:ascii="Calibri" w:eastAsia="Calibri" w:hAnsi="Calibri" w:cs="Calibri"/>
                <w:color w:val="FF0000"/>
                <w:sz w:val="22"/>
                <w:szCs w:val="22"/>
              </w:rPr>
              <w:t>ap</w:t>
            </w:r>
            <w:r w:rsidRPr="0024314D">
              <w:rPr>
                <w:rFonts w:ascii="Calibri" w:eastAsia="Calibri" w:hAnsi="Calibri" w:cs="Calibri"/>
                <w:color w:val="FF0000"/>
                <w:spacing w:val="-3"/>
                <w:sz w:val="22"/>
                <w:szCs w:val="22"/>
              </w:rPr>
              <w:t xml:space="preserve"> </w:t>
            </w:r>
            <w:r w:rsidRPr="0024314D">
              <w:rPr>
                <w:rFonts w:ascii="Calibri" w:eastAsia="Calibri" w:hAnsi="Calibri" w:cs="Calibri"/>
                <w:color w:val="FF0000"/>
                <w:spacing w:val="1"/>
                <w:sz w:val="22"/>
                <w:szCs w:val="22"/>
              </w:rPr>
              <w:t>o</w:t>
            </w:r>
            <w:r w:rsidRPr="0024314D">
              <w:rPr>
                <w:rFonts w:ascii="Calibri" w:eastAsia="Calibri" w:hAnsi="Calibri" w:cs="Calibri"/>
                <w:color w:val="FF0000"/>
                <w:sz w:val="22"/>
                <w:szCs w:val="22"/>
              </w:rPr>
              <w:t>f p</w:t>
            </w:r>
            <w:r w:rsidRPr="0024314D">
              <w:rPr>
                <w:rFonts w:ascii="Calibri" w:eastAsia="Calibri" w:hAnsi="Calibri" w:cs="Calibri"/>
                <w:color w:val="FF0000"/>
                <w:spacing w:val="-1"/>
                <w:sz w:val="22"/>
                <w:szCs w:val="22"/>
              </w:rPr>
              <w:t>h</w:t>
            </w:r>
            <w:r w:rsidRPr="0024314D">
              <w:rPr>
                <w:rFonts w:ascii="Calibri" w:eastAsia="Calibri" w:hAnsi="Calibri" w:cs="Calibri"/>
                <w:color w:val="FF0000"/>
                <w:sz w:val="22"/>
                <w:szCs w:val="22"/>
              </w:rPr>
              <w:t>rases fr</w:t>
            </w:r>
            <w:r w:rsidRPr="0024314D">
              <w:rPr>
                <w:rFonts w:ascii="Calibri" w:eastAsia="Calibri" w:hAnsi="Calibri" w:cs="Calibri"/>
                <w:color w:val="FF0000"/>
                <w:spacing w:val="1"/>
                <w:sz w:val="22"/>
                <w:szCs w:val="22"/>
              </w:rPr>
              <w:t>o</w:t>
            </w:r>
            <w:r w:rsidRPr="0024314D">
              <w:rPr>
                <w:rFonts w:ascii="Calibri" w:eastAsia="Calibri" w:hAnsi="Calibri" w:cs="Calibri"/>
                <w:color w:val="FF0000"/>
                <w:sz w:val="22"/>
                <w:szCs w:val="22"/>
              </w:rPr>
              <w:t>m</w:t>
            </w:r>
            <w:r w:rsidRPr="0024314D">
              <w:rPr>
                <w:rFonts w:ascii="Calibri" w:eastAsia="Calibri" w:hAnsi="Calibri" w:cs="Calibri"/>
                <w:color w:val="FF0000"/>
                <w:spacing w:val="-1"/>
                <w:sz w:val="22"/>
                <w:szCs w:val="22"/>
              </w:rPr>
              <w:t xml:space="preserve"> y</w:t>
            </w:r>
            <w:r w:rsidRPr="0024314D">
              <w:rPr>
                <w:rFonts w:ascii="Calibri" w:eastAsia="Calibri" w:hAnsi="Calibri" w:cs="Calibri"/>
                <w:color w:val="FF0000"/>
                <w:sz w:val="22"/>
                <w:szCs w:val="22"/>
              </w:rPr>
              <w:t>4</w:t>
            </w:r>
            <w:r w:rsidRPr="0024314D">
              <w:rPr>
                <w:rFonts w:ascii="Calibri" w:eastAsia="Calibri" w:hAnsi="Calibri" w:cs="Calibri"/>
                <w:color w:val="FF0000"/>
                <w:spacing w:val="2"/>
                <w:sz w:val="22"/>
                <w:szCs w:val="22"/>
              </w:rPr>
              <w:t xml:space="preserve"> </w:t>
            </w:r>
            <w:r w:rsidRPr="0024314D">
              <w:rPr>
                <w:rFonts w:ascii="Calibri" w:eastAsia="Calibri" w:hAnsi="Calibri" w:cs="Calibri"/>
                <w:color w:val="FF0000"/>
                <w:sz w:val="22"/>
                <w:szCs w:val="22"/>
              </w:rPr>
              <w:t>a</w:t>
            </w:r>
            <w:r w:rsidRPr="0024314D">
              <w:rPr>
                <w:rFonts w:ascii="Calibri" w:eastAsia="Calibri" w:hAnsi="Calibri" w:cs="Calibri"/>
                <w:color w:val="FF0000"/>
                <w:spacing w:val="-1"/>
                <w:sz w:val="22"/>
                <w:szCs w:val="22"/>
              </w:rPr>
              <w:t>n</w:t>
            </w:r>
            <w:r w:rsidRPr="0024314D">
              <w:rPr>
                <w:rFonts w:ascii="Calibri" w:eastAsia="Calibri" w:hAnsi="Calibri" w:cs="Calibri"/>
                <w:color w:val="FF0000"/>
                <w:sz w:val="22"/>
                <w:szCs w:val="22"/>
              </w:rPr>
              <w:t>d</w:t>
            </w:r>
            <w:r w:rsidRPr="0024314D">
              <w:rPr>
                <w:rFonts w:ascii="Calibri" w:eastAsia="Calibri" w:hAnsi="Calibri" w:cs="Calibri"/>
                <w:color w:val="FF0000"/>
                <w:spacing w:val="-3"/>
                <w:sz w:val="22"/>
                <w:szCs w:val="22"/>
              </w:rPr>
              <w:t xml:space="preserve"> </w:t>
            </w:r>
            <w:r w:rsidRPr="0024314D">
              <w:rPr>
                <w:rFonts w:ascii="Calibri" w:eastAsia="Calibri" w:hAnsi="Calibri" w:cs="Calibri"/>
                <w:color w:val="FF0000"/>
                <w:sz w:val="22"/>
                <w:szCs w:val="22"/>
              </w:rPr>
              <w:t>5</w:t>
            </w:r>
          </w:p>
          <w:p w14:paraId="6F2BA93E" w14:textId="77777777" w:rsidR="00546C1E" w:rsidRPr="0024314D" w:rsidRDefault="00546C1E" w:rsidP="00546C1E">
            <w:pPr>
              <w:spacing w:before="2"/>
              <w:ind w:left="102" w:right="66"/>
              <w:rPr>
                <w:rFonts w:ascii="Calibri" w:eastAsia="Calibri" w:hAnsi="Calibri" w:cs="Calibri"/>
                <w:color w:val="FF0000"/>
                <w:sz w:val="22"/>
                <w:szCs w:val="22"/>
              </w:rPr>
            </w:pPr>
            <w:r w:rsidRPr="0024314D">
              <w:rPr>
                <w:rFonts w:ascii="Calibri" w:eastAsia="Calibri" w:hAnsi="Calibri" w:cs="Calibri"/>
                <w:color w:val="FF0000"/>
                <w:sz w:val="22"/>
                <w:szCs w:val="22"/>
              </w:rPr>
              <w:t>R</w:t>
            </w:r>
            <w:r w:rsidRPr="0024314D">
              <w:rPr>
                <w:rFonts w:ascii="Calibri" w:eastAsia="Calibri" w:hAnsi="Calibri" w:cs="Calibri"/>
                <w:color w:val="FF0000"/>
                <w:spacing w:val="-1"/>
                <w:sz w:val="22"/>
                <w:szCs w:val="22"/>
              </w:rPr>
              <w:t>o</w:t>
            </w:r>
            <w:r w:rsidRPr="0024314D">
              <w:rPr>
                <w:rFonts w:ascii="Calibri" w:eastAsia="Calibri" w:hAnsi="Calibri" w:cs="Calibri"/>
                <w:color w:val="FF0000"/>
                <w:spacing w:val="1"/>
                <w:sz w:val="22"/>
                <w:szCs w:val="22"/>
              </w:rPr>
              <w:t>om</w:t>
            </w:r>
            <w:r w:rsidRPr="0024314D">
              <w:rPr>
                <w:rFonts w:ascii="Calibri" w:eastAsia="Calibri" w:hAnsi="Calibri" w:cs="Calibri"/>
                <w:color w:val="FF0000"/>
                <w:sz w:val="22"/>
                <w:szCs w:val="22"/>
              </w:rPr>
              <w:t>s</w:t>
            </w:r>
            <w:r w:rsidRPr="0024314D">
              <w:rPr>
                <w:rFonts w:ascii="Calibri" w:eastAsia="Calibri" w:hAnsi="Calibri" w:cs="Calibri"/>
                <w:color w:val="FF0000"/>
                <w:spacing w:val="-2"/>
                <w:sz w:val="22"/>
                <w:szCs w:val="22"/>
              </w:rPr>
              <w:t xml:space="preserve"> </w:t>
            </w:r>
            <w:r w:rsidRPr="0024314D">
              <w:rPr>
                <w:rFonts w:ascii="Calibri" w:eastAsia="Calibri" w:hAnsi="Calibri" w:cs="Calibri"/>
                <w:color w:val="FF0000"/>
                <w:sz w:val="22"/>
                <w:szCs w:val="22"/>
              </w:rPr>
              <w:t>in the</w:t>
            </w:r>
            <w:r w:rsidRPr="0024314D">
              <w:rPr>
                <w:rFonts w:ascii="Calibri" w:eastAsia="Calibri" w:hAnsi="Calibri" w:cs="Calibri"/>
                <w:color w:val="FF0000"/>
                <w:spacing w:val="-2"/>
                <w:sz w:val="22"/>
                <w:szCs w:val="22"/>
              </w:rPr>
              <w:t xml:space="preserve"> </w:t>
            </w:r>
            <w:r w:rsidRPr="0024314D">
              <w:rPr>
                <w:rFonts w:ascii="Calibri" w:eastAsia="Calibri" w:hAnsi="Calibri" w:cs="Calibri"/>
                <w:color w:val="FF0000"/>
                <w:sz w:val="22"/>
                <w:szCs w:val="22"/>
              </w:rPr>
              <w:t>h</w:t>
            </w:r>
            <w:r w:rsidRPr="0024314D">
              <w:rPr>
                <w:rFonts w:ascii="Calibri" w:eastAsia="Calibri" w:hAnsi="Calibri" w:cs="Calibri"/>
                <w:color w:val="FF0000"/>
                <w:spacing w:val="1"/>
                <w:sz w:val="22"/>
                <w:szCs w:val="22"/>
              </w:rPr>
              <w:t>o</w:t>
            </w:r>
            <w:r w:rsidRPr="0024314D">
              <w:rPr>
                <w:rFonts w:ascii="Calibri" w:eastAsia="Calibri" w:hAnsi="Calibri" w:cs="Calibri"/>
                <w:color w:val="FF0000"/>
                <w:spacing w:val="-1"/>
                <w:sz w:val="22"/>
                <w:szCs w:val="22"/>
              </w:rPr>
              <w:t>u</w:t>
            </w:r>
            <w:r w:rsidRPr="0024314D">
              <w:rPr>
                <w:rFonts w:ascii="Calibri" w:eastAsia="Calibri" w:hAnsi="Calibri" w:cs="Calibri"/>
                <w:color w:val="FF0000"/>
                <w:sz w:val="22"/>
                <w:szCs w:val="22"/>
              </w:rPr>
              <w:t xml:space="preserve">se </w:t>
            </w:r>
            <w:proofErr w:type="spellStart"/>
            <w:r w:rsidRPr="0024314D">
              <w:rPr>
                <w:rFonts w:ascii="Calibri" w:eastAsia="Calibri" w:hAnsi="Calibri" w:cs="Calibri"/>
                <w:color w:val="FF0000"/>
                <w:spacing w:val="1"/>
                <w:sz w:val="22"/>
                <w:szCs w:val="22"/>
              </w:rPr>
              <w:t>M</w:t>
            </w:r>
            <w:r w:rsidRPr="0024314D">
              <w:rPr>
                <w:rFonts w:ascii="Calibri" w:eastAsia="Calibri" w:hAnsi="Calibri" w:cs="Calibri"/>
                <w:color w:val="FF0000"/>
                <w:spacing w:val="-2"/>
                <w:sz w:val="22"/>
                <w:szCs w:val="22"/>
              </w:rPr>
              <w:t>e</w:t>
            </w:r>
            <w:r w:rsidRPr="0024314D">
              <w:rPr>
                <w:rFonts w:ascii="Calibri" w:eastAsia="Calibri" w:hAnsi="Calibri" w:cs="Calibri"/>
                <w:color w:val="FF0000"/>
                <w:spacing w:val="1"/>
                <w:sz w:val="22"/>
                <w:szCs w:val="22"/>
              </w:rPr>
              <w:t>mo</w:t>
            </w:r>
            <w:r w:rsidRPr="0024314D">
              <w:rPr>
                <w:rFonts w:ascii="Calibri" w:eastAsia="Calibri" w:hAnsi="Calibri" w:cs="Calibri"/>
                <w:color w:val="FF0000"/>
                <w:sz w:val="22"/>
                <w:szCs w:val="22"/>
              </w:rPr>
              <w:t>r</w:t>
            </w:r>
            <w:r w:rsidRPr="0024314D">
              <w:rPr>
                <w:rFonts w:ascii="Calibri" w:eastAsia="Calibri" w:hAnsi="Calibri" w:cs="Calibri"/>
                <w:color w:val="FF0000"/>
                <w:spacing w:val="-3"/>
                <w:sz w:val="22"/>
                <w:szCs w:val="22"/>
              </w:rPr>
              <w:t>i</w:t>
            </w:r>
            <w:r w:rsidRPr="0024314D">
              <w:rPr>
                <w:rFonts w:ascii="Calibri" w:eastAsia="Calibri" w:hAnsi="Calibri" w:cs="Calibri"/>
                <w:color w:val="FF0000"/>
                <w:sz w:val="22"/>
                <w:szCs w:val="22"/>
              </w:rPr>
              <w:t>se</w:t>
            </w:r>
            <w:proofErr w:type="spellEnd"/>
            <w:r w:rsidRPr="0024314D">
              <w:rPr>
                <w:rFonts w:ascii="Calibri" w:eastAsia="Calibri" w:hAnsi="Calibri" w:cs="Calibri"/>
                <w:color w:val="FF0000"/>
                <w:spacing w:val="1"/>
                <w:sz w:val="22"/>
                <w:szCs w:val="22"/>
              </w:rPr>
              <w:t xml:space="preserve"> </w:t>
            </w:r>
            <w:r w:rsidRPr="0024314D">
              <w:rPr>
                <w:rFonts w:ascii="Calibri" w:eastAsia="Calibri" w:hAnsi="Calibri" w:cs="Calibri"/>
                <w:color w:val="FF0000"/>
                <w:sz w:val="22"/>
                <w:szCs w:val="22"/>
              </w:rPr>
              <w:t>a</w:t>
            </w:r>
            <w:r w:rsidRPr="0024314D">
              <w:rPr>
                <w:rFonts w:ascii="Calibri" w:eastAsia="Calibri" w:hAnsi="Calibri" w:cs="Calibri"/>
                <w:color w:val="FF0000"/>
                <w:spacing w:val="-1"/>
                <w:sz w:val="22"/>
                <w:szCs w:val="22"/>
              </w:rPr>
              <w:t>n</w:t>
            </w:r>
            <w:r w:rsidRPr="0024314D">
              <w:rPr>
                <w:rFonts w:ascii="Calibri" w:eastAsia="Calibri" w:hAnsi="Calibri" w:cs="Calibri"/>
                <w:color w:val="FF0000"/>
                <w:sz w:val="22"/>
                <w:szCs w:val="22"/>
              </w:rPr>
              <w:t xml:space="preserve">d </w:t>
            </w:r>
            <w:r w:rsidRPr="0024314D">
              <w:rPr>
                <w:rFonts w:ascii="Calibri" w:eastAsia="Calibri" w:hAnsi="Calibri" w:cs="Calibri"/>
                <w:color w:val="FF0000"/>
                <w:spacing w:val="-1"/>
                <w:sz w:val="22"/>
                <w:szCs w:val="22"/>
              </w:rPr>
              <w:t>p</w:t>
            </w:r>
            <w:r w:rsidRPr="0024314D">
              <w:rPr>
                <w:rFonts w:ascii="Calibri" w:eastAsia="Calibri" w:hAnsi="Calibri" w:cs="Calibri"/>
                <w:color w:val="FF0000"/>
                <w:sz w:val="22"/>
                <w:szCs w:val="22"/>
              </w:rPr>
              <w:t>erf</w:t>
            </w:r>
            <w:r w:rsidRPr="0024314D">
              <w:rPr>
                <w:rFonts w:ascii="Calibri" w:eastAsia="Calibri" w:hAnsi="Calibri" w:cs="Calibri"/>
                <w:color w:val="FF0000"/>
                <w:spacing w:val="1"/>
                <w:sz w:val="22"/>
                <w:szCs w:val="22"/>
              </w:rPr>
              <w:t>o</w:t>
            </w:r>
            <w:r w:rsidRPr="0024314D">
              <w:rPr>
                <w:rFonts w:ascii="Calibri" w:eastAsia="Calibri" w:hAnsi="Calibri" w:cs="Calibri"/>
                <w:color w:val="FF0000"/>
                <w:spacing w:val="-3"/>
                <w:sz w:val="22"/>
                <w:szCs w:val="22"/>
              </w:rPr>
              <w:t>r</w:t>
            </w:r>
            <w:r w:rsidRPr="0024314D">
              <w:rPr>
                <w:rFonts w:ascii="Calibri" w:eastAsia="Calibri" w:hAnsi="Calibri" w:cs="Calibri"/>
                <w:color w:val="FF0000"/>
                <w:sz w:val="22"/>
                <w:szCs w:val="22"/>
              </w:rPr>
              <w:t>m</w:t>
            </w:r>
            <w:r w:rsidRPr="0024314D">
              <w:rPr>
                <w:rFonts w:ascii="Calibri" w:eastAsia="Calibri" w:hAnsi="Calibri" w:cs="Calibri"/>
                <w:color w:val="FF0000"/>
                <w:spacing w:val="1"/>
                <w:sz w:val="22"/>
                <w:szCs w:val="22"/>
              </w:rPr>
              <w:t xml:space="preserve"> </w:t>
            </w:r>
            <w:r w:rsidRPr="0024314D">
              <w:rPr>
                <w:rFonts w:ascii="Calibri" w:eastAsia="Calibri" w:hAnsi="Calibri" w:cs="Calibri"/>
                <w:color w:val="FF0000"/>
                <w:sz w:val="22"/>
                <w:szCs w:val="22"/>
              </w:rPr>
              <w:t>a</w:t>
            </w:r>
            <w:r w:rsidRPr="0024314D">
              <w:rPr>
                <w:rFonts w:ascii="Calibri" w:eastAsia="Calibri" w:hAnsi="Calibri" w:cs="Calibri"/>
                <w:color w:val="FF0000"/>
                <w:spacing w:val="-1"/>
                <w:sz w:val="22"/>
                <w:szCs w:val="22"/>
              </w:rPr>
              <w:t xml:space="preserve"> </w:t>
            </w:r>
            <w:r w:rsidRPr="0024314D">
              <w:rPr>
                <w:rFonts w:ascii="Calibri" w:eastAsia="Calibri" w:hAnsi="Calibri" w:cs="Calibri"/>
                <w:color w:val="FF0000"/>
                <w:sz w:val="22"/>
                <w:szCs w:val="22"/>
              </w:rPr>
              <w:t>s</w:t>
            </w:r>
            <w:r w:rsidRPr="0024314D">
              <w:rPr>
                <w:rFonts w:ascii="Calibri" w:eastAsia="Calibri" w:hAnsi="Calibri" w:cs="Calibri"/>
                <w:color w:val="FF0000"/>
                <w:spacing w:val="1"/>
                <w:sz w:val="22"/>
                <w:szCs w:val="22"/>
              </w:rPr>
              <w:t>o</w:t>
            </w:r>
            <w:r w:rsidRPr="0024314D">
              <w:rPr>
                <w:rFonts w:ascii="Calibri" w:eastAsia="Calibri" w:hAnsi="Calibri" w:cs="Calibri"/>
                <w:color w:val="FF0000"/>
                <w:spacing w:val="-1"/>
                <w:sz w:val="22"/>
                <w:szCs w:val="22"/>
              </w:rPr>
              <w:t>n</w:t>
            </w:r>
            <w:r w:rsidRPr="0024314D">
              <w:rPr>
                <w:rFonts w:ascii="Calibri" w:eastAsia="Calibri" w:hAnsi="Calibri" w:cs="Calibri"/>
                <w:color w:val="FF0000"/>
                <w:sz w:val="22"/>
                <w:szCs w:val="22"/>
              </w:rPr>
              <w:t>g i</w:t>
            </w:r>
            <w:r w:rsidRPr="0024314D">
              <w:rPr>
                <w:rFonts w:ascii="Calibri" w:eastAsia="Calibri" w:hAnsi="Calibri" w:cs="Calibri"/>
                <w:color w:val="FF0000"/>
                <w:spacing w:val="-1"/>
                <w:sz w:val="22"/>
                <w:szCs w:val="22"/>
              </w:rPr>
              <w:t>d</w:t>
            </w:r>
            <w:r w:rsidRPr="0024314D">
              <w:rPr>
                <w:rFonts w:ascii="Calibri" w:eastAsia="Calibri" w:hAnsi="Calibri" w:cs="Calibri"/>
                <w:color w:val="FF0000"/>
                <w:sz w:val="22"/>
                <w:szCs w:val="22"/>
              </w:rPr>
              <w:t>entify</w:t>
            </w:r>
            <w:r w:rsidRPr="0024314D">
              <w:rPr>
                <w:rFonts w:ascii="Calibri" w:eastAsia="Calibri" w:hAnsi="Calibri" w:cs="Calibri"/>
                <w:color w:val="FF0000"/>
                <w:spacing w:val="1"/>
                <w:sz w:val="22"/>
                <w:szCs w:val="22"/>
              </w:rPr>
              <w:t xml:space="preserve"> </w:t>
            </w:r>
            <w:r w:rsidRPr="0024314D">
              <w:rPr>
                <w:rFonts w:ascii="Calibri" w:eastAsia="Calibri" w:hAnsi="Calibri" w:cs="Calibri"/>
                <w:color w:val="FF0000"/>
                <w:spacing w:val="-3"/>
                <w:sz w:val="22"/>
                <w:szCs w:val="22"/>
              </w:rPr>
              <w:t>n</w:t>
            </w:r>
            <w:r w:rsidRPr="0024314D">
              <w:rPr>
                <w:rFonts w:ascii="Calibri" w:eastAsia="Calibri" w:hAnsi="Calibri" w:cs="Calibri"/>
                <w:color w:val="FF0000"/>
                <w:spacing w:val="1"/>
                <w:sz w:val="22"/>
                <w:szCs w:val="22"/>
              </w:rPr>
              <w:t>o</w:t>
            </w:r>
            <w:r w:rsidRPr="0024314D">
              <w:rPr>
                <w:rFonts w:ascii="Calibri" w:eastAsia="Calibri" w:hAnsi="Calibri" w:cs="Calibri"/>
                <w:color w:val="FF0000"/>
                <w:spacing w:val="-1"/>
                <w:sz w:val="22"/>
                <w:szCs w:val="22"/>
              </w:rPr>
              <w:t>un</w:t>
            </w:r>
            <w:r w:rsidRPr="0024314D">
              <w:rPr>
                <w:rFonts w:ascii="Calibri" w:eastAsia="Calibri" w:hAnsi="Calibri" w:cs="Calibri"/>
                <w:color w:val="FF0000"/>
                <w:sz w:val="22"/>
                <w:szCs w:val="22"/>
              </w:rPr>
              <w:t>s and a</w:t>
            </w:r>
            <w:r w:rsidRPr="0024314D">
              <w:rPr>
                <w:rFonts w:ascii="Calibri" w:eastAsia="Calibri" w:hAnsi="Calibri" w:cs="Calibri"/>
                <w:color w:val="FF0000"/>
                <w:spacing w:val="-1"/>
                <w:sz w:val="22"/>
                <w:szCs w:val="22"/>
              </w:rPr>
              <w:t>d</w:t>
            </w:r>
            <w:r w:rsidRPr="0024314D">
              <w:rPr>
                <w:rFonts w:ascii="Calibri" w:eastAsia="Calibri" w:hAnsi="Calibri" w:cs="Calibri"/>
                <w:color w:val="FF0000"/>
                <w:sz w:val="22"/>
                <w:szCs w:val="22"/>
              </w:rPr>
              <w:t>je</w:t>
            </w:r>
            <w:r w:rsidRPr="0024314D">
              <w:rPr>
                <w:rFonts w:ascii="Calibri" w:eastAsia="Calibri" w:hAnsi="Calibri" w:cs="Calibri"/>
                <w:color w:val="FF0000"/>
                <w:spacing w:val="1"/>
                <w:sz w:val="22"/>
                <w:szCs w:val="22"/>
              </w:rPr>
              <w:t>c</w:t>
            </w:r>
            <w:r w:rsidRPr="0024314D">
              <w:rPr>
                <w:rFonts w:ascii="Calibri" w:eastAsia="Calibri" w:hAnsi="Calibri" w:cs="Calibri"/>
                <w:color w:val="FF0000"/>
                <w:sz w:val="22"/>
                <w:szCs w:val="22"/>
              </w:rPr>
              <w:t>ti</w:t>
            </w:r>
            <w:r w:rsidRPr="0024314D">
              <w:rPr>
                <w:rFonts w:ascii="Calibri" w:eastAsia="Calibri" w:hAnsi="Calibri" w:cs="Calibri"/>
                <w:color w:val="FF0000"/>
                <w:spacing w:val="-1"/>
                <w:sz w:val="22"/>
                <w:szCs w:val="22"/>
              </w:rPr>
              <w:t>v</w:t>
            </w:r>
            <w:r w:rsidRPr="0024314D">
              <w:rPr>
                <w:rFonts w:ascii="Calibri" w:eastAsia="Calibri" w:hAnsi="Calibri" w:cs="Calibri"/>
                <w:color w:val="FF0000"/>
                <w:sz w:val="22"/>
                <w:szCs w:val="22"/>
              </w:rPr>
              <w:t>es</w:t>
            </w:r>
          </w:p>
          <w:p w14:paraId="7908A396" w14:textId="77777777" w:rsidR="00546C1E" w:rsidRDefault="00546C1E" w:rsidP="00546C1E">
            <w:pPr>
              <w:spacing w:line="260" w:lineRule="exact"/>
              <w:ind w:left="102"/>
              <w:rPr>
                <w:rFonts w:ascii="Calibri" w:eastAsia="Calibri" w:hAnsi="Calibri" w:cs="Calibri"/>
                <w:sz w:val="22"/>
                <w:szCs w:val="22"/>
              </w:rPr>
            </w:pPr>
            <w:r>
              <w:rPr>
                <w:rFonts w:ascii="Calibri" w:eastAsia="Calibri" w:hAnsi="Calibri" w:cs="Calibri"/>
                <w:b/>
                <w:position w:val="1"/>
                <w:sz w:val="22"/>
                <w:szCs w:val="22"/>
              </w:rPr>
              <w:t>RE</w:t>
            </w:r>
          </w:p>
          <w:p w14:paraId="5B789944" w14:textId="77777777" w:rsidR="00546C1E" w:rsidRDefault="00546C1E" w:rsidP="00546C1E">
            <w:pPr>
              <w:spacing w:before="2"/>
              <w:ind w:left="102" w:right="210"/>
              <w:rPr>
                <w:rFonts w:ascii="Calibri" w:eastAsia="Calibri" w:hAnsi="Calibri" w:cs="Calibri"/>
                <w:sz w:val="22"/>
                <w:szCs w:val="22"/>
              </w:rPr>
            </w:pPr>
            <w:r w:rsidRPr="004838D7">
              <w:rPr>
                <w:rFonts w:ascii="Calibri" w:eastAsia="Calibri" w:hAnsi="Calibri" w:cs="Calibri"/>
                <w:color w:val="002060"/>
                <w:sz w:val="22"/>
                <w:szCs w:val="22"/>
              </w:rPr>
              <w:t>What do</w:t>
            </w:r>
            <w:r w:rsidRPr="004838D7">
              <w:rPr>
                <w:rFonts w:ascii="Calibri" w:eastAsia="Calibri" w:hAnsi="Calibri" w:cs="Calibri"/>
                <w:color w:val="002060"/>
                <w:spacing w:val="-2"/>
                <w:sz w:val="22"/>
                <w:szCs w:val="22"/>
              </w:rPr>
              <w:t xml:space="preserve"> </w:t>
            </w:r>
            <w:r w:rsidRPr="004838D7">
              <w:rPr>
                <w:rFonts w:ascii="Calibri" w:eastAsia="Calibri" w:hAnsi="Calibri" w:cs="Calibri"/>
                <w:color w:val="002060"/>
                <w:spacing w:val="-1"/>
                <w:sz w:val="22"/>
                <w:szCs w:val="22"/>
              </w:rPr>
              <w:t>w</w:t>
            </w:r>
            <w:r w:rsidRPr="004838D7">
              <w:rPr>
                <w:rFonts w:ascii="Calibri" w:eastAsia="Calibri" w:hAnsi="Calibri" w:cs="Calibri"/>
                <w:color w:val="002060"/>
                <w:sz w:val="22"/>
                <w:szCs w:val="22"/>
              </w:rPr>
              <w:t>e</w:t>
            </w:r>
            <w:r w:rsidRPr="004838D7">
              <w:rPr>
                <w:rFonts w:ascii="Calibri" w:eastAsia="Calibri" w:hAnsi="Calibri" w:cs="Calibri"/>
                <w:color w:val="002060"/>
                <w:spacing w:val="1"/>
                <w:sz w:val="22"/>
                <w:szCs w:val="22"/>
              </w:rPr>
              <w:t xml:space="preserve"> </w:t>
            </w:r>
            <w:r w:rsidRPr="004838D7">
              <w:rPr>
                <w:rFonts w:ascii="Calibri" w:eastAsia="Calibri" w:hAnsi="Calibri" w:cs="Calibri"/>
                <w:color w:val="002060"/>
                <w:sz w:val="22"/>
                <w:szCs w:val="22"/>
              </w:rPr>
              <w:t>k</w:t>
            </w:r>
            <w:r w:rsidRPr="004838D7">
              <w:rPr>
                <w:rFonts w:ascii="Calibri" w:eastAsia="Calibri" w:hAnsi="Calibri" w:cs="Calibri"/>
                <w:color w:val="002060"/>
                <w:spacing w:val="-3"/>
                <w:sz w:val="22"/>
                <w:szCs w:val="22"/>
              </w:rPr>
              <w:t>n</w:t>
            </w:r>
            <w:r w:rsidRPr="004838D7">
              <w:rPr>
                <w:rFonts w:ascii="Calibri" w:eastAsia="Calibri" w:hAnsi="Calibri" w:cs="Calibri"/>
                <w:color w:val="002060"/>
                <w:spacing w:val="1"/>
                <w:sz w:val="22"/>
                <w:szCs w:val="22"/>
              </w:rPr>
              <w:t>o</w:t>
            </w:r>
            <w:r w:rsidRPr="004838D7">
              <w:rPr>
                <w:rFonts w:ascii="Calibri" w:eastAsia="Calibri" w:hAnsi="Calibri" w:cs="Calibri"/>
                <w:color w:val="002060"/>
                <w:sz w:val="22"/>
                <w:szCs w:val="22"/>
              </w:rPr>
              <w:t>w a</w:t>
            </w:r>
            <w:r w:rsidRPr="004838D7">
              <w:rPr>
                <w:rFonts w:ascii="Calibri" w:eastAsia="Calibri" w:hAnsi="Calibri" w:cs="Calibri"/>
                <w:color w:val="002060"/>
                <w:spacing w:val="-1"/>
                <w:sz w:val="22"/>
                <w:szCs w:val="22"/>
              </w:rPr>
              <w:t>b</w:t>
            </w:r>
            <w:r w:rsidRPr="004838D7">
              <w:rPr>
                <w:rFonts w:ascii="Calibri" w:eastAsia="Calibri" w:hAnsi="Calibri" w:cs="Calibri"/>
                <w:color w:val="002060"/>
                <w:spacing w:val="1"/>
                <w:sz w:val="22"/>
                <w:szCs w:val="22"/>
              </w:rPr>
              <w:t>o</w:t>
            </w:r>
            <w:r w:rsidRPr="004838D7">
              <w:rPr>
                <w:rFonts w:ascii="Calibri" w:eastAsia="Calibri" w:hAnsi="Calibri" w:cs="Calibri"/>
                <w:color w:val="002060"/>
                <w:spacing w:val="-1"/>
                <w:sz w:val="22"/>
                <w:szCs w:val="22"/>
              </w:rPr>
              <w:t>u</w:t>
            </w:r>
            <w:r w:rsidRPr="004838D7">
              <w:rPr>
                <w:rFonts w:ascii="Calibri" w:eastAsia="Calibri" w:hAnsi="Calibri" w:cs="Calibri"/>
                <w:color w:val="002060"/>
                <w:sz w:val="22"/>
                <w:szCs w:val="22"/>
              </w:rPr>
              <w:t>t</w:t>
            </w:r>
            <w:r w:rsidRPr="004838D7">
              <w:rPr>
                <w:rFonts w:ascii="Calibri" w:eastAsia="Calibri" w:hAnsi="Calibri" w:cs="Calibri"/>
                <w:color w:val="002060"/>
                <w:spacing w:val="1"/>
                <w:sz w:val="22"/>
                <w:szCs w:val="22"/>
              </w:rPr>
              <w:t xml:space="preserve"> </w:t>
            </w:r>
            <w:r w:rsidRPr="004838D7">
              <w:rPr>
                <w:rFonts w:ascii="Calibri" w:eastAsia="Calibri" w:hAnsi="Calibri" w:cs="Calibri"/>
                <w:color w:val="002060"/>
                <w:sz w:val="22"/>
                <w:szCs w:val="22"/>
              </w:rPr>
              <w:t>Is</w:t>
            </w:r>
            <w:r w:rsidRPr="004838D7">
              <w:rPr>
                <w:rFonts w:ascii="Calibri" w:eastAsia="Calibri" w:hAnsi="Calibri" w:cs="Calibri"/>
                <w:color w:val="002060"/>
                <w:spacing w:val="-1"/>
                <w:sz w:val="22"/>
                <w:szCs w:val="22"/>
              </w:rPr>
              <w:t>l</w:t>
            </w:r>
            <w:r w:rsidRPr="004838D7">
              <w:rPr>
                <w:rFonts w:ascii="Calibri" w:eastAsia="Calibri" w:hAnsi="Calibri" w:cs="Calibri"/>
                <w:color w:val="002060"/>
                <w:spacing w:val="-3"/>
                <w:sz w:val="22"/>
                <w:szCs w:val="22"/>
              </w:rPr>
              <w:t>a</w:t>
            </w:r>
            <w:r w:rsidRPr="004838D7">
              <w:rPr>
                <w:rFonts w:ascii="Calibri" w:eastAsia="Calibri" w:hAnsi="Calibri" w:cs="Calibri"/>
                <w:color w:val="002060"/>
                <w:spacing w:val="1"/>
                <w:sz w:val="22"/>
                <w:szCs w:val="22"/>
              </w:rPr>
              <w:t>m</w:t>
            </w:r>
            <w:r w:rsidRPr="004838D7">
              <w:rPr>
                <w:rFonts w:ascii="Calibri" w:eastAsia="Calibri" w:hAnsi="Calibri" w:cs="Calibri"/>
                <w:color w:val="002060"/>
                <w:sz w:val="22"/>
                <w:szCs w:val="22"/>
              </w:rPr>
              <w:t>? (</w:t>
            </w:r>
            <w:r w:rsidRPr="004838D7">
              <w:rPr>
                <w:rFonts w:ascii="Calibri" w:eastAsia="Calibri" w:hAnsi="Calibri" w:cs="Calibri"/>
                <w:color w:val="002060"/>
                <w:spacing w:val="1"/>
                <w:sz w:val="22"/>
                <w:szCs w:val="22"/>
              </w:rPr>
              <w:t>L</w:t>
            </w:r>
            <w:r w:rsidRPr="004838D7">
              <w:rPr>
                <w:rFonts w:ascii="Calibri" w:eastAsia="Calibri" w:hAnsi="Calibri" w:cs="Calibri"/>
                <w:color w:val="002060"/>
                <w:sz w:val="22"/>
                <w:szCs w:val="22"/>
              </w:rPr>
              <w:t>E</w:t>
            </w:r>
            <w:r w:rsidRPr="004838D7">
              <w:rPr>
                <w:rFonts w:ascii="Calibri" w:eastAsia="Calibri" w:hAnsi="Calibri" w:cs="Calibri"/>
                <w:color w:val="002060"/>
                <w:spacing w:val="-2"/>
                <w:sz w:val="22"/>
                <w:szCs w:val="22"/>
              </w:rPr>
              <w:t>E</w:t>
            </w:r>
            <w:r w:rsidRPr="004838D7">
              <w:rPr>
                <w:rFonts w:ascii="Calibri" w:eastAsia="Calibri" w:hAnsi="Calibri" w:cs="Calibri"/>
                <w:color w:val="002060"/>
                <w:spacing w:val="1"/>
                <w:sz w:val="22"/>
                <w:szCs w:val="22"/>
              </w:rPr>
              <w:t>D</w:t>
            </w:r>
            <w:r w:rsidRPr="004838D7">
              <w:rPr>
                <w:rFonts w:ascii="Calibri" w:eastAsia="Calibri" w:hAnsi="Calibri" w:cs="Calibri"/>
                <w:color w:val="002060"/>
                <w:sz w:val="22"/>
                <w:szCs w:val="22"/>
              </w:rPr>
              <w:t xml:space="preserve">S </w:t>
            </w:r>
            <w:r w:rsidRPr="004838D7">
              <w:rPr>
                <w:rFonts w:ascii="Calibri" w:eastAsia="Calibri" w:hAnsi="Calibri" w:cs="Calibri"/>
                <w:color w:val="002060"/>
                <w:spacing w:val="-1"/>
                <w:sz w:val="22"/>
                <w:szCs w:val="22"/>
              </w:rPr>
              <w:t>H</w:t>
            </w:r>
            <w:r w:rsidRPr="004838D7">
              <w:rPr>
                <w:rFonts w:ascii="Calibri" w:eastAsia="Calibri" w:hAnsi="Calibri" w:cs="Calibri"/>
                <w:color w:val="002060"/>
                <w:sz w:val="22"/>
                <w:szCs w:val="22"/>
              </w:rPr>
              <w:t>UB)</w:t>
            </w:r>
          </w:p>
        </w:tc>
        <w:tc>
          <w:tcPr>
            <w:tcW w:w="1587" w:type="dxa"/>
            <w:tcBorders>
              <w:top w:val="single" w:sz="5" w:space="0" w:color="000000"/>
              <w:left w:val="single" w:sz="5" w:space="0" w:color="000000"/>
              <w:bottom w:val="single" w:sz="5" w:space="0" w:color="000000"/>
              <w:right w:val="single" w:sz="5" w:space="0" w:color="000000"/>
            </w:tcBorders>
          </w:tcPr>
          <w:p w14:paraId="3C9CB592" w14:textId="77777777" w:rsidR="00546C1E" w:rsidRDefault="00546C1E" w:rsidP="00546C1E">
            <w:pPr>
              <w:spacing w:line="200" w:lineRule="exact"/>
            </w:pPr>
          </w:p>
          <w:p w14:paraId="62EE8325" w14:textId="77777777" w:rsidR="00546C1E" w:rsidRDefault="00546C1E" w:rsidP="00546C1E">
            <w:pPr>
              <w:spacing w:line="200" w:lineRule="exact"/>
            </w:pPr>
          </w:p>
          <w:p w14:paraId="732A0BDD" w14:textId="77777777" w:rsidR="00546C1E" w:rsidRDefault="00546C1E" w:rsidP="00546C1E">
            <w:pPr>
              <w:spacing w:line="200" w:lineRule="exact"/>
            </w:pPr>
          </w:p>
          <w:p w14:paraId="2F160CEE" w14:textId="77777777" w:rsidR="00546C1E" w:rsidRDefault="00546C1E" w:rsidP="00546C1E">
            <w:pPr>
              <w:spacing w:line="200" w:lineRule="exact"/>
            </w:pPr>
          </w:p>
          <w:p w14:paraId="7BFAD2CF" w14:textId="77777777" w:rsidR="00546C1E" w:rsidRDefault="00546C1E" w:rsidP="00546C1E">
            <w:pPr>
              <w:spacing w:line="200" w:lineRule="exact"/>
            </w:pPr>
          </w:p>
          <w:p w14:paraId="607652EC" w14:textId="77777777" w:rsidR="00546C1E" w:rsidRDefault="00546C1E" w:rsidP="00546C1E">
            <w:pPr>
              <w:spacing w:line="200" w:lineRule="exact"/>
            </w:pPr>
          </w:p>
          <w:p w14:paraId="36580E2A" w14:textId="77777777" w:rsidR="00546C1E" w:rsidRDefault="00546C1E" w:rsidP="00546C1E">
            <w:pPr>
              <w:spacing w:line="200" w:lineRule="exact"/>
            </w:pPr>
          </w:p>
          <w:p w14:paraId="6B242058" w14:textId="77777777" w:rsidR="00546C1E" w:rsidRDefault="00546C1E" w:rsidP="00546C1E">
            <w:pPr>
              <w:spacing w:line="200" w:lineRule="exact"/>
            </w:pPr>
          </w:p>
          <w:p w14:paraId="63F9CDEC" w14:textId="77777777" w:rsidR="00546C1E" w:rsidRDefault="00546C1E" w:rsidP="00546C1E">
            <w:pPr>
              <w:spacing w:before="14" w:line="280" w:lineRule="exact"/>
              <w:rPr>
                <w:sz w:val="28"/>
                <w:szCs w:val="28"/>
              </w:rPr>
            </w:pPr>
          </w:p>
          <w:p w14:paraId="015DBD9D" w14:textId="77777777" w:rsidR="00546C1E" w:rsidRPr="0024314D" w:rsidRDefault="00546C1E" w:rsidP="00546C1E">
            <w:pPr>
              <w:ind w:left="102"/>
              <w:rPr>
                <w:rFonts w:ascii="Calibri" w:eastAsia="Calibri" w:hAnsi="Calibri" w:cs="Calibri"/>
                <w:color w:val="00B050"/>
                <w:sz w:val="22"/>
                <w:szCs w:val="22"/>
              </w:rPr>
            </w:pPr>
            <w:r w:rsidRPr="0024314D">
              <w:rPr>
                <w:rFonts w:ascii="Calibri" w:eastAsia="Calibri" w:hAnsi="Calibri" w:cs="Calibri"/>
                <w:color w:val="00B050"/>
                <w:spacing w:val="1"/>
                <w:sz w:val="22"/>
                <w:szCs w:val="22"/>
              </w:rPr>
              <w:t>P</w:t>
            </w:r>
            <w:r w:rsidRPr="0024314D">
              <w:rPr>
                <w:rFonts w:ascii="Calibri" w:eastAsia="Calibri" w:hAnsi="Calibri" w:cs="Calibri"/>
                <w:color w:val="00B050"/>
                <w:sz w:val="22"/>
                <w:szCs w:val="22"/>
              </w:rPr>
              <w:t>er</w:t>
            </w:r>
            <w:r w:rsidRPr="0024314D">
              <w:rPr>
                <w:rFonts w:ascii="Calibri" w:eastAsia="Calibri" w:hAnsi="Calibri" w:cs="Calibri"/>
                <w:color w:val="00B050"/>
                <w:spacing w:val="-2"/>
                <w:sz w:val="22"/>
                <w:szCs w:val="22"/>
              </w:rPr>
              <w:t>s</w:t>
            </w:r>
            <w:r w:rsidRPr="0024314D">
              <w:rPr>
                <w:rFonts w:ascii="Calibri" w:eastAsia="Calibri" w:hAnsi="Calibri" w:cs="Calibri"/>
                <w:color w:val="00B050"/>
                <w:spacing w:val="1"/>
                <w:sz w:val="22"/>
                <w:szCs w:val="22"/>
              </w:rPr>
              <w:t>o</w:t>
            </w:r>
            <w:r w:rsidRPr="0024314D">
              <w:rPr>
                <w:rFonts w:ascii="Calibri" w:eastAsia="Calibri" w:hAnsi="Calibri" w:cs="Calibri"/>
                <w:color w:val="00B050"/>
                <w:spacing w:val="-1"/>
                <w:sz w:val="22"/>
                <w:szCs w:val="22"/>
              </w:rPr>
              <w:t>n</w:t>
            </w:r>
            <w:r w:rsidRPr="0024314D">
              <w:rPr>
                <w:rFonts w:ascii="Calibri" w:eastAsia="Calibri" w:hAnsi="Calibri" w:cs="Calibri"/>
                <w:color w:val="00B050"/>
                <w:sz w:val="22"/>
                <w:szCs w:val="22"/>
              </w:rPr>
              <w:t>al sa</w:t>
            </w:r>
            <w:r w:rsidRPr="0024314D">
              <w:rPr>
                <w:rFonts w:ascii="Calibri" w:eastAsia="Calibri" w:hAnsi="Calibri" w:cs="Calibri"/>
                <w:color w:val="00B050"/>
                <w:spacing w:val="-3"/>
                <w:sz w:val="22"/>
                <w:szCs w:val="22"/>
              </w:rPr>
              <w:t>f</w:t>
            </w:r>
            <w:r w:rsidRPr="0024314D">
              <w:rPr>
                <w:rFonts w:ascii="Calibri" w:eastAsia="Calibri" w:hAnsi="Calibri" w:cs="Calibri"/>
                <w:color w:val="00B050"/>
                <w:sz w:val="22"/>
                <w:szCs w:val="22"/>
              </w:rPr>
              <w:t>e</w:t>
            </w:r>
            <w:r w:rsidRPr="0024314D">
              <w:rPr>
                <w:rFonts w:ascii="Calibri" w:eastAsia="Calibri" w:hAnsi="Calibri" w:cs="Calibri"/>
                <w:color w:val="00B050"/>
                <w:spacing w:val="1"/>
                <w:sz w:val="22"/>
                <w:szCs w:val="22"/>
              </w:rPr>
              <w:t>t</w:t>
            </w:r>
            <w:r w:rsidRPr="0024314D">
              <w:rPr>
                <w:rFonts w:ascii="Calibri" w:eastAsia="Calibri" w:hAnsi="Calibri" w:cs="Calibri"/>
                <w:color w:val="00B050"/>
                <w:sz w:val="22"/>
                <w:szCs w:val="22"/>
              </w:rPr>
              <w:t>y</w:t>
            </w:r>
          </w:p>
          <w:p w14:paraId="043FF293" w14:textId="77777777" w:rsidR="00546C1E" w:rsidRDefault="00546C1E" w:rsidP="00546C1E">
            <w:pPr>
              <w:ind w:left="102"/>
              <w:rPr>
                <w:rFonts w:ascii="Calibri" w:eastAsia="Calibri" w:hAnsi="Calibri" w:cs="Calibri"/>
                <w:color w:val="00B050"/>
                <w:sz w:val="22"/>
                <w:szCs w:val="22"/>
              </w:rPr>
            </w:pPr>
            <w:r w:rsidRPr="0024314D">
              <w:rPr>
                <w:rFonts w:ascii="Calibri" w:eastAsia="Calibri" w:hAnsi="Calibri" w:cs="Calibri"/>
                <w:color w:val="00B050"/>
                <w:sz w:val="22"/>
                <w:szCs w:val="22"/>
              </w:rPr>
              <w:t>(fire)</w:t>
            </w:r>
          </w:p>
          <w:p w14:paraId="2449B045" w14:textId="77777777" w:rsidR="00546C1E" w:rsidRDefault="00546C1E" w:rsidP="00546C1E">
            <w:pPr>
              <w:ind w:left="102"/>
              <w:rPr>
                <w:rFonts w:ascii="Calibri" w:eastAsia="Calibri" w:hAnsi="Calibri" w:cs="Calibri"/>
                <w:sz w:val="22"/>
                <w:szCs w:val="22"/>
              </w:rPr>
            </w:pPr>
            <w:r w:rsidRPr="000A7A5E">
              <w:rPr>
                <w:rFonts w:ascii="Calibri" w:eastAsia="Calibri" w:hAnsi="Calibri" w:cs="Calibri"/>
                <w:color w:val="FF0000"/>
                <w:sz w:val="22"/>
                <w:szCs w:val="22"/>
              </w:rPr>
              <w:t>Confidence building strategies</w:t>
            </w:r>
          </w:p>
        </w:tc>
      </w:tr>
      <w:tr w:rsidR="00546C1E" w14:paraId="1383687B" w14:textId="77777777" w:rsidTr="00546C1E">
        <w:trPr>
          <w:trHeight w:hRule="exact" w:val="298"/>
        </w:trPr>
        <w:tc>
          <w:tcPr>
            <w:tcW w:w="14571" w:type="dxa"/>
            <w:gridSpan w:val="9"/>
            <w:tcBorders>
              <w:top w:val="nil"/>
              <w:left w:val="single" w:sz="5" w:space="0" w:color="000000"/>
              <w:bottom w:val="single" w:sz="5" w:space="0" w:color="000000"/>
              <w:right w:val="single" w:sz="5" w:space="0" w:color="000000"/>
            </w:tcBorders>
            <w:shd w:val="clear" w:color="auto" w:fill="FF6666"/>
          </w:tcPr>
          <w:p w14:paraId="16C80C0F" w14:textId="77777777" w:rsidR="00546C1E" w:rsidRDefault="00546C1E" w:rsidP="00546C1E">
            <w:pPr>
              <w:spacing w:line="280" w:lineRule="exact"/>
              <w:ind w:left="6954" w:right="6954"/>
              <w:jc w:val="center"/>
              <w:rPr>
                <w:rFonts w:ascii="Calibri" w:eastAsia="Calibri" w:hAnsi="Calibri" w:cs="Calibri"/>
                <w:sz w:val="24"/>
                <w:szCs w:val="24"/>
              </w:rPr>
            </w:pPr>
            <w:r>
              <w:rPr>
                <w:rFonts w:ascii="Calibri" w:eastAsia="Calibri" w:hAnsi="Calibri" w:cs="Calibri"/>
                <w:position w:val="1"/>
                <w:sz w:val="24"/>
                <w:szCs w:val="24"/>
              </w:rPr>
              <w:t>IDEAS</w:t>
            </w:r>
          </w:p>
        </w:tc>
      </w:tr>
      <w:tr w:rsidR="00546C1E" w14:paraId="43A7FA04" w14:textId="77777777" w:rsidTr="00355BAA">
        <w:trPr>
          <w:trHeight w:hRule="exact" w:val="705"/>
        </w:trPr>
        <w:tc>
          <w:tcPr>
            <w:tcW w:w="14571" w:type="dxa"/>
            <w:gridSpan w:val="9"/>
            <w:tcBorders>
              <w:top w:val="single" w:sz="5" w:space="0" w:color="000000"/>
              <w:left w:val="single" w:sz="5" w:space="0" w:color="000000"/>
              <w:bottom w:val="single" w:sz="5" w:space="0" w:color="000000"/>
              <w:right w:val="single" w:sz="5" w:space="0" w:color="000000"/>
            </w:tcBorders>
          </w:tcPr>
          <w:p w14:paraId="334BDFAC" w14:textId="77777777" w:rsidR="00546C1E" w:rsidRDefault="00546C1E" w:rsidP="00546C1E">
            <w:pPr>
              <w:spacing w:before="6" w:line="100" w:lineRule="exact"/>
              <w:rPr>
                <w:sz w:val="10"/>
                <w:szCs w:val="10"/>
              </w:rPr>
            </w:pPr>
          </w:p>
          <w:p w14:paraId="00D08AAD" w14:textId="77777777" w:rsidR="00546C1E" w:rsidRDefault="00546C1E" w:rsidP="00546C1E">
            <w:pPr>
              <w:spacing w:line="200" w:lineRule="exact"/>
            </w:pPr>
          </w:p>
          <w:p w14:paraId="5B64C35F" w14:textId="77777777" w:rsidR="00546C1E" w:rsidRDefault="00546C1E" w:rsidP="00546C1E">
            <w:pPr>
              <w:ind w:left="3120"/>
              <w:rPr>
                <w:rFonts w:ascii="Calibri" w:eastAsia="Calibri" w:hAnsi="Calibri" w:cs="Calibri"/>
                <w:sz w:val="21"/>
                <w:szCs w:val="21"/>
              </w:rPr>
            </w:pPr>
            <w:r>
              <w:rPr>
                <w:rFonts w:ascii="Calibri" w:eastAsia="Calibri" w:hAnsi="Calibri" w:cs="Calibri"/>
                <w:sz w:val="21"/>
                <w:szCs w:val="21"/>
              </w:rPr>
              <w:t>Baking</w:t>
            </w:r>
            <w:r>
              <w:rPr>
                <w:rFonts w:ascii="Calibri" w:eastAsia="Calibri" w:hAnsi="Calibri" w:cs="Calibri"/>
                <w:spacing w:val="-1"/>
                <w:sz w:val="21"/>
                <w:szCs w:val="21"/>
              </w:rPr>
              <w:t xml:space="preserve"> </w:t>
            </w:r>
            <w:r>
              <w:rPr>
                <w:rFonts w:ascii="Calibri" w:eastAsia="Calibri" w:hAnsi="Calibri" w:cs="Calibri"/>
                <w:sz w:val="21"/>
                <w:szCs w:val="21"/>
              </w:rPr>
              <w:t>del</w:t>
            </w:r>
            <w:r>
              <w:rPr>
                <w:rFonts w:ascii="Calibri" w:eastAsia="Calibri" w:hAnsi="Calibri" w:cs="Calibri"/>
                <w:spacing w:val="-1"/>
                <w:sz w:val="21"/>
                <w:szCs w:val="21"/>
              </w:rPr>
              <w:t>i</w:t>
            </w:r>
            <w:r>
              <w:rPr>
                <w:rFonts w:ascii="Calibri" w:eastAsia="Calibri" w:hAnsi="Calibri" w:cs="Calibri"/>
                <w:sz w:val="21"/>
                <w:szCs w:val="21"/>
              </w:rPr>
              <w:t>c</w:t>
            </w:r>
            <w:r>
              <w:rPr>
                <w:rFonts w:ascii="Calibri" w:eastAsia="Calibri" w:hAnsi="Calibri" w:cs="Calibri"/>
                <w:spacing w:val="-1"/>
                <w:sz w:val="21"/>
                <w:szCs w:val="21"/>
              </w:rPr>
              <w:t>io</w:t>
            </w:r>
            <w:r>
              <w:rPr>
                <w:rFonts w:ascii="Calibri" w:eastAsia="Calibri" w:hAnsi="Calibri" w:cs="Calibri"/>
                <w:sz w:val="21"/>
                <w:szCs w:val="21"/>
              </w:rPr>
              <w:t>us</w:t>
            </w:r>
            <w:r>
              <w:rPr>
                <w:rFonts w:ascii="Calibri" w:eastAsia="Calibri" w:hAnsi="Calibri" w:cs="Calibri"/>
                <w:spacing w:val="-1"/>
                <w:sz w:val="21"/>
                <w:szCs w:val="21"/>
              </w:rPr>
              <w:t xml:space="preserve"> </w:t>
            </w:r>
            <w:r>
              <w:rPr>
                <w:rFonts w:ascii="Calibri" w:eastAsia="Calibri" w:hAnsi="Calibri" w:cs="Calibri"/>
                <w:spacing w:val="1"/>
                <w:sz w:val="21"/>
                <w:szCs w:val="21"/>
              </w:rPr>
              <w:t>v</w:t>
            </w:r>
            <w:r>
              <w:rPr>
                <w:rFonts w:ascii="Calibri" w:eastAsia="Calibri" w:hAnsi="Calibri" w:cs="Calibri"/>
                <w:spacing w:val="-1"/>
                <w:sz w:val="21"/>
                <w:szCs w:val="21"/>
              </w:rPr>
              <w:t>o</w:t>
            </w:r>
            <w:r>
              <w:rPr>
                <w:rFonts w:ascii="Calibri" w:eastAsia="Calibri" w:hAnsi="Calibri" w:cs="Calibri"/>
                <w:sz w:val="21"/>
                <w:szCs w:val="21"/>
              </w:rPr>
              <w:t>l</w:t>
            </w:r>
            <w:r>
              <w:rPr>
                <w:rFonts w:ascii="Calibri" w:eastAsia="Calibri" w:hAnsi="Calibri" w:cs="Calibri"/>
                <w:spacing w:val="-1"/>
                <w:sz w:val="21"/>
                <w:szCs w:val="21"/>
              </w:rPr>
              <w:t>c</w:t>
            </w:r>
            <w:r>
              <w:rPr>
                <w:rFonts w:ascii="Calibri" w:eastAsia="Calibri" w:hAnsi="Calibri" w:cs="Calibri"/>
                <w:sz w:val="21"/>
                <w:szCs w:val="21"/>
              </w:rPr>
              <w:t>a</w:t>
            </w:r>
            <w:r>
              <w:rPr>
                <w:rFonts w:ascii="Calibri" w:eastAsia="Calibri" w:hAnsi="Calibri" w:cs="Calibri"/>
                <w:spacing w:val="-1"/>
                <w:sz w:val="21"/>
                <w:szCs w:val="21"/>
              </w:rPr>
              <w:t>no</w:t>
            </w:r>
            <w:r>
              <w:rPr>
                <w:rFonts w:ascii="Calibri" w:eastAsia="Calibri" w:hAnsi="Calibri" w:cs="Calibri"/>
                <w:sz w:val="21"/>
                <w:szCs w:val="21"/>
              </w:rPr>
              <w:t>es,</w:t>
            </w:r>
            <w:r>
              <w:rPr>
                <w:rFonts w:ascii="Calibri" w:eastAsia="Calibri" w:hAnsi="Calibri" w:cs="Calibri"/>
                <w:spacing w:val="-3"/>
                <w:sz w:val="21"/>
                <w:szCs w:val="21"/>
              </w:rPr>
              <w:t xml:space="preserve"> l</w:t>
            </w:r>
            <w:r>
              <w:rPr>
                <w:rFonts w:ascii="Calibri" w:eastAsia="Calibri" w:hAnsi="Calibri" w:cs="Calibri"/>
                <w:sz w:val="21"/>
                <w:szCs w:val="21"/>
              </w:rPr>
              <w:t>ava b</w:t>
            </w:r>
            <w:r>
              <w:rPr>
                <w:rFonts w:ascii="Calibri" w:eastAsia="Calibri" w:hAnsi="Calibri" w:cs="Calibri"/>
                <w:spacing w:val="-1"/>
                <w:sz w:val="21"/>
                <w:szCs w:val="21"/>
              </w:rPr>
              <w:t>is</w:t>
            </w:r>
            <w:r>
              <w:rPr>
                <w:rFonts w:ascii="Calibri" w:eastAsia="Calibri" w:hAnsi="Calibri" w:cs="Calibri"/>
                <w:sz w:val="21"/>
                <w:szCs w:val="21"/>
              </w:rPr>
              <w:t>c</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2"/>
                <w:sz w:val="21"/>
                <w:szCs w:val="21"/>
              </w:rPr>
              <w:t>t</w:t>
            </w:r>
            <w:r>
              <w:rPr>
                <w:rFonts w:ascii="Calibri" w:eastAsia="Calibri" w:hAnsi="Calibri" w:cs="Calibri"/>
                <w:spacing w:val="-1"/>
                <w:sz w:val="21"/>
                <w:szCs w:val="21"/>
              </w:rPr>
              <w:t>s</w:t>
            </w:r>
            <w:r>
              <w:rPr>
                <w:rFonts w:ascii="Calibri" w:eastAsia="Calibri" w:hAnsi="Calibri" w:cs="Calibri"/>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ak</w:t>
            </w:r>
            <w:r>
              <w:rPr>
                <w:rFonts w:ascii="Calibri" w:eastAsia="Calibri" w:hAnsi="Calibri" w:cs="Calibri"/>
                <w:spacing w:val="-1"/>
                <w:sz w:val="21"/>
                <w:szCs w:val="21"/>
              </w:rPr>
              <w:t>i</w:t>
            </w:r>
            <w:r>
              <w:rPr>
                <w:rFonts w:ascii="Calibri" w:eastAsia="Calibri" w:hAnsi="Calibri" w:cs="Calibri"/>
                <w:sz w:val="21"/>
                <w:szCs w:val="21"/>
              </w:rPr>
              <w:t>ng</w:t>
            </w:r>
            <w:r>
              <w:rPr>
                <w:rFonts w:ascii="Calibri" w:eastAsia="Calibri" w:hAnsi="Calibri" w:cs="Calibri"/>
                <w:spacing w:val="-1"/>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x</w:t>
            </w:r>
            <w:r>
              <w:rPr>
                <w:rFonts w:ascii="Calibri" w:eastAsia="Calibri" w:hAnsi="Calibri" w:cs="Calibri"/>
                <w:spacing w:val="-1"/>
                <w:sz w:val="21"/>
                <w:szCs w:val="21"/>
              </w:rPr>
              <w:t>p</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z w:val="21"/>
                <w:szCs w:val="21"/>
              </w:rPr>
              <w:t>d</w:t>
            </w:r>
            <w:r>
              <w:rPr>
                <w:rFonts w:ascii="Calibri" w:eastAsia="Calibri" w:hAnsi="Calibri" w:cs="Calibri"/>
                <w:spacing w:val="-3"/>
                <w:sz w:val="21"/>
                <w:szCs w:val="21"/>
              </w:rPr>
              <w:t>i</w:t>
            </w:r>
            <w:r>
              <w:rPr>
                <w:rFonts w:ascii="Calibri" w:eastAsia="Calibri" w:hAnsi="Calibri" w:cs="Calibri"/>
                <w:sz w:val="21"/>
                <w:szCs w:val="21"/>
              </w:rPr>
              <w:t>ng</w:t>
            </w:r>
            <w:r>
              <w:rPr>
                <w:rFonts w:ascii="Calibri" w:eastAsia="Calibri" w:hAnsi="Calibri" w:cs="Calibri"/>
                <w:spacing w:val="-1"/>
                <w:sz w:val="21"/>
                <w:szCs w:val="21"/>
              </w:rPr>
              <w:t xml:space="preserve"> </w:t>
            </w:r>
            <w:r>
              <w:rPr>
                <w:rFonts w:ascii="Calibri" w:eastAsia="Calibri" w:hAnsi="Calibri" w:cs="Calibri"/>
                <w:spacing w:val="1"/>
                <w:sz w:val="21"/>
                <w:szCs w:val="21"/>
              </w:rPr>
              <w:t>v</w:t>
            </w:r>
            <w:r>
              <w:rPr>
                <w:rFonts w:ascii="Calibri" w:eastAsia="Calibri" w:hAnsi="Calibri" w:cs="Calibri"/>
                <w:spacing w:val="-1"/>
                <w:sz w:val="21"/>
                <w:szCs w:val="21"/>
              </w:rPr>
              <w:t>o</w:t>
            </w:r>
            <w:r>
              <w:rPr>
                <w:rFonts w:ascii="Calibri" w:eastAsia="Calibri" w:hAnsi="Calibri" w:cs="Calibri"/>
                <w:sz w:val="21"/>
                <w:szCs w:val="21"/>
              </w:rPr>
              <w:t>l</w:t>
            </w:r>
            <w:r>
              <w:rPr>
                <w:rFonts w:ascii="Calibri" w:eastAsia="Calibri" w:hAnsi="Calibri" w:cs="Calibri"/>
                <w:spacing w:val="-1"/>
                <w:sz w:val="21"/>
                <w:szCs w:val="21"/>
              </w:rPr>
              <w:t>c</w:t>
            </w:r>
            <w:r>
              <w:rPr>
                <w:rFonts w:ascii="Calibri" w:eastAsia="Calibri" w:hAnsi="Calibri" w:cs="Calibri"/>
                <w:sz w:val="21"/>
                <w:szCs w:val="21"/>
              </w:rPr>
              <w:t>a</w:t>
            </w:r>
            <w:r>
              <w:rPr>
                <w:rFonts w:ascii="Calibri" w:eastAsia="Calibri" w:hAnsi="Calibri" w:cs="Calibri"/>
                <w:spacing w:val="-1"/>
                <w:sz w:val="21"/>
                <w:szCs w:val="21"/>
              </w:rPr>
              <w:t>no</w:t>
            </w:r>
            <w:r>
              <w:rPr>
                <w:rFonts w:ascii="Calibri" w:eastAsia="Calibri" w:hAnsi="Calibri" w:cs="Calibri"/>
                <w:sz w:val="21"/>
                <w:szCs w:val="21"/>
              </w:rPr>
              <w:t>es.</w:t>
            </w:r>
            <w:r>
              <w:rPr>
                <w:rFonts w:ascii="Calibri" w:eastAsia="Calibri" w:hAnsi="Calibri" w:cs="Calibri"/>
                <w:spacing w:val="-1"/>
                <w:sz w:val="21"/>
                <w:szCs w:val="21"/>
              </w:rPr>
              <w:t xml:space="preserve"> </w:t>
            </w:r>
            <w:r>
              <w:rPr>
                <w:rFonts w:ascii="Calibri" w:eastAsia="Calibri" w:hAnsi="Calibri" w:cs="Calibri"/>
                <w:sz w:val="21"/>
                <w:szCs w:val="21"/>
              </w:rPr>
              <w:t>Y</w:t>
            </w:r>
            <w:r>
              <w:rPr>
                <w:rFonts w:ascii="Calibri" w:eastAsia="Calibri" w:hAnsi="Calibri" w:cs="Calibri"/>
                <w:spacing w:val="-1"/>
                <w:sz w:val="21"/>
                <w:szCs w:val="21"/>
              </w:rPr>
              <w:t>e</w:t>
            </w:r>
            <w:r>
              <w:rPr>
                <w:rFonts w:ascii="Calibri" w:eastAsia="Calibri" w:hAnsi="Calibri" w:cs="Calibri"/>
                <w:sz w:val="21"/>
                <w:szCs w:val="21"/>
              </w:rPr>
              <w:t>ar</w:t>
            </w:r>
            <w:r>
              <w:rPr>
                <w:rFonts w:ascii="Calibri" w:eastAsia="Calibri" w:hAnsi="Calibri" w:cs="Calibri"/>
                <w:spacing w:val="-2"/>
                <w:sz w:val="21"/>
                <w:szCs w:val="21"/>
              </w:rPr>
              <w:t xml:space="preserve"> </w:t>
            </w:r>
            <w:r>
              <w:rPr>
                <w:rFonts w:ascii="Calibri" w:eastAsia="Calibri" w:hAnsi="Calibri" w:cs="Calibri"/>
                <w:sz w:val="21"/>
                <w:szCs w:val="21"/>
              </w:rPr>
              <w:t>5</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rip</w:t>
            </w:r>
            <w:r>
              <w:rPr>
                <w:rFonts w:ascii="Calibri" w:eastAsia="Calibri" w:hAnsi="Calibri" w:cs="Calibri"/>
                <w:spacing w:val="-1"/>
                <w:sz w:val="21"/>
                <w:szCs w:val="21"/>
              </w:rPr>
              <w:t xml:space="preserve"> t</w:t>
            </w:r>
            <w:r>
              <w:rPr>
                <w:rFonts w:ascii="Calibri" w:eastAsia="Calibri" w:hAnsi="Calibri" w:cs="Calibri"/>
                <w:sz w:val="21"/>
                <w:szCs w:val="21"/>
              </w:rPr>
              <w:t>o</w:t>
            </w:r>
            <w:r>
              <w:rPr>
                <w:rFonts w:ascii="Calibri" w:eastAsia="Calibri" w:hAnsi="Calibri" w:cs="Calibri"/>
                <w:spacing w:val="-3"/>
                <w:sz w:val="21"/>
                <w:szCs w:val="21"/>
              </w:rPr>
              <w:t xml:space="preserve"> </w:t>
            </w:r>
            <w:r>
              <w:rPr>
                <w:rFonts w:ascii="Calibri" w:eastAsia="Calibri" w:hAnsi="Calibri" w:cs="Calibri"/>
                <w:sz w:val="21"/>
                <w:szCs w:val="21"/>
              </w:rPr>
              <w:t>Ro</w:t>
            </w:r>
            <w:r>
              <w:rPr>
                <w:rFonts w:ascii="Calibri" w:eastAsia="Calibri" w:hAnsi="Calibri" w:cs="Calibri"/>
                <w:spacing w:val="-1"/>
                <w:sz w:val="21"/>
                <w:szCs w:val="21"/>
              </w:rPr>
              <w:t>b</w:t>
            </w:r>
            <w:r>
              <w:rPr>
                <w:rFonts w:ascii="Calibri" w:eastAsia="Calibri" w:hAnsi="Calibri" w:cs="Calibri"/>
                <w:sz w:val="21"/>
                <w:szCs w:val="21"/>
              </w:rPr>
              <w:t>in</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oo</w:t>
            </w:r>
            <w:r>
              <w:rPr>
                <w:rFonts w:ascii="Calibri" w:eastAsia="Calibri" w:hAnsi="Calibri" w:cs="Calibri"/>
                <w:sz w:val="21"/>
                <w:szCs w:val="21"/>
              </w:rPr>
              <w:t>d.</w:t>
            </w:r>
          </w:p>
        </w:tc>
      </w:tr>
    </w:tbl>
    <w:p w14:paraId="1E2F3CFA" w14:textId="77777777" w:rsidR="00303345" w:rsidRDefault="00303345">
      <w:pPr>
        <w:spacing w:before="8" w:line="160" w:lineRule="exact"/>
        <w:rPr>
          <w:sz w:val="17"/>
          <w:szCs w:val="17"/>
        </w:rPr>
      </w:pPr>
    </w:p>
    <w:p w14:paraId="15430E47" w14:textId="77777777" w:rsidR="00303345" w:rsidRDefault="00303345">
      <w:pPr>
        <w:spacing w:line="200" w:lineRule="exact"/>
      </w:pPr>
    </w:p>
    <w:p w14:paraId="488769E6" w14:textId="77777777" w:rsidR="00303345" w:rsidRDefault="00303345">
      <w:pPr>
        <w:sectPr w:rsidR="00303345" w:rsidSect="00B068D0">
          <w:pgSz w:w="16840" w:h="11920" w:orient="landscape"/>
          <w:pgMar w:top="3119" w:right="1020" w:bottom="280" w:left="1020" w:header="1079" w:footer="0" w:gutter="0"/>
          <w:cols w:space="720"/>
        </w:sectPr>
      </w:pPr>
    </w:p>
    <w:tbl>
      <w:tblPr>
        <w:tblpPr w:leftFromText="180" w:rightFromText="180" w:vertAnchor="text" w:tblpY="96"/>
        <w:tblW w:w="0" w:type="auto"/>
        <w:tblLayout w:type="fixed"/>
        <w:tblCellMar>
          <w:left w:w="0" w:type="dxa"/>
          <w:right w:w="0" w:type="dxa"/>
        </w:tblCellMar>
        <w:tblLook w:val="01E0" w:firstRow="1" w:lastRow="1" w:firstColumn="1" w:lastColumn="1" w:noHBand="0" w:noVBand="0"/>
      </w:tblPr>
      <w:tblGrid>
        <w:gridCol w:w="1695"/>
        <w:gridCol w:w="1723"/>
        <w:gridCol w:w="1366"/>
        <w:gridCol w:w="1392"/>
        <w:gridCol w:w="1507"/>
        <w:gridCol w:w="1661"/>
        <w:gridCol w:w="1510"/>
        <w:gridCol w:w="2571"/>
        <w:gridCol w:w="1146"/>
      </w:tblGrid>
      <w:tr w:rsidR="00546C1E" w14:paraId="40EFABF8" w14:textId="77777777" w:rsidTr="00546C1E">
        <w:trPr>
          <w:trHeight w:hRule="exact" w:val="352"/>
        </w:trPr>
        <w:tc>
          <w:tcPr>
            <w:tcW w:w="14571" w:type="dxa"/>
            <w:gridSpan w:val="9"/>
            <w:tcBorders>
              <w:top w:val="single" w:sz="5" w:space="0" w:color="000000"/>
              <w:left w:val="single" w:sz="5" w:space="0" w:color="000000"/>
              <w:bottom w:val="nil"/>
              <w:right w:val="single" w:sz="5" w:space="0" w:color="000000"/>
            </w:tcBorders>
            <w:shd w:val="clear" w:color="auto" w:fill="BE0000"/>
          </w:tcPr>
          <w:p w14:paraId="0DF66790" w14:textId="77777777" w:rsidR="00546C1E" w:rsidRDefault="00546C1E" w:rsidP="00546C1E">
            <w:pPr>
              <w:ind w:left="4491"/>
              <w:rPr>
                <w:rFonts w:ascii="Calibri" w:eastAsia="Calibri" w:hAnsi="Calibri" w:cs="Calibri"/>
                <w:sz w:val="28"/>
                <w:szCs w:val="28"/>
              </w:rPr>
            </w:pPr>
            <w:r>
              <w:rPr>
                <w:rFonts w:ascii="Calibri" w:eastAsia="Calibri" w:hAnsi="Calibri" w:cs="Calibri"/>
                <w:b/>
                <w:color w:val="FFFFFF"/>
                <w:sz w:val="28"/>
                <w:szCs w:val="28"/>
              </w:rPr>
              <w:lastRenderedPageBreak/>
              <w:t>S</w:t>
            </w:r>
            <w:r>
              <w:rPr>
                <w:rFonts w:ascii="Calibri" w:eastAsia="Calibri" w:hAnsi="Calibri" w:cs="Calibri"/>
                <w:b/>
                <w:color w:val="FFFFFF"/>
                <w:spacing w:val="-1"/>
                <w:sz w:val="28"/>
                <w:szCs w:val="28"/>
              </w:rPr>
              <w:t>P</w:t>
            </w:r>
            <w:r>
              <w:rPr>
                <w:rFonts w:ascii="Calibri" w:eastAsia="Calibri" w:hAnsi="Calibri" w:cs="Calibri"/>
                <w:b/>
                <w:color w:val="FFFFFF"/>
                <w:sz w:val="28"/>
                <w:szCs w:val="28"/>
              </w:rPr>
              <w:t>RING 2</w:t>
            </w:r>
            <w:r>
              <w:rPr>
                <w:rFonts w:ascii="Calibri" w:eastAsia="Calibri" w:hAnsi="Calibri" w:cs="Calibri"/>
                <w:b/>
                <w:color w:val="FFFFFF"/>
                <w:spacing w:val="-2"/>
                <w:sz w:val="28"/>
                <w:szCs w:val="28"/>
              </w:rPr>
              <w:t xml:space="preserve"> </w:t>
            </w:r>
            <w:r>
              <w:rPr>
                <w:rFonts w:ascii="Calibri" w:eastAsia="Calibri" w:hAnsi="Calibri" w:cs="Calibri"/>
                <w:b/>
                <w:color w:val="FFFFFF"/>
                <w:sz w:val="28"/>
                <w:szCs w:val="28"/>
              </w:rPr>
              <w:t>–</w:t>
            </w:r>
            <w:r>
              <w:rPr>
                <w:rFonts w:ascii="Calibri" w:eastAsia="Calibri" w:hAnsi="Calibri" w:cs="Calibri"/>
                <w:b/>
                <w:color w:val="FFFFFF"/>
                <w:spacing w:val="-2"/>
                <w:sz w:val="28"/>
                <w:szCs w:val="28"/>
              </w:rPr>
              <w:t xml:space="preserve"> </w:t>
            </w:r>
            <w:r>
              <w:rPr>
                <w:rFonts w:ascii="Calibri" w:eastAsia="Calibri" w:hAnsi="Calibri" w:cs="Calibri"/>
                <w:b/>
                <w:color w:val="FFFFFF"/>
                <w:sz w:val="28"/>
                <w:szCs w:val="28"/>
              </w:rPr>
              <w:t>“AROUND</w:t>
            </w:r>
            <w:r>
              <w:rPr>
                <w:rFonts w:ascii="Calibri" w:eastAsia="Calibri" w:hAnsi="Calibri" w:cs="Calibri"/>
                <w:b/>
                <w:color w:val="FFFFFF"/>
                <w:spacing w:val="-1"/>
                <w:sz w:val="28"/>
                <w:szCs w:val="28"/>
              </w:rPr>
              <w:t xml:space="preserve"> </w:t>
            </w:r>
            <w:r>
              <w:rPr>
                <w:rFonts w:ascii="Calibri" w:eastAsia="Calibri" w:hAnsi="Calibri" w:cs="Calibri"/>
                <w:b/>
                <w:color w:val="FFFFFF"/>
                <w:sz w:val="28"/>
                <w:szCs w:val="28"/>
              </w:rPr>
              <w:t>THE W</w:t>
            </w:r>
            <w:r>
              <w:rPr>
                <w:rFonts w:ascii="Calibri" w:eastAsia="Calibri" w:hAnsi="Calibri" w:cs="Calibri"/>
                <w:b/>
                <w:color w:val="FFFFFF"/>
                <w:spacing w:val="-1"/>
                <w:sz w:val="28"/>
                <w:szCs w:val="28"/>
              </w:rPr>
              <w:t>O</w:t>
            </w:r>
            <w:r>
              <w:rPr>
                <w:rFonts w:ascii="Calibri" w:eastAsia="Calibri" w:hAnsi="Calibri" w:cs="Calibri"/>
                <w:b/>
                <w:color w:val="FFFFFF"/>
                <w:sz w:val="28"/>
                <w:szCs w:val="28"/>
              </w:rPr>
              <w:t>R</w:t>
            </w:r>
            <w:r>
              <w:rPr>
                <w:rFonts w:ascii="Calibri" w:eastAsia="Calibri" w:hAnsi="Calibri" w:cs="Calibri"/>
                <w:b/>
                <w:color w:val="FFFFFF"/>
                <w:spacing w:val="-1"/>
                <w:sz w:val="28"/>
                <w:szCs w:val="28"/>
              </w:rPr>
              <w:t>L</w:t>
            </w:r>
            <w:r>
              <w:rPr>
                <w:rFonts w:ascii="Calibri" w:eastAsia="Calibri" w:hAnsi="Calibri" w:cs="Calibri"/>
                <w:b/>
                <w:color w:val="FFFFFF"/>
                <w:sz w:val="28"/>
                <w:szCs w:val="28"/>
              </w:rPr>
              <w:t xml:space="preserve">D </w:t>
            </w:r>
            <w:r>
              <w:rPr>
                <w:rFonts w:ascii="Calibri" w:eastAsia="Calibri" w:hAnsi="Calibri" w:cs="Calibri"/>
                <w:b/>
                <w:color w:val="FFFFFF"/>
                <w:spacing w:val="-1"/>
                <w:sz w:val="28"/>
                <w:szCs w:val="28"/>
              </w:rPr>
              <w:t>I</w:t>
            </w:r>
            <w:r>
              <w:rPr>
                <w:rFonts w:ascii="Calibri" w:eastAsia="Calibri" w:hAnsi="Calibri" w:cs="Calibri"/>
                <w:b/>
                <w:color w:val="FFFFFF"/>
                <w:sz w:val="28"/>
                <w:szCs w:val="28"/>
              </w:rPr>
              <w:t>N</w:t>
            </w:r>
            <w:r>
              <w:rPr>
                <w:rFonts w:ascii="Calibri" w:eastAsia="Calibri" w:hAnsi="Calibri" w:cs="Calibri"/>
                <w:b/>
                <w:color w:val="FFFFFF"/>
                <w:spacing w:val="-1"/>
                <w:sz w:val="28"/>
                <w:szCs w:val="28"/>
              </w:rPr>
              <w:t xml:space="preserve"> </w:t>
            </w:r>
            <w:r>
              <w:rPr>
                <w:rFonts w:ascii="Calibri" w:eastAsia="Calibri" w:hAnsi="Calibri" w:cs="Calibri"/>
                <w:b/>
                <w:color w:val="FFFFFF"/>
                <w:sz w:val="28"/>
                <w:szCs w:val="28"/>
              </w:rPr>
              <w:t>80</w:t>
            </w:r>
            <w:r>
              <w:rPr>
                <w:rFonts w:ascii="Calibri" w:eastAsia="Calibri" w:hAnsi="Calibri" w:cs="Calibri"/>
                <w:b/>
                <w:color w:val="FFFFFF"/>
                <w:spacing w:val="-2"/>
                <w:sz w:val="28"/>
                <w:szCs w:val="28"/>
              </w:rPr>
              <w:t xml:space="preserve"> </w:t>
            </w:r>
            <w:r>
              <w:rPr>
                <w:rFonts w:ascii="Calibri" w:eastAsia="Calibri" w:hAnsi="Calibri" w:cs="Calibri"/>
                <w:b/>
                <w:color w:val="FFFFFF"/>
                <w:sz w:val="28"/>
                <w:szCs w:val="28"/>
              </w:rPr>
              <w:t>D</w:t>
            </w:r>
            <w:r>
              <w:rPr>
                <w:rFonts w:ascii="Calibri" w:eastAsia="Calibri" w:hAnsi="Calibri" w:cs="Calibri"/>
                <w:b/>
                <w:color w:val="FFFFFF"/>
                <w:spacing w:val="1"/>
                <w:sz w:val="28"/>
                <w:szCs w:val="28"/>
              </w:rPr>
              <w:t>A</w:t>
            </w:r>
            <w:r>
              <w:rPr>
                <w:rFonts w:ascii="Calibri" w:eastAsia="Calibri" w:hAnsi="Calibri" w:cs="Calibri"/>
                <w:b/>
                <w:color w:val="FFFFFF"/>
                <w:sz w:val="28"/>
                <w:szCs w:val="28"/>
              </w:rPr>
              <w:t>YS!”</w:t>
            </w:r>
          </w:p>
        </w:tc>
      </w:tr>
      <w:tr w:rsidR="00546C1E" w14:paraId="24C6FB8F" w14:textId="77777777" w:rsidTr="00546C1E">
        <w:trPr>
          <w:trHeight w:hRule="exact" w:val="1085"/>
        </w:trPr>
        <w:tc>
          <w:tcPr>
            <w:tcW w:w="1695" w:type="dxa"/>
            <w:tcBorders>
              <w:top w:val="single" w:sz="5" w:space="0" w:color="000000"/>
              <w:left w:val="single" w:sz="5" w:space="0" w:color="000000"/>
              <w:bottom w:val="single" w:sz="5" w:space="0" w:color="000000"/>
              <w:right w:val="single" w:sz="5" w:space="0" w:color="000000"/>
            </w:tcBorders>
            <w:shd w:val="clear" w:color="auto" w:fill="FF6666"/>
          </w:tcPr>
          <w:p w14:paraId="45A52CD3" w14:textId="77777777" w:rsidR="00546C1E" w:rsidRDefault="00546C1E" w:rsidP="00546C1E">
            <w:pPr>
              <w:spacing w:line="200" w:lineRule="exact"/>
            </w:pPr>
          </w:p>
          <w:p w14:paraId="6CB56B6C" w14:textId="77777777" w:rsidR="00546C1E" w:rsidRDefault="00546C1E" w:rsidP="00546C1E">
            <w:pPr>
              <w:spacing w:before="16" w:line="200" w:lineRule="exact"/>
            </w:pPr>
          </w:p>
          <w:p w14:paraId="06E70719" w14:textId="77777777" w:rsidR="00546C1E" w:rsidRDefault="00546C1E" w:rsidP="00546C1E">
            <w:pPr>
              <w:ind w:left="465"/>
              <w:rPr>
                <w:rFonts w:ascii="Calibri" w:eastAsia="Calibri" w:hAnsi="Calibri" w:cs="Calibri"/>
                <w:sz w:val="21"/>
                <w:szCs w:val="21"/>
              </w:rPr>
            </w:pPr>
            <w:r>
              <w:rPr>
                <w:rFonts w:ascii="Calibri" w:eastAsia="Calibri" w:hAnsi="Calibri" w:cs="Calibri"/>
                <w:b/>
                <w:sz w:val="21"/>
                <w:szCs w:val="21"/>
              </w:rPr>
              <w:t>ENGL</w:t>
            </w:r>
            <w:r>
              <w:rPr>
                <w:rFonts w:ascii="Calibri" w:eastAsia="Calibri" w:hAnsi="Calibri" w:cs="Calibri"/>
                <w:b/>
                <w:spacing w:val="-2"/>
                <w:sz w:val="21"/>
                <w:szCs w:val="21"/>
              </w:rPr>
              <w:t>I</w:t>
            </w:r>
            <w:r>
              <w:rPr>
                <w:rFonts w:ascii="Calibri" w:eastAsia="Calibri" w:hAnsi="Calibri" w:cs="Calibri"/>
                <w:b/>
                <w:spacing w:val="-1"/>
                <w:sz w:val="21"/>
                <w:szCs w:val="21"/>
              </w:rPr>
              <w:t>S</w:t>
            </w:r>
            <w:r>
              <w:rPr>
                <w:rFonts w:ascii="Calibri" w:eastAsia="Calibri" w:hAnsi="Calibri" w:cs="Calibri"/>
                <w:b/>
                <w:sz w:val="21"/>
                <w:szCs w:val="21"/>
              </w:rPr>
              <w:t>H</w:t>
            </w:r>
          </w:p>
        </w:tc>
        <w:tc>
          <w:tcPr>
            <w:tcW w:w="1723" w:type="dxa"/>
            <w:tcBorders>
              <w:top w:val="single" w:sz="5" w:space="0" w:color="000000"/>
              <w:left w:val="single" w:sz="5" w:space="0" w:color="000000"/>
              <w:bottom w:val="single" w:sz="5" w:space="0" w:color="000000"/>
              <w:right w:val="single" w:sz="5" w:space="0" w:color="000000"/>
            </w:tcBorders>
            <w:shd w:val="clear" w:color="auto" w:fill="FF6666"/>
          </w:tcPr>
          <w:p w14:paraId="6807FD1B" w14:textId="77777777" w:rsidR="00546C1E" w:rsidRDefault="00546C1E" w:rsidP="00546C1E">
            <w:pPr>
              <w:spacing w:line="200" w:lineRule="exact"/>
            </w:pPr>
          </w:p>
          <w:p w14:paraId="1585E966" w14:textId="77777777" w:rsidR="00546C1E" w:rsidRDefault="00546C1E" w:rsidP="00546C1E">
            <w:pPr>
              <w:spacing w:before="16" w:line="200" w:lineRule="exact"/>
            </w:pPr>
          </w:p>
          <w:p w14:paraId="4D57B9CF" w14:textId="77777777" w:rsidR="00546C1E" w:rsidRDefault="00546C1E" w:rsidP="00546C1E">
            <w:pPr>
              <w:ind w:left="534"/>
              <w:rPr>
                <w:rFonts w:ascii="Calibri" w:eastAsia="Calibri" w:hAnsi="Calibri" w:cs="Calibri"/>
                <w:sz w:val="21"/>
                <w:szCs w:val="21"/>
              </w:rPr>
            </w:pPr>
            <w:r>
              <w:rPr>
                <w:rFonts w:ascii="Calibri" w:eastAsia="Calibri" w:hAnsi="Calibri" w:cs="Calibri"/>
                <w:b/>
                <w:sz w:val="21"/>
                <w:szCs w:val="21"/>
              </w:rPr>
              <w:t>MA</w:t>
            </w:r>
            <w:r>
              <w:rPr>
                <w:rFonts w:ascii="Calibri" w:eastAsia="Calibri" w:hAnsi="Calibri" w:cs="Calibri"/>
                <w:b/>
                <w:spacing w:val="-2"/>
                <w:sz w:val="21"/>
                <w:szCs w:val="21"/>
              </w:rPr>
              <w:t>T</w:t>
            </w:r>
            <w:r>
              <w:rPr>
                <w:rFonts w:ascii="Calibri" w:eastAsia="Calibri" w:hAnsi="Calibri" w:cs="Calibri"/>
                <w:b/>
                <w:spacing w:val="-1"/>
                <w:sz w:val="21"/>
                <w:szCs w:val="21"/>
              </w:rPr>
              <w:t>H</w:t>
            </w:r>
            <w:r>
              <w:rPr>
                <w:rFonts w:ascii="Calibri" w:eastAsia="Calibri" w:hAnsi="Calibri" w:cs="Calibri"/>
                <w:b/>
                <w:sz w:val="21"/>
                <w:szCs w:val="21"/>
              </w:rPr>
              <w:t>S</w:t>
            </w:r>
          </w:p>
        </w:tc>
        <w:tc>
          <w:tcPr>
            <w:tcW w:w="1366" w:type="dxa"/>
            <w:tcBorders>
              <w:top w:val="single" w:sz="5" w:space="0" w:color="000000"/>
              <w:left w:val="single" w:sz="5" w:space="0" w:color="000000"/>
              <w:bottom w:val="single" w:sz="5" w:space="0" w:color="000000"/>
              <w:right w:val="single" w:sz="5" w:space="0" w:color="000000"/>
            </w:tcBorders>
            <w:shd w:val="clear" w:color="auto" w:fill="FF6666"/>
          </w:tcPr>
          <w:p w14:paraId="3980062D" w14:textId="77777777" w:rsidR="00546C1E" w:rsidRDefault="00546C1E" w:rsidP="00546C1E">
            <w:pPr>
              <w:spacing w:line="200" w:lineRule="exact"/>
            </w:pPr>
          </w:p>
          <w:p w14:paraId="7F79CD3A" w14:textId="77777777" w:rsidR="00546C1E" w:rsidRDefault="00546C1E" w:rsidP="00546C1E">
            <w:pPr>
              <w:spacing w:before="16" w:line="200" w:lineRule="exact"/>
            </w:pPr>
          </w:p>
          <w:p w14:paraId="7EC324F3" w14:textId="77777777" w:rsidR="00546C1E" w:rsidRDefault="00546C1E" w:rsidP="00546C1E">
            <w:pPr>
              <w:ind w:left="318"/>
              <w:rPr>
                <w:rFonts w:ascii="Calibri" w:eastAsia="Calibri" w:hAnsi="Calibri" w:cs="Calibri"/>
                <w:sz w:val="21"/>
                <w:szCs w:val="21"/>
              </w:rPr>
            </w:pPr>
            <w:r>
              <w:rPr>
                <w:rFonts w:ascii="Calibri" w:eastAsia="Calibri" w:hAnsi="Calibri" w:cs="Calibri"/>
                <w:b/>
                <w:spacing w:val="1"/>
                <w:sz w:val="21"/>
                <w:szCs w:val="21"/>
              </w:rPr>
              <w:t>SC</w:t>
            </w:r>
            <w:r>
              <w:rPr>
                <w:rFonts w:ascii="Calibri" w:eastAsia="Calibri" w:hAnsi="Calibri" w:cs="Calibri"/>
                <w:b/>
                <w:spacing w:val="-1"/>
                <w:sz w:val="21"/>
                <w:szCs w:val="21"/>
              </w:rPr>
              <w:t>I</w:t>
            </w:r>
            <w:r>
              <w:rPr>
                <w:rFonts w:ascii="Calibri" w:eastAsia="Calibri" w:hAnsi="Calibri" w:cs="Calibri"/>
                <w:b/>
                <w:spacing w:val="-2"/>
                <w:sz w:val="21"/>
                <w:szCs w:val="21"/>
              </w:rPr>
              <w:t>E</w:t>
            </w:r>
            <w:r>
              <w:rPr>
                <w:rFonts w:ascii="Calibri" w:eastAsia="Calibri" w:hAnsi="Calibri" w:cs="Calibri"/>
                <w:b/>
                <w:sz w:val="21"/>
                <w:szCs w:val="21"/>
              </w:rPr>
              <w:t>N</w:t>
            </w:r>
            <w:r>
              <w:rPr>
                <w:rFonts w:ascii="Calibri" w:eastAsia="Calibri" w:hAnsi="Calibri" w:cs="Calibri"/>
                <w:b/>
                <w:spacing w:val="-1"/>
                <w:sz w:val="21"/>
                <w:szCs w:val="21"/>
              </w:rPr>
              <w:t>C</w:t>
            </w:r>
            <w:r>
              <w:rPr>
                <w:rFonts w:ascii="Calibri" w:eastAsia="Calibri" w:hAnsi="Calibri" w:cs="Calibri"/>
                <w:b/>
                <w:sz w:val="21"/>
                <w:szCs w:val="21"/>
              </w:rPr>
              <w:t>E</w:t>
            </w:r>
          </w:p>
        </w:tc>
        <w:tc>
          <w:tcPr>
            <w:tcW w:w="1392" w:type="dxa"/>
            <w:tcBorders>
              <w:top w:val="single" w:sz="5" w:space="0" w:color="000000"/>
              <w:left w:val="single" w:sz="5" w:space="0" w:color="000000"/>
              <w:bottom w:val="single" w:sz="5" w:space="0" w:color="000000"/>
              <w:right w:val="single" w:sz="5" w:space="0" w:color="000000"/>
            </w:tcBorders>
            <w:shd w:val="clear" w:color="auto" w:fill="FF6666"/>
          </w:tcPr>
          <w:p w14:paraId="1F6D7A49" w14:textId="77777777" w:rsidR="00546C1E" w:rsidRDefault="00546C1E" w:rsidP="00546C1E">
            <w:pPr>
              <w:spacing w:line="200" w:lineRule="exact"/>
            </w:pPr>
          </w:p>
          <w:p w14:paraId="45F90DAC" w14:textId="77777777" w:rsidR="00546C1E" w:rsidRDefault="00546C1E" w:rsidP="00546C1E">
            <w:pPr>
              <w:spacing w:before="16" w:line="200" w:lineRule="exact"/>
            </w:pPr>
          </w:p>
          <w:p w14:paraId="7E8E6070" w14:textId="77777777" w:rsidR="00546C1E" w:rsidRDefault="00546C1E" w:rsidP="00546C1E">
            <w:pPr>
              <w:ind w:left="520" w:right="516"/>
              <w:jc w:val="center"/>
              <w:rPr>
                <w:rFonts w:ascii="Calibri" w:eastAsia="Calibri" w:hAnsi="Calibri" w:cs="Calibri"/>
                <w:sz w:val="21"/>
                <w:szCs w:val="21"/>
              </w:rPr>
            </w:pPr>
            <w:r>
              <w:rPr>
                <w:rFonts w:ascii="Calibri" w:eastAsia="Calibri" w:hAnsi="Calibri" w:cs="Calibri"/>
                <w:b/>
                <w:spacing w:val="-1"/>
                <w:sz w:val="21"/>
                <w:szCs w:val="21"/>
              </w:rPr>
              <w:t>I</w:t>
            </w:r>
            <w:r>
              <w:rPr>
                <w:rFonts w:ascii="Calibri" w:eastAsia="Calibri" w:hAnsi="Calibri" w:cs="Calibri"/>
                <w:b/>
                <w:spacing w:val="1"/>
                <w:sz w:val="21"/>
                <w:szCs w:val="21"/>
              </w:rPr>
              <w:t>C</w:t>
            </w:r>
            <w:r>
              <w:rPr>
                <w:rFonts w:ascii="Calibri" w:eastAsia="Calibri" w:hAnsi="Calibri" w:cs="Calibri"/>
                <w:b/>
                <w:sz w:val="21"/>
                <w:szCs w:val="21"/>
              </w:rPr>
              <w:t>T</w:t>
            </w:r>
          </w:p>
        </w:tc>
        <w:tc>
          <w:tcPr>
            <w:tcW w:w="1507" w:type="dxa"/>
            <w:tcBorders>
              <w:top w:val="single" w:sz="5" w:space="0" w:color="000000"/>
              <w:left w:val="single" w:sz="5" w:space="0" w:color="000000"/>
              <w:bottom w:val="single" w:sz="5" w:space="0" w:color="000000"/>
              <w:right w:val="single" w:sz="5" w:space="0" w:color="000000"/>
            </w:tcBorders>
            <w:shd w:val="clear" w:color="auto" w:fill="FF6666"/>
          </w:tcPr>
          <w:p w14:paraId="3716AA8A" w14:textId="77777777" w:rsidR="00546C1E" w:rsidRDefault="00546C1E" w:rsidP="00546C1E">
            <w:pPr>
              <w:spacing w:line="200" w:lineRule="exact"/>
            </w:pPr>
          </w:p>
          <w:p w14:paraId="7B9941BA" w14:textId="77777777" w:rsidR="00546C1E" w:rsidRDefault="00546C1E" w:rsidP="00546C1E">
            <w:pPr>
              <w:spacing w:before="16" w:line="200" w:lineRule="exact"/>
            </w:pPr>
          </w:p>
          <w:p w14:paraId="417B755B" w14:textId="77777777" w:rsidR="00546C1E" w:rsidRDefault="00546C1E" w:rsidP="00546C1E">
            <w:pPr>
              <w:ind w:left="604" w:right="604"/>
              <w:jc w:val="center"/>
              <w:rPr>
                <w:rFonts w:ascii="Calibri" w:eastAsia="Calibri" w:hAnsi="Calibri" w:cs="Calibri"/>
                <w:sz w:val="21"/>
                <w:szCs w:val="21"/>
              </w:rPr>
            </w:pPr>
            <w:r>
              <w:rPr>
                <w:rFonts w:ascii="Calibri" w:eastAsia="Calibri" w:hAnsi="Calibri" w:cs="Calibri"/>
                <w:b/>
                <w:sz w:val="21"/>
                <w:szCs w:val="21"/>
              </w:rPr>
              <w:t>PE</w:t>
            </w:r>
          </w:p>
        </w:tc>
        <w:tc>
          <w:tcPr>
            <w:tcW w:w="1661" w:type="dxa"/>
            <w:tcBorders>
              <w:top w:val="single" w:sz="5" w:space="0" w:color="000000"/>
              <w:left w:val="single" w:sz="5" w:space="0" w:color="000000"/>
              <w:bottom w:val="single" w:sz="5" w:space="0" w:color="000000"/>
              <w:right w:val="single" w:sz="5" w:space="0" w:color="000000"/>
            </w:tcBorders>
            <w:shd w:val="clear" w:color="auto" w:fill="FF6666"/>
          </w:tcPr>
          <w:p w14:paraId="3851F668" w14:textId="77777777" w:rsidR="00546C1E" w:rsidRPr="00325A2F" w:rsidRDefault="00546C1E" w:rsidP="00546C1E">
            <w:pPr>
              <w:spacing w:before="10" w:line="253" w:lineRule="auto"/>
              <w:ind w:left="247" w:right="241" w:hanging="2"/>
              <w:jc w:val="center"/>
              <w:rPr>
                <w:rFonts w:ascii="Calibri" w:eastAsia="Calibri" w:hAnsi="Calibri" w:cs="Calibri"/>
                <w:sz w:val="21"/>
                <w:szCs w:val="21"/>
              </w:rPr>
            </w:pPr>
            <w:r w:rsidRPr="00325A2F">
              <w:rPr>
                <w:rFonts w:ascii="Calibri" w:eastAsia="Calibri" w:hAnsi="Calibri" w:cs="Calibri"/>
                <w:spacing w:val="1"/>
                <w:sz w:val="21"/>
                <w:szCs w:val="21"/>
              </w:rPr>
              <w:t>H</w:t>
            </w:r>
            <w:r w:rsidRPr="00325A2F">
              <w:rPr>
                <w:rFonts w:ascii="Calibri" w:eastAsia="Calibri" w:hAnsi="Calibri" w:cs="Calibri"/>
                <w:spacing w:val="-1"/>
                <w:sz w:val="21"/>
                <w:szCs w:val="21"/>
              </w:rPr>
              <w:t>IST</w:t>
            </w:r>
            <w:r w:rsidRPr="00325A2F">
              <w:rPr>
                <w:rFonts w:ascii="Calibri" w:eastAsia="Calibri" w:hAnsi="Calibri" w:cs="Calibri"/>
                <w:spacing w:val="1"/>
                <w:sz w:val="21"/>
                <w:szCs w:val="21"/>
              </w:rPr>
              <w:t>O</w:t>
            </w:r>
            <w:r w:rsidRPr="00325A2F">
              <w:rPr>
                <w:rFonts w:ascii="Calibri" w:eastAsia="Calibri" w:hAnsi="Calibri" w:cs="Calibri"/>
                <w:spacing w:val="-1"/>
                <w:sz w:val="21"/>
                <w:szCs w:val="21"/>
              </w:rPr>
              <w:t>R</w:t>
            </w:r>
            <w:r w:rsidRPr="00325A2F">
              <w:rPr>
                <w:rFonts w:ascii="Calibri" w:eastAsia="Calibri" w:hAnsi="Calibri" w:cs="Calibri"/>
                <w:sz w:val="21"/>
                <w:szCs w:val="21"/>
              </w:rPr>
              <w:t>Y/ GE</w:t>
            </w:r>
            <w:r w:rsidRPr="00325A2F">
              <w:rPr>
                <w:rFonts w:ascii="Calibri" w:eastAsia="Calibri" w:hAnsi="Calibri" w:cs="Calibri"/>
                <w:spacing w:val="-1"/>
                <w:sz w:val="21"/>
                <w:szCs w:val="21"/>
              </w:rPr>
              <w:t>O</w:t>
            </w:r>
            <w:r w:rsidRPr="00325A2F">
              <w:rPr>
                <w:rFonts w:ascii="Calibri" w:eastAsia="Calibri" w:hAnsi="Calibri" w:cs="Calibri"/>
                <w:sz w:val="21"/>
                <w:szCs w:val="21"/>
              </w:rPr>
              <w:t>G</w:t>
            </w:r>
            <w:r w:rsidRPr="00325A2F">
              <w:rPr>
                <w:rFonts w:ascii="Calibri" w:eastAsia="Calibri" w:hAnsi="Calibri" w:cs="Calibri"/>
                <w:spacing w:val="1"/>
                <w:sz w:val="21"/>
                <w:szCs w:val="21"/>
              </w:rPr>
              <w:t>R</w:t>
            </w:r>
            <w:r w:rsidRPr="00325A2F">
              <w:rPr>
                <w:rFonts w:ascii="Calibri" w:eastAsia="Calibri" w:hAnsi="Calibri" w:cs="Calibri"/>
                <w:spacing w:val="-3"/>
                <w:sz w:val="21"/>
                <w:szCs w:val="21"/>
              </w:rPr>
              <w:t>A</w:t>
            </w:r>
            <w:r w:rsidRPr="00325A2F">
              <w:rPr>
                <w:rFonts w:ascii="Calibri" w:eastAsia="Calibri" w:hAnsi="Calibri" w:cs="Calibri"/>
                <w:spacing w:val="-2"/>
                <w:sz w:val="21"/>
                <w:szCs w:val="21"/>
              </w:rPr>
              <w:t>P</w:t>
            </w:r>
            <w:r w:rsidRPr="00325A2F">
              <w:rPr>
                <w:rFonts w:ascii="Calibri" w:eastAsia="Calibri" w:hAnsi="Calibri" w:cs="Calibri"/>
                <w:spacing w:val="1"/>
                <w:sz w:val="21"/>
                <w:szCs w:val="21"/>
              </w:rPr>
              <w:t>H</w:t>
            </w:r>
            <w:r w:rsidRPr="00325A2F">
              <w:rPr>
                <w:rFonts w:ascii="Calibri" w:eastAsia="Calibri" w:hAnsi="Calibri" w:cs="Calibri"/>
                <w:sz w:val="21"/>
                <w:szCs w:val="21"/>
              </w:rPr>
              <w:t>Y wh</w:t>
            </w:r>
            <w:r w:rsidRPr="00325A2F">
              <w:rPr>
                <w:rFonts w:ascii="Calibri" w:eastAsia="Calibri" w:hAnsi="Calibri" w:cs="Calibri"/>
                <w:spacing w:val="-1"/>
                <w:sz w:val="21"/>
                <w:szCs w:val="21"/>
              </w:rPr>
              <w:t>o</w:t>
            </w:r>
            <w:r w:rsidRPr="00325A2F">
              <w:rPr>
                <w:rFonts w:ascii="Calibri" w:eastAsia="Calibri" w:hAnsi="Calibri" w:cs="Calibri"/>
                <w:sz w:val="21"/>
                <w:szCs w:val="21"/>
              </w:rPr>
              <w:t xml:space="preserve">le </w:t>
            </w:r>
            <w:r w:rsidRPr="00325A2F">
              <w:rPr>
                <w:rFonts w:ascii="Calibri" w:eastAsia="Calibri" w:hAnsi="Calibri" w:cs="Calibri"/>
                <w:spacing w:val="-1"/>
                <w:sz w:val="21"/>
                <w:szCs w:val="21"/>
              </w:rPr>
              <w:t>s</w:t>
            </w:r>
            <w:r w:rsidRPr="00325A2F">
              <w:rPr>
                <w:rFonts w:ascii="Calibri" w:eastAsia="Calibri" w:hAnsi="Calibri" w:cs="Calibri"/>
                <w:sz w:val="21"/>
                <w:szCs w:val="21"/>
              </w:rPr>
              <w:t>c</w:t>
            </w:r>
            <w:r w:rsidRPr="00325A2F">
              <w:rPr>
                <w:rFonts w:ascii="Calibri" w:eastAsia="Calibri" w:hAnsi="Calibri" w:cs="Calibri"/>
                <w:spacing w:val="-1"/>
                <w:sz w:val="21"/>
                <w:szCs w:val="21"/>
              </w:rPr>
              <w:t>hoo</w:t>
            </w:r>
            <w:r w:rsidRPr="00325A2F">
              <w:rPr>
                <w:rFonts w:ascii="Calibri" w:eastAsia="Calibri" w:hAnsi="Calibri" w:cs="Calibri"/>
                <w:sz w:val="21"/>
                <w:szCs w:val="21"/>
              </w:rPr>
              <w:t>l fo</w:t>
            </w:r>
            <w:r w:rsidRPr="00325A2F">
              <w:rPr>
                <w:rFonts w:ascii="Calibri" w:eastAsia="Calibri" w:hAnsi="Calibri" w:cs="Calibri"/>
                <w:spacing w:val="-1"/>
                <w:sz w:val="21"/>
                <w:szCs w:val="21"/>
              </w:rPr>
              <w:t>c</w:t>
            </w:r>
            <w:r w:rsidRPr="00325A2F">
              <w:rPr>
                <w:rFonts w:ascii="Calibri" w:eastAsia="Calibri" w:hAnsi="Calibri" w:cs="Calibri"/>
                <w:sz w:val="21"/>
                <w:szCs w:val="21"/>
              </w:rPr>
              <w:t>us</w:t>
            </w:r>
            <w:r w:rsidRPr="00325A2F">
              <w:rPr>
                <w:rFonts w:ascii="Calibri" w:eastAsia="Calibri" w:hAnsi="Calibri" w:cs="Calibri"/>
                <w:spacing w:val="-1"/>
                <w:sz w:val="21"/>
                <w:szCs w:val="21"/>
              </w:rPr>
              <w:t xml:space="preserve"> </w:t>
            </w:r>
            <w:r w:rsidRPr="00325A2F">
              <w:rPr>
                <w:rFonts w:ascii="Calibri" w:eastAsia="Calibri" w:hAnsi="Calibri" w:cs="Calibri"/>
                <w:sz w:val="21"/>
                <w:szCs w:val="21"/>
              </w:rPr>
              <w:t>w</w:t>
            </w:r>
            <w:r w:rsidRPr="00325A2F">
              <w:rPr>
                <w:rFonts w:ascii="Calibri" w:eastAsia="Calibri" w:hAnsi="Calibri" w:cs="Calibri"/>
                <w:spacing w:val="-1"/>
                <w:sz w:val="21"/>
                <w:szCs w:val="21"/>
              </w:rPr>
              <w:t>e</w:t>
            </w:r>
            <w:r w:rsidRPr="00325A2F">
              <w:rPr>
                <w:rFonts w:ascii="Calibri" w:eastAsia="Calibri" w:hAnsi="Calibri" w:cs="Calibri"/>
                <w:sz w:val="21"/>
                <w:szCs w:val="21"/>
              </w:rPr>
              <w:t>ek</w:t>
            </w:r>
          </w:p>
        </w:tc>
        <w:tc>
          <w:tcPr>
            <w:tcW w:w="1510" w:type="dxa"/>
            <w:tcBorders>
              <w:top w:val="single" w:sz="5" w:space="0" w:color="000000"/>
              <w:left w:val="single" w:sz="5" w:space="0" w:color="000000"/>
              <w:bottom w:val="single" w:sz="5" w:space="0" w:color="000000"/>
              <w:right w:val="single" w:sz="5" w:space="0" w:color="000000"/>
            </w:tcBorders>
            <w:shd w:val="clear" w:color="auto" w:fill="FF6666"/>
          </w:tcPr>
          <w:p w14:paraId="3B66BF29" w14:textId="77777777" w:rsidR="00546C1E" w:rsidRDefault="00546C1E" w:rsidP="00546C1E">
            <w:pPr>
              <w:spacing w:line="200" w:lineRule="exact"/>
            </w:pPr>
          </w:p>
          <w:p w14:paraId="6FC05764" w14:textId="77777777" w:rsidR="00546C1E" w:rsidRDefault="00546C1E" w:rsidP="00546C1E">
            <w:pPr>
              <w:spacing w:before="16" w:line="200" w:lineRule="exact"/>
            </w:pPr>
          </w:p>
          <w:p w14:paraId="40E58CD1" w14:textId="77777777" w:rsidR="00546C1E" w:rsidRDefault="00546C1E" w:rsidP="00546C1E">
            <w:pPr>
              <w:ind w:left="366"/>
              <w:rPr>
                <w:rFonts w:ascii="Calibri" w:eastAsia="Calibri" w:hAnsi="Calibri" w:cs="Calibri"/>
                <w:sz w:val="21"/>
                <w:szCs w:val="21"/>
              </w:rPr>
            </w:pPr>
            <w:r>
              <w:rPr>
                <w:rFonts w:ascii="Calibri" w:eastAsia="Calibri" w:hAnsi="Calibri" w:cs="Calibri"/>
                <w:b/>
                <w:spacing w:val="-1"/>
                <w:sz w:val="21"/>
                <w:szCs w:val="21"/>
              </w:rPr>
              <w:t>A</w:t>
            </w:r>
            <w:r>
              <w:rPr>
                <w:rFonts w:ascii="Calibri" w:eastAsia="Calibri" w:hAnsi="Calibri" w:cs="Calibri"/>
                <w:b/>
                <w:spacing w:val="1"/>
                <w:sz w:val="21"/>
                <w:szCs w:val="21"/>
              </w:rPr>
              <w:t>R</w:t>
            </w:r>
            <w:r>
              <w:rPr>
                <w:rFonts w:ascii="Calibri" w:eastAsia="Calibri" w:hAnsi="Calibri" w:cs="Calibri"/>
                <w:b/>
                <w:sz w:val="21"/>
                <w:szCs w:val="21"/>
              </w:rPr>
              <w:t>T</w:t>
            </w:r>
            <w:r>
              <w:rPr>
                <w:rFonts w:ascii="Calibri" w:eastAsia="Calibri" w:hAnsi="Calibri" w:cs="Calibri"/>
                <w:b/>
                <w:spacing w:val="-1"/>
                <w:sz w:val="21"/>
                <w:szCs w:val="21"/>
              </w:rPr>
              <w:t xml:space="preserve"> </w:t>
            </w:r>
            <w:r>
              <w:rPr>
                <w:rFonts w:ascii="Calibri" w:eastAsia="Calibri" w:hAnsi="Calibri" w:cs="Calibri"/>
                <w:b/>
                <w:sz w:val="21"/>
                <w:szCs w:val="21"/>
              </w:rPr>
              <w:t>/</w:t>
            </w:r>
            <w:r>
              <w:rPr>
                <w:rFonts w:ascii="Calibri" w:eastAsia="Calibri" w:hAnsi="Calibri" w:cs="Calibri"/>
                <w:b/>
                <w:spacing w:val="1"/>
                <w:sz w:val="21"/>
                <w:szCs w:val="21"/>
              </w:rPr>
              <w:t xml:space="preserve"> </w:t>
            </w:r>
            <w:r>
              <w:rPr>
                <w:rFonts w:ascii="Calibri" w:eastAsia="Calibri" w:hAnsi="Calibri" w:cs="Calibri"/>
                <w:b/>
                <w:spacing w:val="-3"/>
                <w:sz w:val="21"/>
                <w:szCs w:val="21"/>
              </w:rPr>
              <w:t>DT</w:t>
            </w:r>
          </w:p>
        </w:tc>
        <w:tc>
          <w:tcPr>
            <w:tcW w:w="2571" w:type="dxa"/>
            <w:tcBorders>
              <w:top w:val="single" w:sz="5" w:space="0" w:color="000000"/>
              <w:left w:val="single" w:sz="5" w:space="0" w:color="000000"/>
              <w:bottom w:val="single" w:sz="5" w:space="0" w:color="000000"/>
              <w:right w:val="single" w:sz="5" w:space="0" w:color="000000"/>
            </w:tcBorders>
            <w:shd w:val="clear" w:color="auto" w:fill="FF6666"/>
          </w:tcPr>
          <w:p w14:paraId="41580092" w14:textId="77777777" w:rsidR="00546C1E" w:rsidRDefault="00546C1E" w:rsidP="00546C1E">
            <w:pPr>
              <w:spacing w:line="200" w:lineRule="exact"/>
            </w:pPr>
          </w:p>
          <w:p w14:paraId="681AC84A" w14:textId="77777777" w:rsidR="00546C1E" w:rsidRDefault="00546C1E" w:rsidP="00546C1E">
            <w:pPr>
              <w:spacing w:before="16" w:line="200" w:lineRule="exact"/>
            </w:pPr>
          </w:p>
          <w:p w14:paraId="6682A442" w14:textId="77777777" w:rsidR="00546C1E" w:rsidRDefault="00546C1E" w:rsidP="00546C1E">
            <w:pPr>
              <w:ind w:left="717"/>
              <w:rPr>
                <w:rFonts w:ascii="Calibri" w:eastAsia="Calibri" w:hAnsi="Calibri" w:cs="Calibri"/>
                <w:sz w:val="21"/>
                <w:szCs w:val="21"/>
              </w:rPr>
            </w:pPr>
            <w:r>
              <w:rPr>
                <w:rFonts w:ascii="Calibri" w:eastAsia="Calibri" w:hAnsi="Calibri" w:cs="Calibri"/>
                <w:b/>
                <w:spacing w:val="1"/>
                <w:sz w:val="21"/>
                <w:szCs w:val="21"/>
              </w:rPr>
              <w:t>S</w:t>
            </w:r>
            <w:r>
              <w:rPr>
                <w:rFonts w:ascii="Calibri" w:eastAsia="Calibri" w:hAnsi="Calibri" w:cs="Calibri"/>
                <w:b/>
                <w:sz w:val="21"/>
                <w:szCs w:val="21"/>
              </w:rPr>
              <w:t>PAN</w:t>
            </w:r>
            <w:r>
              <w:rPr>
                <w:rFonts w:ascii="Calibri" w:eastAsia="Calibri" w:hAnsi="Calibri" w:cs="Calibri"/>
                <w:b/>
                <w:spacing w:val="-4"/>
                <w:sz w:val="21"/>
                <w:szCs w:val="21"/>
              </w:rPr>
              <w:t>I</w:t>
            </w:r>
            <w:r>
              <w:rPr>
                <w:rFonts w:ascii="Calibri" w:eastAsia="Calibri" w:hAnsi="Calibri" w:cs="Calibri"/>
                <w:b/>
                <w:spacing w:val="-1"/>
                <w:sz w:val="21"/>
                <w:szCs w:val="21"/>
              </w:rPr>
              <w:t>S</w:t>
            </w:r>
            <w:r>
              <w:rPr>
                <w:rFonts w:ascii="Calibri" w:eastAsia="Calibri" w:hAnsi="Calibri" w:cs="Calibri"/>
                <w:b/>
                <w:spacing w:val="1"/>
                <w:sz w:val="21"/>
                <w:szCs w:val="21"/>
              </w:rPr>
              <w:t>H</w:t>
            </w:r>
            <w:r>
              <w:rPr>
                <w:rFonts w:ascii="Calibri" w:eastAsia="Calibri" w:hAnsi="Calibri" w:cs="Calibri"/>
                <w:b/>
                <w:sz w:val="21"/>
                <w:szCs w:val="21"/>
              </w:rPr>
              <w:t>/</w:t>
            </w:r>
            <w:r>
              <w:rPr>
                <w:rFonts w:ascii="Calibri" w:eastAsia="Calibri" w:hAnsi="Calibri" w:cs="Calibri"/>
                <w:b/>
                <w:spacing w:val="-1"/>
                <w:sz w:val="21"/>
                <w:szCs w:val="21"/>
              </w:rPr>
              <w:t xml:space="preserve"> </w:t>
            </w:r>
            <w:r>
              <w:rPr>
                <w:rFonts w:ascii="Calibri" w:eastAsia="Calibri" w:hAnsi="Calibri" w:cs="Calibri"/>
                <w:b/>
                <w:spacing w:val="1"/>
                <w:sz w:val="21"/>
                <w:szCs w:val="21"/>
              </w:rPr>
              <w:t>R</w:t>
            </w:r>
            <w:r>
              <w:rPr>
                <w:rFonts w:ascii="Calibri" w:eastAsia="Calibri" w:hAnsi="Calibri" w:cs="Calibri"/>
                <w:b/>
                <w:sz w:val="21"/>
                <w:szCs w:val="21"/>
              </w:rPr>
              <w:t>E</w:t>
            </w:r>
          </w:p>
        </w:tc>
        <w:tc>
          <w:tcPr>
            <w:tcW w:w="1146" w:type="dxa"/>
            <w:tcBorders>
              <w:top w:val="single" w:sz="5" w:space="0" w:color="000000"/>
              <w:left w:val="single" w:sz="5" w:space="0" w:color="000000"/>
              <w:bottom w:val="single" w:sz="5" w:space="0" w:color="000000"/>
              <w:right w:val="single" w:sz="5" w:space="0" w:color="000000"/>
            </w:tcBorders>
            <w:shd w:val="clear" w:color="auto" w:fill="FF6666"/>
          </w:tcPr>
          <w:p w14:paraId="3CE46EF7" w14:textId="77777777" w:rsidR="00546C1E" w:rsidRDefault="00546C1E" w:rsidP="00546C1E">
            <w:pPr>
              <w:spacing w:before="1" w:line="280" w:lineRule="exact"/>
              <w:rPr>
                <w:sz w:val="28"/>
                <w:szCs w:val="28"/>
              </w:rPr>
            </w:pPr>
          </w:p>
          <w:p w14:paraId="2281BE4B" w14:textId="77777777" w:rsidR="00546C1E" w:rsidRDefault="00546C1E" w:rsidP="00546C1E">
            <w:pPr>
              <w:ind w:left="243" w:right="239"/>
              <w:jc w:val="center"/>
              <w:rPr>
                <w:rFonts w:ascii="Calibri" w:eastAsia="Calibri" w:hAnsi="Calibri" w:cs="Calibri"/>
                <w:sz w:val="21"/>
                <w:szCs w:val="21"/>
              </w:rPr>
            </w:pPr>
            <w:r>
              <w:rPr>
                <w:rFonts w:ascii="Calibri" w:eastAsia="Calibri" w:hAnsi="Calibri" w:cs="Calibri"/>
                <w:b/>
                <w:sz w:val="21"/>
                <w:szCs w:val="21"/>
              </w:rPr>
              <w:t>P</w:t>
            </w:r>
            <w:r>
              <w:rPr>
                <w:rFonts w:ascii="Calibri" w:eastAsia="Calibri" w:hAnsi="Calibri" w:cs="Calibri"/>
                <w:b/>
                <w:spacing w:val="-1"/>
                <w:sz w:val="21"/>
                <w:szCs w:val="21"/>
              </w:rPr>
              <w:t>SH</w:t>
            </w:r>
            <w:r>
              <w:rPr>
                <w:rFonts w:ascii="Calibri" w:eastAsia="Calibri" w:hAnsi="Calibri" w:cs="Calibri"/>
                <w:b/>
                <w:spacing w:val="1"/>
                <w:sz w:val="21"/>
                <w:szCs w:val="21"/>
              </w:rPr>
              <w:t>C</w:t>
            </w:r>
            <w:r>
              <w:rPr>
                <w:rFonts w:ascii="Calibri" w:eastAsia="Calibri" w:hAnsi="Calibri" w:cs="Calibri"/>
                <w:b/>
                <w:sz w:val="21"/>
                <w:szCs w:val="21"/>
              </w:rPr>
              <w:t>E</w:t>
            </w:r>
          </w:p>
          <w:p w14:paraId="666DFE70" w14:textId="77777777" w:rsidR="00546C1E" w:rsidRDefault="00546C1E" w:rsidP="00546C1E">
            <w:pPr>
              <w:spacing w:before="12"/>
              <w:ind w:left="69" w:right="63"/>
              <w:jc w:val="center"/>
              <w:rPr>
                <w:rFonts w:ascii="Calibri" w:eastAsia="Calibri" w:hAnsi="Calibri" w:cs="Calibri"/>
                <w:sz w:val="21"/>
                <w:szCs w:val="21"/>
              </w:rPr>
            </w:pPr>
            <w:r>
              <w:rPr>
                <w:rFonts w:ascii="Calibri" w:eastAsia="Calibri" w:hAnsi="Calibri" w:cs="Calibri"/>
                <w:sz w:val="21"/>
                <w:szCs w:val="21"/>
              </w:rPr>
              <w:t>Ci</w:t>
            </w:r>
            <w:r>
              <w:rPr>
                <w:rFonts w:ascii="Calibri" w:eastAsia="Calibri" w:hAnsi="Calibri" w:cs="Calibri"/>
                <w:spacing w:val="-1"/>
                <w:sz w:val="21"/>
                <w:szCs w:val="21"/>
              </w:rPr>
              <w:t>t</w:t>
            </w:r>
            <w:r>
              <w:rPr>
                <w:rFonts w:ascii="Calibri" w:eastAsia="Calibri" w:hAnsi="Calibri" w:cs="Calibri"/>
                <w:sz w:val="21"/>
                <w:szCs w:val="21"/>
              </w:rPr>
              <w:t>izen</w:t>
            </w:r>
            <w:r>
              <w:rPr>
                <w:rFonts w:ascii="Calibri" w:eastAsia="Calibri" w:hAnsi="Calibri" w:cs="Calibri"/>
                <w:spacing w:val="-1"/>
                <w:sz w:val="21"/>
                <w:szCs w:val="21"/>
              </w:rPr>
              <w:t>s</w:t>
            </w:r>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z w:val="21"/>
                <w:szCs w:val="21"/>
              </w:rPr>
              <w:t>p</w:t>
            </w:r>
          </w:p>
        </w:tc>
      </w:tr>
      <w:tr w:rsidR="00546C1E" w14:paraId="45D3CB1D" w14:textId="77777777" w:rsidTr="00546C1E">
        <w:trPr>
          <w:trHeight w:hRule="exact" w:val="5586"/>
        </w:trPr>
        <w:tc>
          <w:tcPr>
            <w:tcW w:w="1695" w:type="dxa"/>
            <w:tcBorders>
              <w:top w:val="single" w:sz="5" w:space="0" w:color="000000"/>
              <w:left w:val="single" w:sz="5" w:space="0" w:color="000000"/>
              <w:bottom w:val="single" w:sz="5" w:space="0" w:color="000000"/>
              <w:right w:val="single" w:sz="5" w:space="0" w:color="000000"/>
            </w:tcBorders>
          </w:tcPr>
          <w:p w14:paraId="00AD73DF" w14:textId="77777777" w:rsidR="00546C1E" w:rsidRDefault="00546C1E" w:rsidP="00546C1E">
            <w:pPr>
              <w:spacing w:line="200" w:lineRule="exact"/>
            </w:pPr>
          </w:p>
          <w:p w14:paraId="1942DA1A" w14:textId="77777777" w:rsidR="00546C1E" w:rsidRDefault="00546C1E" w:rsidP="00546C1E">
            <w:pPr>
              <w:spacing w:line="200" w:lineRule="exact"/>
            </w:pPr>
          </w:p>
          <w:p w14:paraId="34B5D1BE" w14:textId="77777777" w:rsidR="00546C1E" w:rsidRDefault="00546C1E" w:rsidP="00546C1E">
            <w:pPr>
              <w:spacing w:line="200" w:lineRule="exact"/>
            </w:pPr>
          </w:p>
          <w:p w14:paraId="3E3C3124" w14:textId="77777777" w:rsidR="00546C1E" w:rsidRDefault="00546C1E" w:rsidP="00546C1E">
            <w:pPr>
              <w:spacing w:line="200" w:lineRule="exact"/>
            </w:pPr>
          </w:p>
          <w:p w14:paraId="2635FC5F" w14:textId="77777777" w:rsidR="00546C1E" w:rsidRDefault="00546C1E" w:rsidP="00546C1E">
            <w:pPr>
              <w:spacing w:line="200" w:lineRule="exact"/>
            </w:pPr>
          </w:p>
          <w:p w14:paraId="001F92D8" w14:textId="77777777" w:rsidR="00546C1E" w:rsidRDefault="00546C1E" w:rsidP="00546C1E">
            <w:pPr>
              <w:spacing w:before="18" w:line="200" w:lineRule="exact"/>
            </w:pPr>
          </w:p>
          <w:p w14:paraId="56512323" w14:textId="77777777" w:rsidR="009814E5" w:rsidRDefault="009814E5" w:rsidP="00546C1E">
            <w:pPr>
              <w:ind w:left="236" w:right="238"/>
              <w:jc w:val="center"/>
              <w:rPr>
                <w:rFonts w:ascii="Calibri" w:eastAsia="Calibri" w:hAnsi="Calibri" w:cs="Calibri"/>
                <w:color w:val="002060"/>
                <w:sz w:val="22"/>
                <w:szCs w:val="22"/>
              </w:rPr>
            </w:pPr>
            <w:r>
              <w:rPr>
                <w:rFonts w:ascii="Calibri" w:eastAsia="Calibri" w:hAnsi="Calibri" w:cs="Calibri"/>
                <w:color w:val="002060"/>
                <w:sz w:val="22"/>
                <w:szCs w:val="22"/>
              </w:rPr>
              <w:t>Descriptive writing of settings</w:t>
            </w:r>
          </w:p>
          <w:p w14:paraId="01BDD82D" w14:textId="77777777" w:rsidR="009814E5" w:rsidRPr="009814E5" w:rsidRDefault="009814E5" w:rsidP="00546C1E">
            <w:pPr>
              <w:ind w:left="236" w:right="238"/>
              <w:jc w:val="center"/>
              <w:rPr>
                <w:rFonts w:ascii="Calibri" w:eastAsia="Calibri" w:hAnsi="Calibri" w:cs="Calibri"/>
                <w:color w:val="002060"/>
                <w:sz w:val="22"/>
                <w:szCs w:val="22"/>
              </w:rPr>
            </w:pPr>
            <w:r>
              <w:rPr>
                <w:rFonts w:ascii="Calibri" w:eastAsia="Calibri" w:hAnsi="Calibri" w:cs="Calibri"/>
                <w:color w:val="002060"/>
                <w:sz w:val="22"/>
                <w:szCs w:val="22"/>
              </w:rPr>
              <w:t>Classic P</w:t>
            </w:r>
            <w:r w:rsidRPr="009814E5">
              <w:rPr>
                <w:rFonts w:ascii="Calibri" w:eastAsia="Calibri" w:hAnsi="Calibri" w:cs="Calibri"/>
                <w:color w:val="002060"/>
                <w:sz w:val="22"/>
                <w:szCs w:val="22"/>
              </w:rPr>
              <w:t>oetry</w:t>
            </w:r>
          </w:p>
          <w:p w14:paraId="6B1AEBC5" w14:textId="77777777" w:rsidR="00546C1E" w:rsidRDefault="00546C1E" w:rsidP="00546C1E">
            <w:pPr>
              <w:ind w:left="236" w:right="238"/>
              <w:jc w:val="center"/>
              <w:rPr>
                <w:rFonts w:ascii="Calibri" w:eastAsia="Calibri" w:hAnsi="Calibri" w:cs="Calibri"/>
                <w:sz w:val="22"/>
                <w:szCs w:val="22"/>
              </w:rPr>
            </w:pPr>
            <w:r w:rsidRPr="000A7A5E">
              <w:rPr>
                <w:rFonts w:ascii="Calibri" w:eastAsia="Calibri" w:hAnsi="Calibri" w:cs="Calibri"/>
                <w:color w:val="00B050"/>
                <w:sz w:val="22"/>
                <w:szCs w:val="22"/>
              </w:rPr>
              <w:t xml:space="preserve">The </w:t>
            </w:r>
            <w:r w:rsidRPr="000A7A5E">
              <w:rPr>
                <w:rFonts w:ascii="Calibri" w:eastAsia="Calibri" w:hAnsi="Calibri" w:cs="Calibri"/>
                <w:color w:val="00B050"/>
                <w:spacing w:val="-1"/>
                <w:sz w:val="22"/>
                <w:szCs w:val="22"/>
              </w:rPr>
              <w:t>H</w:t>
            </w:r>
            <w:r w:rsidRPr="000A7A5E">
              <w:rPr>
                <w:rFonts w:ascii="Calibri" w:eastAsia="Calibri" w:hAnsi="Calibri" w:cs="Calibri"/>
                <w:color w:val="00B050"/>
                <w:sz w:val="22"/>
                <w:szCs w:val="22"/>
              </w:rPr>
              <w:t>i</w:t>
            </w:r>
            <w:r w:rsidRPr="000A7A5E">
              <w:rPr>
                <w:rFonts w:ascii="Calibri" w:eastAsia="Calibri" w:hAnsi="Calibri" w:cs="Calibri"/>
                <w:color w:val="00B050"/>
                <w:spacing w:val="-1"/>
                <w:sz w:val="22"/>
                <w:szCs w:val="22"/>
              </w:rPr>
              <w:t>gh</w:t>
            </w:r>
            <w:r w:rsidRPr="000A7A5E">
              <w:rPr>
                <w:rFonts w:ascii="Calibri" w:eastAsia="Calibri" w:hAnsi="Calibri" w:cs="Calibri"/>
                <w:color w:val="00B050"/>
                <w:sz w:val="22"/>
                <w:szCs w:val="22"/>
              </w:rPr>
              <w:t>wa</w:t>
            </w:r>
            <w:r w:rsidRPr="000A7A5E">
              <w:rPr>
                <w:rFonts w:ascii="Calibri" w:eastAsia="Calibri" w:hAnsi="Calibri" w:cs="Calibri"/>
                <w:color w:val="00B050"/>
                <w:spacing w:val="1"/>
                <w:sz w:val="22"/>
                <w:szCs w:val="22"/>
              </w:rPr>
              <w:t>ym</w:t>
            </w:r>
            <w:r w:rsidRPr="000A7A5E">
              <w:rPr>
                <w:rFonts w:ascii="Calibri" w:eastAsia="Calibri" w:hAnsi="Calibri" w:cs="Calibri"/>
                <w:color w:val="00B050"/>
                <w:sz w:val="22"/>
                <w:szCs w:val="22"/>
              </w:rPr>
              <w:t xml:space="preserve">an </w:t>
            </w:r>
            <w:r w:rsidR="009814E5">
              <w:rPr>
                <w:rFonts w:ascii="Calibri" w:eastAsia="Calibri" w:hAnsi="Calibri" w:cs="Calibri"/>
                <w:color w:val="00B050"/>
                <w:sz w:val="22"/>
                <w:szCs w:val="22"/>
              </w:rPr>
              <w:t>Narrative poem</w:t>
            </w:r>
          </w:p>
          <w:p w14:paraId="02D3D1F8" w14:textId="77777777" w:rsidR="009814E5" w:rsidRDefault="009814E5" w:rsidP="00546C1E">
            <w:pPr>
              <w:spacing w:before="1"/>
              <w:ind w:left="129" w:right="129"/>
              <w:jc w:val="center"/>
              <w:rPr>
                <w:rFonts w:ascii="Calibri" w:eastAsia="Calibri" w:hAnsi="Calibri" w:cs="Calibri"/>
                <w:sz w:val="22"/>
                <w:szCs w:val="22"/>
              </w:rPr>
            </w:pPr>
            <w:r w:rsidRPr="009814E5">
              <w:rPr>
                <w:rFonts w:ascii="Calibri" w:eastAsia="Calibri" w:hAnsi="Calibri" w:cs="Calibri"/>
                <w:color w:val="FF0000"/>
                <w:sz w:val="22"/>
                <w:szCs w:val="22"/>
              </w:rPr>
              <w:t>Adventure story</w:t>
            </w:r>
            <w:r w:rsidR="00877DCC">
              <w:rPr>
                <w:rFonts w:ascii="Calibri" w:eastAsia="Calibri" w:hAnsi="Calibri" w:cs="Calibri"/>
                <w:color w:val="FF0000"/>
                <w:sz w:val="22"/>
                <w:szCs w:val="22"/>
              </w:rPr>
              <w:t>: The Magic Can</w:t>
            </w:r>
          </w:p>
        </w:tc>
        <w:tc>
          <w:tcPr>
            <w:tcW w:w="1723" w:type="dxa"/>
            <w:tcBorders>
              <w:top w:val="single" w:sz="5" w:space="0" w:color="000000"/>
              <w:left w:val="single" w:sz="5" w:space="0" w:color="000000"/>
              <w:bottom w:val="single" w:sz="5" w:space="0" w:color="000000"/>
              <w:right w:val="single" w:sz="5" w:space="0" w:color="000000"/>
            </w:tcBorders>
          </w:tcPr>
          <w:p w14:paraId="132AC2C8" w14:textId="77777777" w:rsidR="00546C1E" w:rsidRPr="00355BAA" w:rsidRDefault="00546C1E" w:rsidP="00546C1E">
            <w:pPr>
              <w:pStyle w:val="NormalWeb"/>
              <w:spacing w:before="0" w:beforeAutospacing="0" w:after="0" w:afterAutospacing="0"/>
              <w:rPr>
                <w:rFonts w:asciiTheme="minorHAnsi" w:hAnsiTheme="minorHAnsi"/>
                <w:color w:val="00B050"/>
                <w:sz w:val="17"/>
                <w:szCs w:val="17"/>
              </w:rPr>
            </w:pPr>
            <w:r w:rsidRPr="00355BAA">
              <w:rPr>
                <w:rFonts w:asciiTheme="minorHAnsi" w:hAnsiTheme="minorHAnsi"/>
                <w:color w:val="00B050"/>
                <w:sz w:val="17"/>
                <w:szCs w:val="17"/>
              </w:rPr>
              <w:t>Written multiplication and division.</w:t>
            </w:r>
          </w:p>
          <w:p w14:paraId="6A7F2229" w14:textId="77777777" w:rsidR="00546C1E" w:rsidRPr="00355BAA" w:rsidRDefault="00546C1E" w:rsidP="00546C1E">
            <w:pPr>
              <w:pStyle w:val="NormalWeb"/>
              <w:spacing w:before="0" w:beforeAutospacing="0" w:after="0" w:afterAutospacing="0"/>
              <w:rPr>
                <w:rFonts w:asciiTheme="minorHAnsi" w:hAnsiTheme="minorHAnsi"/>
                <w:color w:val="00B050"/>
                <w:sz w:val="17"/>
                <w:szCs w:val="17"/>
              </w:rPr>
            </w:pPr>
            <w:r w:rsidRPr="00355BAA">
              <w:rPr>
                <w:rFonts w:asciiTheme="minorHAnsi" w:hAnsiTheme="minorHAnsi"/>
                <w:color w:val="00B050"/>
                <w:sz w:val="17"/>
                <w:szCs w:val="17"/>
              </w:rPr>
              <w:t>Find fractions of amounts.</w:t>
            </w:r>
          </w:p>
          <w:p w14:paraId="2A4E75E2" w14:textId="77777777" w:rsidR="00546C1E" w:rsidRPr="00355BAA" w:rsidRDefault="00546C1E" w:rsidP="00546C1E">
            <w:pPr>
              <w:pStyle w:val="NormalWeb"/>
              <w:spacing w:before="0" w:beforeAutospacing="0" w:after="0" w:afterAutospacing="0"/>
              <w:rPr>
                <w:rFonts w:asciiTheme="minorHAnsi" w:hAnsiTheme="minorHAnsi"/>
                <w:color w:val="00B050"/>
                <w:sz w:val="17"/>
                <w:szCs w:val="17"/>
              </w:rPr>
            </w:pPr>
            <w:r w:rsidRPr="00355BAA">
              <w:rPr>
                <w:rFonts w:asciiTheme="minorHAnsi" w:hAnsiTheme="minorHAnsi"/>
                <w:color w:val="00B050"/>
                <w:sz w:val="17"/>
                <w:szCs w:val="17"/>
              </w:rPr>
              <w:t>Develop vocabulary of shape including angles.</w:t>
            </w:r>
          </w:p>
          <w:p w14:paraId="1F0D23AA" w14:textId="77777777" w:rsidR="00546C1E" w:rsidRPr="00355BAA" w:rsidRDefault="00546C1E" w:rsidP="00546C1E">
            <w:pPr>
              <w:pStyle w:val="NormalWeb"/>
              <w:spacing w:before="0" w:beforeAutospacing="0" w:after="0" w:afterAutospacing="0"/>
              <w:rPr>
                <w:rFonts w:asciiTheme="minorHAnsi" w:hAnsiTheme="minorHAnsi"/>
                <w:color w:val="00B050"/>
                <w:sz w:val="17"/>
                <w:szCs w:val="17"/>
              </w:rPr>
            </w:pPr>
            <w:r w:rsidRPr="00355BAA">
              <w:rPr>
                <w:rFonts w:asciiTheme="minorHAnsi" w:hAnsiTheme="minorHAnsi"/>
                <w:color w:val="00B050"/>
                <w:sz w:val="17"/>
                <w:szCs w:val="17"/>
              </w:rPr>
              <w:t>Fractions.</w:t>
            </w:r>
          </w:p>
          <w:p w14:paraId="561DEBF3" w14:textId="77777777" w:rsidR="00546C1E" w:rsidRPr="00355BAA" w:rsidRDefault="00546C1E" w:rsidP="00546C1E">
            <w:pPr>
              <w:pStyle w:val="NormalWeb"/>
              <w:spacing w:before="0" w:beforeAutospacing="0" w:after="0" w:afterAutospacing="0"/>
              <w:rPr>
                <w:rFonts w:asciiTheme="minorHAnsi" w:hAnsiTheme="minorHAnsi"/>
                <w:color w:val="00B050"/>
                <w:sz w:val="17"/>
                <w:szCs w:val="17"/>
              </w:rPr>
            </w:pPr>
            <w:r w:rsidRPr="00355BAA">
              <w:rPr>
                <w:rFonts w:asciiTheme="minorHAnsi" w:hAnsiTheme="minorHAnsi"/>
                <w:color w:val="00B050"/>
                <w:sz w:val="17"/>
                <w:szCs w:val="17"/>
              </w:rPr>
              <w:t>Problem solving, reasoning and algebra.</w:t>
            </w:r>
          </w:p>
          <w:p w14:paraId="54F1B626" w14:textId="77777777" w:rsidR="00546C1E" w:rsidRPr="00355BAA" w:rsidRDefault="00546C1E" w:rsidP="00546C1E">
            <w:pPr>
              <w:rPr>
                <w:rFonts w:asciiTheme="minorHAnsi" w:hAnsiTheme="minorHAnsi"/>
                <w:color w:val="FF0000"/>
                <w:sz w:val="17"/>
                <w:szCs w:val="17"/>
              </w:rPr>
            </w:pPr>
          </w:p>
          <w:p w14:paraId="57E5A6B8" w14:textId="77777777" w:rsidR="00546C1E" w:rsidRPr="00355BAA" w:rsidRDefault="00546C1E" w:rsidP="00546C1E">
            <w:pPr>
              <w:rPr>
                <w:rFonts w:asciiTheme="minorHAnsi" w:hAnsiTheme="minorHAnsi"/>
                <w:color w:val="FF0000"/>
                <w:sz w:val="17"/>
                <w:szCs w:val="17"/>
              </w:rPr>
            </w:pPr>
            <w:r w:rsidRPr="00355BAA">
              <w:rPr>
                <w:rFonts w:asciiTheme="minorHAnsi" w:hAnsiTheme="minorHAnsi"/>
                <w:color w:val="FF0000"/>
                <w:sz w:val="17"/>
                <w:szCs w:val="17"/>
              </w:rPr>
              <w:t>Multi-step problems involving money</w:t>
            </w:r>
          </w:p>
          <w:p w14:paraId="2039D5A9" w14:textId="77777777" w:rsidR="00546C1E" w:rsidRPr="00355BAA" w:rsidRDefault="00546C1E" w:rsidP="00546C1E">
            <w:pPr>
              <w:rPr>
                <w:rFonts w:asciiTheme="minorHAnsi" w:hAnsiTheme="minorHAnsi"/>
                <w:color w:val="FF0000"/>
                <w:sz w:val="17"/>
                <w:szCs w:val="17"/>
              </w:rPr>
            </w:pPr>
            <w:r w:rsidRPr="00355BAA">
              <w:rPr>
                <w:rFonts w:asciiTheme="minorHAnsi" w:hAnsiTheme="minorHAnsi"/>
                <w:color w:val="FF0000"/>
                <w:sz w:val="17"/>
                <w:szCs w:val="17"/>
              </w:rPr>
              <w:t>Decimal long multiplication and division</w:t>
            </w:r>
          </w:p>
          <w:p w14:paraId="65C66EB0" w14:textId="77777777" w:rsidR="00546C1E" w:rsidRPr="00355BAA" w:rsidRDefault="00546C1E" w:rsidP="00546C1E">
            <w:pPr>
              <w:rPr>
                <w:rFonts w:asciiTheme="minorHAnsi" w:hAnsiTheme="minorHAnsi"/>
                <w:color w:val="FF0000"/>
                <w:sz w:val="17"/>
                <w:szCs w:val="17"/>
              </w:rPr>
            </w:pPr>
            <w:r w:rsidRPr="00355BAA">
              <w:rPr>
                <w:rFonts w:asciiTheme="minorHAnsi" w:hAnsiTheme="minorHAnsi"/>
                <w:color w:val="FF0000"/>
                <w:sz w:val="17"/>
                <w:szCs w:val="17"/>
              </w:rPr>
              <w:t>Mathematical reasoning to investigate and solve problems</w:t>
            </w:r>
          </w:p>
          <w:p w14:paraId="08913BEB" w14:textId="77777777" w:rsidR="00546C1E" w:rsidRPr="00355BAA" w:rsidRDefault="00546C1E" w:rsidP="00546C1E">
            <w:pPr>
              <w:rPr>
                <w:rFonts w:asciiTheme="minorHAnsi" w:hAnsiTheme="minorHAnsi"/>
                <w:color w:val="FF0000"/>
                <w:sz w:val="17"/>
                <w:szCs w:val="17"/>
              </w:rPr>
            </w:pPr>
            <w:r w:rsidRPr="00355BAA">
              <w:rPr>
                <w:rFonts w:asciiTheme="minorHAnsi" w:hAnsiTheme="minorHAnsi"/>
                <w:color w:val="FF0000"/>
                <w:sz w:val="17"/>
                <w:szCs w:val="17"/>
              </w:rPr>
              <w:t>Statistics</w:t>
            </w:r>
          </w:p>
          <w:p w14:paraId="46B46204" w14:textId="77777777" w:rsidR="00546C1E" w:rsidRPr="00355BAA" w:rsidRDefault="00546C1E" w:rsidP="00546C1E">
            <w:pPr>
              <w:rPr>
                <w:rFonts w:asciiTheme="minorHAnsi" w:hAnsiTheme="minorHAnsi"/>
                <w:color w:val="FF0000"/>
                <w:sz w:val="17"/>
                <w:szCs w:val="17"/>
              </w:rPr>
            </w:pPr>
            <w:r w:rsidRPr="00355BAA">
              <w:rPr>
                <w:rFonts w:asciiTheme="minorHAnsi" w:hAnsiTheme="minorHAnsi"/>
                <w:color w:val="FF0000"/>
                <w:sz w:val="17"/>
                <w:szCs w:val="17"/>
              </w:rPr>
              <w:t>Draw and interpret distance timeline graphs, pie-charts</w:t>
            </w:r>
          </w:p>
          <w:p w14:paraId="1120FD69" w14:textId="77777777" w:rsidR="00546C1E" w:rsidRPr="00355BAA" w:rsidRDefault="00546C1E" w:rsidP="00546C1E">
            <w:pPr>
              <w:rPr>
                <w:rFonts w:asciiTheme="minorHAnsi" w:hAnsiTheme="minorHAnsi"/>
                <w:color w:val="FF0000"/>
                <w:sz w:val="17"/>
                <w:szCs w:val="17"/>
              </w:rPr>
            </w:pPr>
            <w:r w:rsidRPr="00355BAA">
              <w:rPr>
                <w:rFonts w:asciiTheme="minorHAnsi" w:hAnsiTheme="minorHAnsi"/>
                <w:color w:val="FF0000"/>
                <w:sz w:val="17"/>
                <w:szCs w:val="17"/>
              </w:rPr>
              <w:t>Mean, median, mode and range</w:t>
            </w:r>
          </w:p>
          <w:p w14:paraId="39A66356" w14:textId="77777777" w:rsidR="00546C1E" w:rsidRPr="00355BAA" w:rsidRDefault="00546C1E" w:rsidP="00546C1E">
            <w:pPr>
              <w:rPr>
                <w:rFonts w:asciiTheme="minorHAnsi" w:hAnsiTheme="minorHAnsi"/>
                <w:color w:val="FF0000"/>
                <w:sz w:val="17"/>
                <w:szCs w:val="17"/>
              </w:rPr>
            </w:pPr>
            <w:r w:rsidRPr="00355BAA">
              <w:rPr>
                <w:rFonts w:asciiTheme="minorHAnsi" w:hAnsiTheme="minorHAnsi"/>
                <w:color w:val="FF0000"/>
                <w:sz w:val="17"/>
                <w:szCs w:val="17"/>
              </w:rPr>
              <w:t>Co-ordinates using 4 quadrants</w:t>
            </w:r>
          </w:p>
          <w:p w14:paraId="3F3DAAF1" w14:textId="77777777" w:rsidR="00546C1E" w:rsidRPr="00355BAA" w:rsidRDefault="00546C1E" w:rsidP="00546C1E">
            <w:pPr>
              <w:ind w:left="334" w:right="330"/>
              <w:jc w:val="center"/>
              <w:rPr>
                <w:rFonts w:ascii="Calibri" w:eastAsia="Calibri" w:hAnsi="Calibri" w:cs="Calibri"/>
                <w:color w:val="FF0000"/>
                <w:sz w:val="17"/>
                <w:szCs w:val="17"/>
              </w:rPr>
            </w:pPr>
          </w:p>
        </w:tc>
        <w:tc>
          <w:tcPr>
            <w:tcW w:w="1366" w:type="dxa"/>
            <w:tcBorders>
              <w:top w:val="single" w:sz="5" w:space="0" w:color="000000"/>
              <w:left w:val="single" w:sz="5" w:space="0" w:color="000000"/>
              <w:bottom w:val="single" w:sz="5" w:space="0" w:color="000000"/>
              <w:right w:val="single" w:sz="5" w:space="0" w:color="000000"/>
            </w:tcBorders>
          </w:tcPr>
          <w:p w14:paraId="3BD3AB14" w14:textId="77777777" w:rsidR="00546C1E" w:rsidRDefault="00546C1E" w:rsidP="00546C1E">
            <w:pPr>
              <w:spacing w:line="200" w:lineRule="exact"/>
            </w:pPr>
          </w:p>
          <w:p w14:paraId="4256FBB4" w14:textId="77777777" w:rsidR="00546C1E" w:rsidRDefault="00546C1E" w:rsidP="00546C1E">
            <w:pPr>
              <w:ind w:left="87" w:right="88" w:firstLine="2"/>
              <w:jc w:val="center"/>
              <w:rPr>
                <w:rFonts w:ascii="Calibri" w:eastAsia="Calibri" w:hAnsi="Calibri" w:cs="Calibri"/>
                <w:spacing w:val="1"/>
                <w:sz w:val="22"/>
                <w:szCs w:val="22"/>
              </w:rPr>
            </w:pPr>
          </w:p>
          <w:p w14:paraId="1E02EF46" w14:textId="77777777" w:rsidR="00546C1E" w:rsidRDefault="00546C1E" w:rsidP="00546C1E">
            <w:pPr>
              <w:ind w:left="87" w:right="88" w:firstLine="2"/>
              <w:jc w:val="center"/>
              <w:rPr>
                <w:rFonts w:ascii="Calibri" w:eastAsia="Calibri" w:hAnsi="Calibri" w:cs="Calibri"/>
                <w:b/>
                <w:color w:val="00B050"/>
                <w:sz w:val="22"/>
                <w:szCs w:val="22"/>
              </w:rPr>
            </w:pPr>
            <w:r w:rsidRPr="00877DCC">
              <w:rPr>
                <w:rFonts w:ascii="Calibri" w:eastAsia="Calibri" w:hAnsi="Calibri" w:cs="Calibri"/>
                <w:b/>
                <w:color w:val="00B050"/>
                <w:spacing w:val="1"/>
                <w:sz w:val="22"/>
                <w:szCs w:val="22"/>
              </w:rPr>
              <w:t>P</w:t>
            </w:r>
            <w:r w:rsidRPr="00877DCC">
              <w:rPr>
                <w:rFonts w:ascii="Calibri" w:eastAsia="Calibri" w:hAnsi="Calibri" w:cs="Calibri"/>
                <w:b/>
                <w:color w:val="00B050"/>
                <w:sz w:val="22"/>
                <w:szCs w:val="22"/>
              </w:rPr>
              <w:t>r</w:t>
            </w:r>
            <w:r w:rsidRPr="00877DCC">
              <w:rPr>
                <w:rFonts w:ascii="Calibri" w:eastAsia="Calibri" w:hAnsi="Calibri" w:cs="Calibri"/>
                <w:b/>
                <w:color w:val="00B050"/>
                <w:spacing w:val="1"/>
                <w:sz w:val="22"/>
                <w:szCs w:val="22"/>
              </w:rPr>
              <w:t>o</w:t>
            </w:r>
            <w:r w:rsidRPr="00877DCC">
              <w:rPr>
                <w:rFonts w:ascii="Calibri" w:eastAsia="Calibri" w:hAnsi="Calibri" w:cs="Calibri"/>
                <w:b/>
                <w:color w:val="00B050"/>
                <w:spacing w:val="-3"/>
                <w:sz w:val="22"/>
                <w:szCs w:val="22"/>
              </w:rPr>
              <w:t>p</w:t>
            </w:r>
            <w:r w:rsidRPr="00877DCC">
              <w:rPr>
                <w:rFonts w:ascii="Calibri" w:eastAsia="Calibri" w:hAnsi="Calibri" w:cs="Calibri"/>
                <w:b/>
                <w:color w:val="00B050"/>
                <w:sz w:val="22"/>
                <w:szCs w:val="22"/>
              </w:rPr>
              <w:t>erti</w:t>
            </w:r>
            <w:r w:rsidRPr="00877DCC">
              <w:rPr>
                <w:rFonts w:ascii="Calibri" w:eastAsia="Calibri" w:hAnsi="Calibri" w:cs="Calibri"/>
                <w:b/>
                <w:color w:val="00B050"/>
                <w:spacing w:val="1"/>
                <w:sz w:val="22"/>
                <w:szCs w:val="22"/>
              </w:rPr>
              <w:t>e</w:t>
            </w:r>
            <w:r w:rsidRPr="00877DCC">
              <w:rPr>
                <w:rFonts w:ascii="Calibri" w:eastAsia="Calibri" w:hAnsi="Calibri" w:cs="Calibri"/>
                <w:b/>
                <w:color w:val="00B050"/>
                <w:sz w:val="22"/>
                <w:szCs w:val="22"/>
              </w:rPr>
              <w:t>s a</w:t>
            </w:r>
            <w:r w:rsidRPr="00877DCC">
              <w:rPr>
                <w:rFonts w:ascii="Calibri" w:eastAsia="Calibri" w:hAnsi="Calibri" w:cs="Calibri"/>
                <w:b/>
                <w:color w:val="00B050"/>
                <w:spacing w:val="-1"/>
                <w:sz w:val="22"/>
                <w:szCs w:val="22"/>
              </w:rPr>
              <w:t>n</w:t>
            </w:r>
            <w:r w:rsidRPr="00877DCC">
              <w:rPr>
                <w:rFonts w:ascii="Calibri" w:eastAsia="Calibri" w:hAnsi="Calibri" w:cs="Calibri"/>
                <w:b/>
                <w:color w:val="00B050"/>
                <w:sz w:val="22"/>
                <w:szCs w:val="22"/>
              </w:rPr>
              <w:t>d</w:t>
            </w:r>
            <w:r w:rsidRPr="00877DCC">
              <w:rPr>
                <w:rFonts w:ascii="Calibri" w:eastAsia="Calibri" w:hAnsi="Calibri" w:cs="Calibri"/>
                <w:b/>
                <w:color w:val="00B050"/>
                <w:spacing w:val="-1"/>
                <w:sz w:val="22"/>
                <w:szCs w:val="22"/>
              </w:rPr>
              <w:t xml:space="preserve"> </w:t>
            </w:r>
            <w:r w:rsidRPr="00877DCC">
              <w:rPr>
                <w:rFonts w:ascii="Calibri" w:eastAsia="Calibri" w:hAnsi="Calibri" w:cs="Calibri"/>
                <w:b/>
                <w:color w:val="00B050"/>
                <w:sz w:val="22"/>
                <w:szCs w:val="22"/>
              </w:rPr>
              <w:t>Cha</w:t>
            </w:r>
            <w:r w:rsidRPr="00877DCC">
              <w:rPr>
                <w:rFonts w:ascii="Calibri" w:eastAsia="Calibri" w:hAnsi="Calibri" w:cs="Calibri"/>
                <w:b/>
                <w:color w:val="00B050"/>
                <w:spacing w:val="-1"/>
                <w:sz w:val="22"/>
                <w:szCs w:val="22"/>
              </w:rPr>
              <w:t>ng</w:t>
            </w:r>
            <w:r w:rsidRPr="00877DCC">
              <w:rPr>
                <w:rFonts w:ascii="Calibri" w:eastAsia="Calibri" w:hAnsi="Calibri" w:cs="Calibri"/>
                <w:b/>
                <w:color w:val="00B050"/>
                <w:sz w:val="22"/>
                <w:szCs w:val="22"/>
              </w:rPr>
              <w:t>es in</w:t>
            </w:r>
            <w:r w:rsidRPr="00877DCC">
              <w:rPr>
                <w:rFonts w:ascii="Calibri" w:eastAsia="Calibri" w:hAnsi="Calibri" w:cs="Calibri"/>
                <w:b/>
                <w:color w:val="00B050"/>
                <w:spacing w:val="-1"/>
                <w:sz w:val="22"/>
                <w:szCs w:val="22"/>
              </w:rPr>
              <w:t xml:space="preserve"> </w:t>
            </w:r>
            <w:r w:rsidRPr="00877DCC">
              <w:rPr>
                <w:rFonts w:ascii="Calibri" w:eastAsia="Calibri" w:hAnsi="Calibri" w:cs="Calibri"/>
                <w:b/>
                <w:color w:val="00B050"/>
                <w:spacing w:val="1"/>
                <w:sz w:val="22"/>
                <w:szCs w:val="22"/>
              </w:rPr>
              <w:t>M</w:t>
            </w:r>
            <w:r w:rsidRPr="00877DCC">
              <w:rPr>
                <w:rFonts w:ascii="Calibri" w:eastAsia="Calibri" w:hAnsi="Calibri" w:cs="Calibri"/>
                <w:b/>
                <w:color w:val="00B050"/>
                <w:sz w:val="22"/>
                <w:szCs w:val="22"/>
              </w:rPr>
              <w:t>at</w:t>
            </w:r>
            <w:r w:rsidRPr="00877DCC">
              <w:rPr>
                <w:rFonts w:ascii="Calibri" w:eastAsia="Calibri" w:hAnsi="Calibri" w:cs="Calibri"/>
                <w:b/>
                <w:color w:val="00B050"/>
                <w:spacing w:val="1"/>
                <w:sz w:val="22"/>
                <w:szCs w:val="22"/>
              </w:rPr>
              <w:t>e</w:t>
            </w:r>
            <w:r w:rsidRPr="00877DCC">
              <w:rPr>
                <w:rFonts w:ascii="Calibri" w:eastAsia="Calibri" w:hAnsi="Calibri" w:cs="Calibri"/>
                <w:b/>
                <w:color w:val="00B050"/>
                <w:sz w:val="22"/>
                <w:szCs w:val="22"/>
              </w:rPr>
              <w:t>r</w:t>
            </w:r>
            <w:r w:rsidRPr="00877DCC">
              <w:rPr>
                <w:rFonts w:ascii="Calibri" w:eastAsia="Calibri" w:hAnsi="Calibri" w:cs="Calibri"/>
                <w:b/>
                <w:color w:val="00B050"/>
                <w:spacing w:val="-3"/>
                <w:sz w:val="22"/>
                <w:szCs w:val="22"/>
              </w:rPr>
              <w:t>i</w:t>
            </w:r>
            <w:r w:rsidRPr="00877DCC">
              <w:rPr>
                <w:rFonts w:ascii="Calibri" w:eastAsia="Calibri" w:hAnsi="Calibri" w:cs="Calibri"/>
                <w:b/>
                <w:color w:val="00B050"/>
                <w:sz w:val="22"/>
                <w:szCs w:val="22"/>
              </w:rPr>
              <w:t>als</w:t>
            </w:r>
          </w:p>
          <w:p w14:paraId="71A223D2" w14:textId="77777777" w:rsidR="00877DCC" w:rsidRDefault="00877DCC" w:rsidP="00546C1E">
            <w:pPr>
              <w:ind w:left="87" w:right="88" w:firstLine="2"/>
              <w:jc w:val="center"/>
              <w:rPr>
                <w:rFonts w:ascii="Calibri" w:eastAsia="Calibri" w:hAnsi="Calibri" w:cs="Calibri"/>
                <w:color w:val="00B050"/>
                <w:sz w:val="22"/>
                <w:szCs w:val="22"/>
              </w:rPr>
            </w:pPr>
            <w:r w:rsidRPr="00877DCC">
              <w:rPr>
                <w:rFonts w:ascii="Calibri" w:eastAsia="Calibri" w:hAnsi="Calibri" w:cs="Calibri"/>
                <w:color w:val="00B050"/>
                <w:sz w:val="22"/>
                <w:szCs w:val="22"/>
              </w:rPr>
              <w:t>Compare and group materials based on their properties</w:t>
            </w:r>
          </w:p>
          <w:p w14:paraId="744535DB" w14:textId="77777777" w:rsidR="00877DCC" w:rsidRPr="00877DCC" w:rsidRDefault="00877DCC" w:rsidP="00546C1E">
            <w:pPr>
              <w:ind w:left="87" w:right="88" w:firstLine="2"/>
              <w:jc w:val="center"/>
              <w:rPr>
                <w:rFonts w:ascii="Calibri" w:eastAsia="Calibri" w:hAnsi="Calibri" w:cs="Calibri"/>
                <w:color w:val="00B050"/>
                <w:sz w:val="22"/>
                <w:szCs w:val="22"/>
              </w:rPr>
            </w:pPr>
            <w:r>
              <w:rPr>
                <w:rFonts w:ascii="Calibri" w:eastAsia="Calibri" w:hAnsi="Calibri" w:cs="Calibri"/>
                <w:color w:val="00B050"/>
                <w:sz w:val="22"/>
                <w:szCs w:val="22"/>
              </w:rPr>
              <w:t>Scientific enquiry</w:t>
            </w:r>
          </w:p>
          <w:p w14:paraId="1E301B74" w14:textId="77777777" w:rsidR="00877DCC" w:rsidRPr="00877DCC" w:rsidRDefault="00877DCC" w:rsidP="00546C1E">
            <w:pPr>
              <w:ind w:left="87" w:right="88" w:firstLine="2"/>
              <w:jc w:val="center"/>
              <w:rPr>
                <w:rFonts w:ascii="Calibri" w:eastAsia="Calibri" w:hAnsi="Calibri" w:cs="Calibri"/>
                <w:b/>
                <w:color w:val="00B050"/>
                <w:sz w:val="22"/>
                <w:szCs w:val="22"/>
              </w:rPr>
            </w:pPr>
          </w:p>
          <w:p w14:paraId="369A0596" w14:textId="77777777" w:rsidR="00877DCC" w:rsidRDefault="00877DCC" w:rsidP="00546C1E">
            <w:pPr>
              <w:ind w:left="87" w:right="88" w:firstLine="2"/>
              <w:jc w:val="center"/>
              <w:rPr>
                <w:rFonts w:ascii="Calibri" w:eastAsia="Calibri" w:hAnsi="Calibri" w:cs="Calibri"/>
                <w:sz w:val="22"/>
                <w:szCs w:val="22"/>
              </w:rPr>
            </w:pPr>
          </w:p>
        </w:tc>
        <w:tc>
          <w:tcPr>
            <w:tcW w:w="1392" w:type="dxa"/>
            <w:tcBorders>
              <w:top w:val="single" w:sz="5" w:space="0" w:color="000000"/>
              <w:left w:val="single" w:sz="5" w:space="0" w:color="000000"/>
              <w:bottom w:val="single" w:sz="5" w:space="0" w:color="000000"/>
              <w:right w:val="single" w:sz="5" w:space="0" w:color="000000"/>
            </w:tcBorders>
          </w:tcPr>
          <w:p w14:paraId="4DD51A2B" w14:textId="77777777" w:rsidR="0097270A" w:rsidRPr="001C2A3B" w:rsidRDefault="0097270A" w:rsidP="001C2A3B">
            <w:pPr>
              <w:pStyle w:val="NormalWeb"/>
              <w:spacing w:before="0" w:beforeAutospacing="0" w:after="0" w:afterAutospacing="0"/>
              <w:rPr>
                <w:b/>
                <w:color w:val="00B050"/>
                <w:sz w:val="16"/>
                <w:szCs w:val="16"/>
              </w:rPr>
            </w:pPr>
            <w:r w:rsidRPr="001C2A3B">
              <w:rPr>
                <w:b/>
                <w:color w:val="00B050"/>
                <w:sz w:val="16"/>
                <w:szCs w:val="16"/>
              </w:rPr>
              <w:t>Web developing</w:t>
            </w:r>
          </w:p>
          <w:p w14:paraId="0359B2D3" w14:textId="77777777" w:rsidR="0097270A" w:rsidRPr="001C2A3B" w:rsidRDefault="0097270A" w:rsidP="001C2A3B">
            <w:pPr>
              <w:pStyle w:val="NormalWeb"/>
              <w:spacing w:before="0" w:beforeAutospacing="0" w:after="0" w:afterAutospacing="0"/>
              <w:rPr>
                <w:color w:val="00B050"/>
                <w:sz w:val="16"/>
                <w:szCs w:val="16"/>
              </w:rPr>
            </w:pPr>
            <w:r w:rsidRPr="001C2A3B">
              <w:rPr>
                <w:color w:val="00B050"/>
                <w:sz w:val="16"/>
                <w:szCs w:val="16"/>
              </w:rPr>
              <w:t>use technology responsibly, securely and safely</w:t>
            </w:r>
          </w:p>
          <w:p w14:paraId="232DFBE8" w14:textId="77777777" w:rsidR="0097270A" w:rsidRPr="001C2A3B" w:rsidRDefault="0097270A" w:rsidP="001C2A3B">
            <w:pPr>
              <w:pStyle w:val="NormalWeb"/>
              <w:spacing w:before="0" w:beforeAutospacing="0" w:after="0" w:afterAutospacing="0"/>
              <w:rPr>
                <w:color w:val="00B050"/>
                <w:sz w:val="16"/>
                <w:szCs w:val="16"/>
              </w:rPr>
            </w:pPr>
            <w:r w:rsidRPr="001C2A3B">
              <w:rPr>
                <w:color w:val="00B050"/>
                <w:sz w:val="16"/>
                <w:szCs w:val="16"/>
              </w:rPr>
              <w:t>Select, use and combine a variety of software (including internet services) on a range of digital devices to accomplish given goals, including collecting, analysing, evaluating and presenting data and information.</w:t>
            </w:r>
          </w:p>
          <w:p w14:paraId="3625B00D" w14:textId="77777777" w:rsidR="001C2A3B" w:rsidRPr="001C2A3B" w:rsidRDefault="001C2A3B" w:rsidP="001C2A3B">
            <w:pPr>
              <w:pStyle w:val="NormalWeb"/>
              <w:spacing w:before="0" w:beforeAutospacing="0" w:after="0" w:afterAutospacing="0"/>
              <w:rPr>
                <w:b/>
                <w:color w:val="FF0000"/>
                <w:sz w:val="16"/>
                <w:szCs w:val="16"/>
              </w:rPr>
            </w:pPr>
            <w:r w:rsidRPr="001C2A3B">
              <w:rPr>
                <w:b/>
                <w:color w:val="FF0000"/>
                <w:sz w:val="16"/>
                <w:szCs w:val="16"/>
              </w:rPr>
              <w:t>We are Advertisers</w:t>
            </w:r>
          </w:p>
          <w:p w14:paraId="5EDFA21C" w14:textId="77777777" w:rsidR="001C2A3B" w:rsidRPr="001C2A3B" w:rsidRDefault="001C2A3B" w:rsidP="001C2A3B">
            <w:pPr>
              <w:pStyle w:val="NormalWeb"/>
              <w:spacing w:before="0" w:beforeAutospacing="0" w:after="0" w:afterAutospacing="0"/>
              <w:rPr>
                <w:color w:val="FF0000"/>
                <w:sz w:val="16"/>
                <w:szCs w:val="16"/>
              </w:rPr>
            </w:pPr>
            <w:r w:rsidRPr="001C2A3B">
              <w:rPr>
                <w:color w:val="FF0000"/>
                <w:sz w:val="16"/>
                <w:szCs w:val="16"/>
              </w:rPr>
              <w:t>Select, use and combine a variety of software (including internet services) on a range of digital devices to accomplish given goals, including collecting, analysing, evaluating and presenting data and information.</w:t>
            </w:r>
          </w:p>
          <w:p w14:paraId="445AFFA3" w14:textId="77777777" w:rsidR="001C2A3B" w:rsidRPr="001C2A3B" w:rsidRDefault="001C2A3B" w:rsidP="001C2A3B">
            <w:pPr>
              <w:pStyle w:val="NormalWeb"/>
              <w:spacing w:before="0" w:beforeAutospacing="0" w:after="0" w:afterAutospacing="0"/>
              <w:rPr>
                <w:color w:val="00B050"/>
                <w:sz w:val="16"/>
                <w:szCs w:val="16"/>
              </w:rPr>
            </w:pPr>
          </w:p>
          <w:p w14:paraId="720DE688" w14:textId="77777777" w:rsidR="00546C1E" w:rsidRDefault="00546C1E" w:rsidP="00877DCC">
            <w:pPr>
              <w:spacing w:before="2"/>
              <w:ind w:left="272" w:right="265" w:hanging="1"/>
              <w:jc w:val="center"/>
              <w:rPr>
                <w:rFonts w:ascii="Calibri" w:eastAsia="Calibri" w:hAnsi="Calibri" w:cs="Calibri"/>
                <w:sz w:val="22"/>
                <w:szCs w:val="22"/>
              </w:rPr>
            </w:pPr>
          </w:p>
        </w:tc>
        <w:tc>
          <w:tcPr>
            <w:tcW w:w="1507" w:type="dxa"/>
            <w:tcBorders>
              <w:top w:val="single" w:sz="5" w:space="0" w:color="000000"/>
              <w:left w:val="single" w:sz="5" w:space="0" w:color="000000"/>
              <w:bottom w:val="single" w:sz="5" w:space="0" w:color="000000"/>
              <w:right w:val="single" w:sz="5" w:space="0" w:color="000000"/>
            </w:tcBorders>
          </w:tcPr>
          <w:p w14:paraId="1A51D2D7" w14:textId="77777777" w:rsidR="003172DF" w:rsidRPr="003172DF" w:rsidRDefault="003172DF" w:rsidP="003172DF">
            <w:pPr>
              <w:pStyle w:val="NormalWeb"/>
              <w:spacing w:before="0" w:beforeAutospacing="0" w:after="0" w:afterAutospacing="0"/>
              <w:rPr>
                <w:rFonts w:asciiTheme="minorHAnsi" w:hAnsiTheme="minorHAnsi"/>
                <w:b/>
                <w:color w:val="002060"/>
                <w:sz w:val="18"/>
                <w:szCs w:val="18"/>
              </w:rPr>
            </w:pPr>
            <w:r w:rsidRPr="003172DF">
              <w:rPr>
                <w:rFonts w:asciiTheme="minorHAnsi" w:hAnsiTheme="minorHAnsi"/>
                <w:b/>
                <w:color w:val="002060"/>
                <w:sz w:val="18"/>
                <w:szCs w:val="18"/>
              </w:rPr>
              <w:t>Tennis</w:t>
            </w:r>
          </w:p>
          <w:p w14:paraId="50123714" w14:textId="77777777" w:rsidR="003172DF" w:rsidRPr="003172DF" w:rsidRDefault="003172DF" w:rsidP="003172DF">
            <w:pPr>
              <w:pStyle w:val="NormalWeb"/>
              <w:spacing w:before="0" w:beforeAutospacing="0" w:after="0" w:afterAutospacing="0"/>
              <w:rPr>
                <w:rFonts w:asciiTheme="minorHAnsi" w:hAnsiTheme="minorHAnsi"/>
                <w:color w:val="002060"/>
                <w:sz w:val="18"/>
                <w:szCs w:val="18"/>
              </w:rPr>
            </w:pPr>
            <w:r w:rsidRPr="003172DF">
              <w:rPr>
                <w:rFonts w:asciiTheme="minorHAnsi" w:hAnsiTheme="minorHAnsi"/>
                <w:color w:val="002060"/>
                <w:sz w:val="18"/>
                <w:szCs w:val="18"/>
              </w:rPr>
              <w:t>Use forehand and backhand in racket games.</w:t>
            </w:r>
          </w:p>
          <w:p w14:paraId="65D7E436" w14:textId="77777777" w:rsidR="003172DF" w:rsidRPr="003172DF" w:rsidRDefault="003172DF" w:rsidP="003172DF">
            <w:pPr>
              <w:pStyle w:val="NormalWeb"/>
              <w:spacing w:before="0" w:beforeAutospacing="0" w:after="0" w:afterAutospacing="0"/>
              <w:rPr>
                <w:rFonts w:asciiTheme="minorHAnsi" w:hAnsiTheme="minorHAnsi"/>
                <w:color w:val="002060"/>
                <w:sz w:val="18"/>
                <w:szCs w:val="18"/>
              </w:rPr>
            </w:pPr>
            <w:r w:rsidRPr="003172DF">
              <w:rPr>
                <w:rFonts w:asciiTheme="minorHAnsi" w:hAnsiTheme="minorHAnsi"/>
                <w:color w:val="002060"/>
                <w:sz w:val="18"/>
                <w:szCs w:val="18"/>
              </w:rPr>
              <w:t>Choose the most appropriate tactics for a game.</w:t>
            </w:r>
          </w:p>
          <w:p w14:paraId="265AE5AD" w14:textId="77777777" w:rsidR="003172DF" w:rsidRPr="003172DF" w:rsidRDefault="003172DF" w:rsidP="003172DF">
            <w:pPr>
              <w:pStyle w:val="NormalWeb"/>
              <w:spacing w:before="0" w:beforeAutospacing="0" w:after="0" w:afterAutospacing="0"/>
              <w:rPr>
                <w:rFonts w:asciiTheme="minorHAnsi" w:hAnsiTheme="minorHAnsi"/>
                <w:color w:val="002060"/>
                <w:sz w:val="18"/>
                <w:szCs w:val="18"/>
              </w:rPr>
            </w:pPr>
            <w:r w:rsidRPr="003172DF">
              <w:rPr>
                <w:rFonts w:asciiTheme="minorHAnsi" w:hAnsiTheme="minorHAnsi"/>
                <w:color w:val="002060"/>
                <w:sz w:val="18"/>
                <w:szCs w:val="18"/>
              </w:rPr>
              <w:t>Uphold the spirit of fair play and respect in all competitive situations.</w:t>
            </w:r>
          </w:p>
          <w:p w14:paraId="0829F392" w14:textId="77777777" w:rsidR="003172DF" w:rsidRPr="003172DF" w:rsidRDefault="003172DF" w:rsidP="003172DF">
            <w:pPr>
              <w:pStyle w:val="NormalWeb"/>
              <w:spacing w:before="0" w:beforeAutospacing="0" w:after="0" w:afterAutospacing="0"/>
              <w:rPr>
                <w:rFonts w:asciiTheme="minorHAnsi" w:hAnsiTheme="minorHAnsi"/>
                <w:b/>
                <w:color w:val="002060"/>
                <w:sz w:val="18"/>
                <w:szCs w:val="18"/>
              </w:rPr>
            </w:pPr>
            <w:r w:rsidRPr="003172DF">
              <w:rPr>
                <w:rFonts w:asciiTheme="minorHAnsi" w:hAnsiTheme="minorHAnsi"/>
                <w:b/>
                <w:color w:val="002060"/>
                <w:sz w:val="18"/>
                <w:szCs w:val="18"/>
              </w:rPr>
              <w:t>Dance</w:t>
            </w:r>
          </w:p>
          <w:p w14:paraId="4C71D3B9" w14:textId="77777777" w:rsidR="003172DF" w:rsidRPr="003172DF" w:rsidRDefault="003172DF" w:rsidP="003172DF">
            <w:pPr>
              <w:pStyle w:val="NormalWeb"/>
              <w:shd w:val="clear" w:color="auto" w:fill="FFFFFF"/>
              <w:spacing w:before="0" w:beforeAutospacing="0" w:after="0" w:afterAutospacing="0"/>
              <w:rPr>
                <w:rFonts w:asciiTheme="minorHAnsi" w:hAnsiTheme="minorHAnsi"/>
                <w:color w:val="002060"/>
                <w:sz w:val="18"/>
                <w:szCs w:val="18"/>
              </w:rPr>
            </w:pPr>
            <w:r w:rsidRPr="003172DF">
              <w:rPr>
                <w:rFonts w:asciiTheme="minorHAnsi" w:hAnsiTheme="minorHAnsi"/>
                <w:color w:val="002060"/>
                <w:sz w:val="18"/>
                <w:szCs w:val="18"/>
              </w:rPr>
              <w:t>Compose creative and imaginative dance sequences.</w:t>
            </w:r>
          </w:p>
          <w:p w14:paraId="45D43613" w14:textId="77777777" w:rsidR="003172DF" w:rsidRPr="003172DF" w:rsidRDefault="003172DF" w:rsidP="003172DF">
            <w:pPr>
              <w:pStyle w:val="NormalWeb"/>
              <w:shd w:val="clear" w:color="auto" w:fill="FFFFFF"/>
              <w:spacing w:before="0" w:beforeAutospacing="0" w:after="0" w:afterAutospacing="0"/>
              <w:rPr>
                <w:rFonts w:asciiTheme="minorHAnsi" w:hAnsiTheme="minorHAnsi"/>
                <w:color w:val="002060"/>
                <w:sz w:val="18"/>
                <w:szCs w:val="18"/>
              </w:rPr>
            </w:pPr>
            <w:r w:rsidRPr="003172DF">
              <w:rPr>
                <w:rFonts w:asciiTheme="minorHAnsi" w:hAnsiTheme="minorHAnsi"/>
                <w:color w:val="002060"/>
                <w:sz w:val="18"/>
                <w:szCs w:val="18"/>
              </w:rPr>
              <w:t>Perform expressively and hold a precise and strong body posture.</w:t>
            </w:r>
          </w:p>
          <w:p w14:paraId="792B56E2" w14:textId="77777777" w:rsidR="003172DF" w:rsidRPr="003172DF" w:rsidRDefault="003172DF" w:rsidP="003172DF">
            <w:pPr>
              <w:pStyle w:val="NormalWeb"/>
              <w:spacing w:before="0" w:beforeAutospacing="0" w:after="0" w:afterAutospacing="0"/>
              <w:rPr>
                <w:rFonts w:asciiTheme="minorHAnsi" w:hAnsiTheme="minorHAnsi"/>
                <w:b/>
                <w:color w:val="002060"/>
                <w:sz w:val="18"/>
                <w:szCs w:val="18"/>
              </w:rPr>
            </w:pPr>
          </w:p>
          <w:p w14:paraId="0EB11018" w14:textId="77777777" w:rsidR="00546C1E" w:rsidRDefault="00546C1E" w:rsidP="00546C1E">
            <w:pPr>
              <w:ind w:left="164" w:right="163"/>
              <w:jc w:val="center"/>
              <w:rPr>
                <w:rFonts w:ascii="Calibri" w:eastAsia="Calibri" w:hAnsi="Calibri" w:cs="Calibri"/>
                <w:sz w:val="22"/>
                <w:szCs w:val="22"/>
              </w:rPr>
            </w:pPr>
          </w:p>
        </w:tc>
        <w:tc>
          <w:tcPr>
            <w:tcW w:w="1661" w:type="dxa"/>
            <w:tcBorders>
              <w:top w:val="single" w:sz="5" w:space="0" w:color="000000"/>
              <w:left w:val="single" w:sz="5" w:space="0" w:color="000000"/>
              <w:bottom w:val="single" w:sz="5" w:space="0" w:color="000000"/>
              <w:right w:val="single" w:sz="5" w:space="0" w:color="000000"/>
            </w:tcBorders>
          </w:tcPr>
          <w:p w14:paraId="39C32317" w14:textId="77777777" w:rsidR="00546C1E" w:rsidRPr="00325A2F" w:rsidRDefault="00546C1E" w:rsidP="00325A2F">
            <w:pPr>
              <w:ind w:left="176" w:right="169" w:firstLine="1"/>
              <w:rPr>
                <w:rFonts w:asciiTheme="minorHAnsi" w:eastAsia="Calibri" w:hAnsiTheme="minorHAnsi" w:cs="Calibri"/>
                <w:b/>
                <w:color w:val="002060"/>
                <w:sz w:val="16"/>
                <w:szCs w:val="16"/>
              </w:rPr>
            </w:pPr>
            <w:r w:rsidRPr="00325A2F">
              <w:rPr>
                <w:rFonts w:asciiTheme="minorHAnsi" w:eastAsia="Calibri" w:hAnsiTheme="minorHAnsi" w:cs="Calibri"/>
                <w:b/>
                <w:color w:val="002060"/>
                <w:spacing w:val="1"/>
                <w:sz w:val="16"/>
                <w:szCs w:val="16"/>
              </w:rPr>
              <w:t>P</w:t>
            </w:r>
            <w:r w:rsidRPr="00325A2F">
              <w:rPr>
                <w:rFonts w:asciiTheme="minorHAnsi" w:eastAsia="Calibri" w:hAnsiTheme="minorHAnsi" w:cs="Calibri"/>
                <w:b/>
                <w:color w:val="002060"/>
                <w:spacing w:val="-1"/>
                <w:sz w:val="16"/>
                <w:szCs w:val="16"/>
              </w:rPr>
              <w:t>h</w:t>
            </w:r>
            <w:r w:rsidRPr="00325A2F">
              <w:rPr>
                <w:rFonts w:asciiTheme="minorHAnsi" w:eastAsia="Calibri" w:hAnsiTheme="minorHAnsi" w:cs="Calibri"/>
                <w:b/>
                <w:color w:val="002060"/>
                <w:spacing w:val="1"/>
                <w:sz w:val="16"/>
                <w:szCs w:val="16"/>
              </w:rPr>
              <w:t>y</w:t>
            </w:r>
            <w:r w:rsidRPr="00325A2F">
              <w:rPr>
                <w:rFonts w:asciiTheme="minorHAnsi" w:eastAsia="Calibri" w:hAnsiTheme="minorHAnsi" w:cs="Calibri"/>
                <w:b/>
                <w:color w:val="002060"/>
                <w:sz w:val="16"/>
                <w:szCs w:val="16"/>
              </w:rPr>
              <w:t>sical Ge</w:t>
            </w:r>
            <w:r w:rsidRPr="00325A2F">
              <w:rPr>
                <w:rFonts w:asciiTheme="minorHAnsi" w:eastAsia="Calibri" w:hAnsiTheme="minorHAnsi" w:cs="Calibri"/>
                <w:b/>
                <w:color w:val="002060"/>
                <w:spacing w:val="1"/>
                <w:sz w:val="16"/>
                <w:szCs w:val="16"/>
              </w:rPr>
              <w:t>o</w:t>
            </w:r>
            <w:r w:rsidRPr="00325A2F">
              <w:rPr>
                <w:rFonts w:asciiTheme="minorHAnsi" w:eastAsia="Calibri" w:hAnsiTheme="minorHAnsi" w:cs="Calibri"/>
                <w:b/>
                <w:color w:val="002060"/>
                <w:spacing w:val="-1"/>
                <w:sz w:val="16"/>
                <w:szCs w:val="16"/>
              </w:rPr>
              <w:t>g</w:t>
            </w:r>
            <w:r w:rsidRPr="00325A2F">
              <w:rPr>
                <w:rFonts w:asciiTheme="minorHAnsi" w:eastAsia="Calibri" w:hAnsiTheme="minorHAnsi" w:cs="Calibri"/>
                <w:b/>
                <w:color w:val="002060"/>
                <w:sz w:val="16"/>
                <w:szCs w:val="16"/>
              </w:rPr>
              <w:t>ra</w:t>
            </w:r>
            <w:r w:rsidRPr="00325A2F">
              <w:rPr>
                <w:rFonts w:asciiTheme="minorHAnsi" w:eastAsia="Calibri" w:hAnsiTheme="minorHAnsi" w:cs="Calibri"/>
                <w:b/>
                <w:color w:val="002060"/>
                <w:spacing w:val="-1"/>
                <w:sz w:val="16"/>
                <w:szCs w:val="16"/>
              </w:rPr>
              <w:t>ph</w:t>
            </w:r>
            <w:r w:rsidRPr="00325A2F">
              <w:rPr>
                <w:rFonts w:asciiTheme="minorHAnsi" w:eastAsia="Calibri" w:hAnsiTheme="minorHAnsi" w:cs="Calibri"/>
                <w:b/>
                <w:color w:val="002060"/>
                <w:sz w:val="16"/>
                <w:szCs w:val="16"/>
              </w:rPr>
              <w:t>y</w:t>
            </w:r>
            <w:r w:rsidRPr="00325A2F">
              <w:rPr>
                <w:rFonts w:asciiTheme="minorHAnsi" w:eastAsia="Calibri" w:hAnsiTheme="minorHAnsi" w:cs="Calibri"/>
                <w:b/>
                <w:color w:val="002060"/>
                <w:spacing w:val="-1"/>
                <w:sz w:val="16"/>
                <w:szCs w:val="16"/>
              </w:rPr>
              <w:t xml:space="preserve"> </w:t>
            </w:r>
            <w:r w:rsidRPr="00325A2F">
              <w:rPr>
                <w:rFonts w:asciiTheme="minorHAnsi" w:eastAsia="Calibri" w:hAnsiTheme="minorHAnsi" w:cs="Calibri"/>
                <w:b/>
                <w:color w:val="002060"/>
                <w:sz w:val="16"/>
                <w:szCs w:val="16"/>
              </w:rPr>
              <w:t>- Cl</w:t>
            </w:r>
            <w:r w:rsidRPr="00325A2F">
              <w:rPr>
                <w:rFonts w:asciiTheme="minorHAnsi" w:eastAsia="Calibri" w:hAnsiTheme="minorHAnsi" w:cs="Calibri"/>
                <w:b/>
                <w:color w:val="002060"/>
                <w:spacing w:val="-1"/>
                <w:sz w:val="16"/>
                <w:szCs w:val="16"/>
              </w:rPr>
              <w:t>i</w:t>
            </w:r>
            <w:r w:rsidRPr="00325A2F">
              <w:rPr>
                <w:rFonts w:asciiTheme="minorHAnsi" w:eastAsia="Calibri" w:hAnsiTheme="minorHAnsi" w:cs="Calibri"/>
                <w:b/>
                <w:color w:val="002060"/>
                <w:spacing w:val="1"/>
                <w:sz w:val="16"/>
                <w:szCs w:val="16"/>
              </w:rPr>
              <w:t>m</w:t>
            </w:r>
            <w:r w:rsidRPr="00325A2F">
              <w:rPr>
                <w:rFonts w:asciiTheme="minorHAnsi" w:eastAsia="Calibri" w:hAnsiTheme="minorHAnsi" w:cs="Calibri"/>
                <w:b/>
                <w:color w:val="002060"/>
                <w:sz w:val="16"/>
                <w:szCs w:val="16"/>
              </w:rPr>
              <w:t>a</w:t>
            </w:r>
            <w:r w:rsidRPr="00325A2F">
              <w:rPr>
                <w:rFonts w:asciiTheme="minorHAnsi" w:eastAsia="Calibri" w:hAnsiTheme="minorHAnsi" w:cs="Calibri"/>
                <w:b/>
                <w:color w:val="002060"/>
                <w:spacing w:val="-2"/>
                <w:sz w:val="16"/>
                <w:szCs w:val="16"/>
              </w:rPr>
              <w:t>t</w:t>
            </w:r>
            <w:r w:rsidRPr="00325A2F">
              <w:rPr>
                <w:rFonts w:asciiTheme="minorHAnsi" w:eastAsia="Calibri" w:hAnsiTheme="minorHAnsi" w:cs="Calibri"/>
                <w:b/>
                <w:color w:val="002060"/>
                <w:sz w:val="16"/>
                <w:szCs w:val="16"/>
              </w:rPr>
              <w:t>e</w:t>
            </w:r>
            <w:r w:rsidRPr="00325A2F">
              <w:rPr>
                <w:rFonts w:asciiTheme="minorHAnsi" w:eastAsia="Calibri" w:hAnsiTheme="minorHAnsi" w:cs="Calibri"/>
                <w:b/>
                <w:color w:val="002060"/>
                <w:spacing w:val="2"/>
                <w:sz w:val="16"/>
                <w:szCs w:val="16"/>
              </w:rPr>
              <w:t xml:space="preserve"> </w:t>
            </w:r>
            <w:r w:rsidRPr="00325A2F">
              <w:rPr>
                <w:rFonts w:asciiTheme="minorHAnsi" w:eastAsia="Calibri" w:hAnsiTheme="minorHAnsi" w:cs="Calibri"/>
                <w:b/>
                <w:color w:val="002060"/>
                <w:spacing w:val="-2"/>
                <w:sz w:val="16"/>
                <w:szCs w:val="16"/>
              </w:rPr>
              <w:t>Z</w:t>
            </w:r>
            <w:r w:rsidRPr="00325A2F">
              <w:rPr>
                <w:rFonts w:asciiTheme="minorHAnsi" w:eastAsia="Calibri" w:hAnsiTheme="minorHAnsi" w:cs="Calibri"/>
                <w:b/>
                <w:color w:val="002060"/>
                <w:spacing w:val="1"/>
                <w:sz w:val="16"/>
                <w:szCs w:val="16"/>
              </w:rPr>
              <w:t>o</w:t>
            </w:r>
            <w:r w:rsidRPr="00325A2F">
              <w:rPr>
                <w:rFonts w:asciiTheme="minorHAnsi" w:eastAsia="Calibri" w:hAnsiTheme="minorHAnsi" w:cs="Calibri"/>
                <w:b/>
                <w:color w:val="002060"/>
                <w:spacing w:val="-1"/>
                <w:sz w:val="16"/>
                <w:szCs w:val="16"/>
              </w:rPr>
              <w:t>n</w:t>
            </w:r>
            <w:r w:rsidRPr="00325A2F">
              <w:rPr>
                <w:rFonts w:asciiTheme="minorHAnsi" w:eastAsia="Calibri" w:hAnsiTheme="minorHAnsi" w:cs="Calibri"/>
                <w:b/>
                <w:color w:val="002060"/>
                <w:sz w:val="16"/>
                <w:szCs w:val="16"/>
              </w:rPr>
              <w:t>es</w:t>
            </w:r>
          </w:p>
          <w:p w14:paraId="0E25EFF1" w14:textId="77777777" w:rsidR="00325A2F" w:rsidRPr="00325A2F" w:rsidRDefault="00325A2F" w:rsidP="00325A2F">
            <w:pPr>
              <w:pStyle w:val="NormalWeb"/>
              <w:shd w:val="clear" w:color="auto" w:fill="FFFFFF"/>
              <w:spacing w:before="0" w:beforeAutospacing="0" w:after="0" w:afterAutospacing="0"/>
              <w:rPr>
                <w:rFonts w:asciiTheme="minorHAnsi" w:hAnsiTheme="minorHAnsi"/>
                <w:color w:val="002060"/>
                <w:sz w:val="16"/>
                <w:szCs w:val="16"/>
              </w:rPr>
            </w:pPr>
            <w:r w:rsidRPr="00325A2F">
              <w:rPr>
                <w:rFonts w:asciiTheme="minorHAnsi" w:hAnsiTheme="minorHAnsi"/>
                <w:color w:val="002060"/>
                <w:sz w:val="16"/>
                <w:szCs w:val="16"/>
              </w:rPr>
              <w:t>Identify and describe the geographical significance of latitude, longitude, Equator, Northern Hemisphere, Southern Hemisphere, the Tropics of Cancer and Capricorn, Arctic and Antarctic Circle, and time zones (including day and night).</w:t>
            </w:r>
          </w:p>
          <w:p w14:paraId="6072A812" w14:textId="77777777" w:rsidR="00325A2F" w:rsidRPr="00325A2F" w:rsidRDefault="00325A2F" w:rsidP="00325A2F">
            <w:pPr>
              <w:pStyle w:val="NormalWeb"/>
              <w:shd w:val="clear" w:color="auto" w:fill="FFFFFF"/>
              <w:spacing w:before="0" w:beforeAutospacing="0" w:after="0" w:afterAutospacing="0"/>
              <w:rPr>
                <w:rFonts w:asciiTheme="minorHAnsi" w:hAnsiTheme="minorHAnsi"/>
                <w:color w:val="002060"/>
                <w:sz w:val="16"/>
                <w:szCs w:val="16"/>
              </w:rPr>
            </w:pPr>
            <w:r w:rsidRPr="00325A2F">
              <w:rPr>
                <w:rFonts w:asciiTheme="minorHAnsi" w:hAnsiTheme="minorHAnsi"/>
                <w:color w:val="002060"/>
                <w:sz w:val="16"/>
                <w:szCs w:val="16"/>
              </w:rPr>
              <w:t>• Understand some of the reasons for geographical similarities and differences between countries.</w:t>
            </w:r>
          </w:p>
          <w:p w14:paraId="29A6AB3C" w14:textId="77777777" w:rsidR="00325A2F" w:rsidRPr="00325A2F" w:rsidRDefault="00325A2F" w:rsidP="00325A2F">
            <w:pPr>
              <w:pStyle w:val="NormalWeb"/>
              <w:shd w:val="clear" w:color="auto" w:fill="FFFFFF"/>
              <w:spacing w:before="0" w:beforeAutospacing="0" w:after="0" w:afterAutospacing="0"/>
              <w:rPr>
                <w:rFonts w:asciiTheme="minorHAnsi" w:hAnsiTheme="minorHAnsi"/>
                <w:color w:val="002060"/>
                <w:sz w:val="16"/>
                <w:szCs w:val="16"/>
              </w:rPr>
            </w:pPr>
            <w:r w:rsidRPr="00325A2F">
              <w:rPr>
                <w:rFonts w:asciiTheme="minorHAnsi" w:hAnsiTheme="minorHAnsi"/>
                <w:color w:val="002060"/>
                <w:sz w:val="16"/>
                <w:szCs w:val="16"/>
              </w:rPr>
              <w:t>• Describe how locations around the world are changing and explain some of the reasons for change.</w:t>
            </w:r>
          </w:p>
          <w:p w14:paraId="7A03D776" w14:textId="77777777" w:rsidR="00325A2F" w:rsidRPr="00325A2F" w:rsidRDefault="00325A2F" w:rsidP="00325A2F">
            <w:pPr>
              <w:pStyle w:val="NormalWeb"/>
              <w:shd w:val="clear" w:color="auto" w:fill="FFFFFF"/>
              <w:spacing w:before="0" w:beforeAutospacing="0" w:after="0" w:afterAutospacing="0"/>
              <w:rPr>
                <w:rFonts w:asciiTheme="minorHAnsi" w:hAnsiTheme="minorHAnsi"/>
                <w:color w:val="002060"/>
                <w:sz w:val="16"/>
                <w:szCs w:val="16"/>
              </w:rPr>
            </w:pPr>
            <w:r w:rsidRPr="00325A2F">
              <w:rPr>
                <w:rFonts w:asciiTheme="minorHAnsi" w:hAnsiTheme="minorHAnsi"/>
                <w:color w:val="002060"/>
                <w:sz w:val="16"/>
                <w:szCs w:val="16"/>
              </w:rPr>
              <w:t>• Describe geographical diversity across the world.</w:t>
            </w:r>
          </w:p>
          <w:p w14:paraId="006DD2B1" w14:textId="77777777" w:rsidR="00325A2F" w:rsidRPr="00325A2F" w:rsidRDefault="00325A2F" w:rsidP="00325A2F">
            <w:pPr>
              <w:ind w:left="176" w:right="169" w:firstLine="1"/>
              <w:rPr>
                <w:rFonts w:asciiTheme="minorHAnsi" w:eastAsia="Calibri" w:hAnsiTheme="minorHAnsi" w:cs="Calibri"/>
                <w:color w:val="002060"/>
                <w:sz w:val="16"/>
                <w:szCs w:val="16"/>
              </w:rPr>
            </w:pPr>
          </w:p>
          <w:p w14:paraId="1038777E" w14:textId="77777777" w:rsidR="00325A2F" w:rsidRPr="00325A2F" w:rsidRDefault="00325A2F" w:rsidP="00546C1E">
            <w:pPr>
              <w:ind w:left="176" w:right="169" w:firstLine="1"/>
              <w:jc w:val="center"/>
              <w:rPr>
                <w:rFonts w:ascii="Calibri" w:eastAsia="Calibri" w:hAnsi="Calibri" w:cs="Calibri"/>
                <w:sz w:val="22"/>
                <w:szCs w:val="22"/>
              </w:rPr>
            </w:pPr>
          </w:p>
        </w:tc>
        <w:tc>
          <w:tcPr>
            <w:tcW w:w="1510" w:type="dxa"/>
            <w:tcBorders>
              <w:top w:val="single" w:sz="5" w:space="0" w:color="000000"/>
              <w:left w:val="single" w:sz="5" w:space="0" w:color="000000"/>
              <w:bottom w:val="single" w:sz="5" w:space="0" w:color="000000"/>
              <w:right w:val="single" w:sz="5" w:space="0" w:color="000000"/>
            </w:tcBorders>
          </w:tcPr>
          <w:p w14:paraId="614CD02C" w14:textId="77777777" w:rsidR="006816FE" w:rsidRPr="000148D9" w:rsidRDefault="006816FE" w:rsidP="006816FE">
            <w:pPr>
              <w:rPr>
                <w:rFonts w:asciiTheme="minorHAnsi" w:hAnsiTheme="minorHAnsi"/>
                <w:color w:val="002060"/>
                <w:sz w:val="18"/>
                <w:szCs w:val="18"/>
                <w:u w:val="single"/>
              </w:rPr>
            </w:pPr>
            <w:r w:rsidRPr="000148D9">
              <w:rPr>
                <w:rFonts w:asciiTheme="minorHAnsi" w:hAnsiTheme="minorHAnsi"/>
                <w:color w:val="002060"/>
                <w:sz w:val="18"/>
                <w:szCs w:val="18"/>
                <w:u w:val="single"/>
              </w:rPr>
              <w:t>Textile Designs</w:t>
            </w:r>
          </w:p>
          <w:p w14:paraId="5ADB248D" w14:textId="77777777" w:rsidR="006816FE" w:rsidRPr="000148D9" w:rsidRDefault="006816FE" w:rsidP="006816FE">
            <w:pPr>
              <w:rPr>
                <w:rFonts w:asciiTheme="minorHAnsi" w:hAnsiTheme="minorHAnsi"/>
                <w:color w:val="002060"/>
                <w:sz w:val="18"/>
                <w:szCs w:val="18"/>
                <w:u w:val="single"/>
              </w:rPr>
            </w:pPr>
            <w:r w:rsidRPr="000148D9">
              <w:rPr>
                <w:rFonts w:asciiTheme="minorHAnsi" w:hAnsiTheme="minorHAnsi"/>
                <w:color w:val="002060"/>
                <w:sz w:val="18"/>
                <w:szCs w:val="18"/>
              </w:rPr>
              <w:t>Show precision in techniques.</w:t>
            </w:r>
          </w:p>
          <w:p w14:paraId="2416216C" w14:textId="77777777" w:rsidR="006816FE" w:rsidRPr="000148D9" w:rsidRDefault="000148D9" w:rsidP="006816FE">
            <w:pPr>
              <w:spacing w:before="100" w:beforeAutospacing="1" w:after="100" w:afterAutospacing="1"/>
              <w:rPr>
                <w:rFonts w:asciiTheme="minorHAnsi" w:hAnsiTheme="minorHAnsi"/>
                <w:color w:val="002060"/>
                <w:sz w:val="18"/>
                <w:szCs w:val="18"/>
              </w:rPr>
            </w:pPr>
            <w:r w:rsidRPr="000148D9">
              <w:rPr>
                <w:rFonts w:asciiTheme="minorHAnsi" w:hAnsiTheme="minorHAnsi"/>
                <w:color w:val="002060"/>
                <w:sz w:val="18"/>
                <w:szCs w:val="18"/>
                <w:shd w:val="clear" w:color="auto" w:fill="FFFFFF"/>
              </w:rPr>
              <w:t>Join textiles with a combination of stitching techniques (such as back stitch for seams and running stitch to attach decoration). </w:t>
            </w:r>
            <w:r w:rsidR="006816FE" w:rsidRPr="000148D9">
              <w:rPr>
                <w:rFonts w:asciiTheme="minorHAnsi" w:hAnsiTheme="minorHAnsi"/>
                <w:color w:val="002060"/>
                <w:sz w:val="18"/>
                <w:szCs w:val="18"/>
              </w:rPr>
              <w:t>techniques</w:t>
            </w:r>
          </w:p>
          <w:p w14:paraId="000CEACE" w14:textId="77777777" w:rsidR="006816FE" w:rsidRPr="000148D9" w:rsidRDefault="000148D9" w:rsidP="006816FE">
            <w:pPr>
              <w:spacing w:before="100" w:beforeAutospacing="1" w:after="100" w:afterAutospacing="1"/>
              <w:rPr>
                <w:rFonts w:asciiTheme="minorHAnsi" w:hAnsiTheme="minorHAnsi"/>
                <w:color w:val="002060"/>
                <w:sz w:val="18"/>
                <w:szCs w:val="18"/>
              </w:rPr>
            </w:pPr>
            <w:r w:rsidRPr="000148D9">
              <w:rPr>
                <w:rFonts w:asciiTheme="minorHAnsi" w:hAnsiTheme="minorHAnsi"/>
                <w:color w:val="002060"/>
                <w:sz w:val="18"/>
                <w:szCs w:val="18"/>
                <w:shd w:val="clear" w:color="auto" w:fill="FFFFFF"/>
              </w:rPr>
              <w:t xml:space="preserve">Use the qualities of materials to create suitable visual and tactile effects in the decoration of </w:t>
            </w:r>
            <w:proofErr w:type="gramStart"/>
            <w:r w:rsidRPr="000148D9">
              <w:rPr>
                <w:rFonts w:asciiTheme="minorHAnsi" w:hAnsiTheme="minorHAnsi"/>
                <w:color w:val="002060"/>
                <w:sz w:val="18"/>
                <w:szCs w:val="18"/>
                <w:shd w:val="clear" w:color="auto" w:fill="FFFFFF"/>
              </w:rPr>
              <w:t>textiles</w:t>
            </w:r>
            <w:r w:rsidRPr="000148D9">
              <w:rPr>
                <w:rStyle w:val="apple-converted-space"/>
                <w:rFonts w:asciiTheme="minorHAnsi" w:eastAsiaTheme="majorEastAsia" w:hAnsiTheme="minorHAnsi"/>
                <w:color w:val="002060"/>
                <w:sz w:val="18"/>
                <w:szCs w:val="18"/>
                <w:shd w:val="clear" w:color="auto" w:fill="FFFFFF"/>
              </w:rPr>
              <w:t> </w:t>
            </w:r>
            <w:r w:rsidRPr="000148D9">
              <w:rPr>
                <w:rFonts w:asciiTheme="minorHAnsi" w:hAnsiTheme="minorHAnsi"/>
                <w:color w:val="002060"/>
                <w:sz w:val="18"/>
                <w:szCs w:val="18"/>
              </w:rPr>
              <w:t xml:space="preserve"> </w:t>
            </w:r>
            <w:r>
              <w:rPr>
                <w:rFonts w:asciiTheme="minorHAnsi" w:hAnsiTheme="minorHAnsi"/>
                <w:color w:val="002060"/>
                <w:sz w:val="18"/>
                <w:szCs w:val="18"/>
              </w:rPr>
              <w:t>to</w:t>
            </w:r>
            <w:proofErr w:type="gramEnd"/>
            <w:r>
              <w:rPr>
                <w:rFonts w:asciiTheme="minorHAnsi" w:hAnsiTheme="minorHAnsi"/>
                <w:color w:val="002060"/>
                <w:sz w:val="18"/>
                <w:szCs w:val="18"/>
              </w:rPr>
              <w:t xml:space="preserve"> make a tapestry</w:t>
            </w:r>
          </w:p>
          <w:p w14:paraId="0A9887A7" w14:textId="77777777" w:rsidR="00546C1E" w:rsidRDefault="00546C1E" w:rsidP="006816FE">
            <w:pPr>
              <w:ind w:right="374"/>
              <w:rPr>
                <w:rFonts w:ascii="Calibri" w:eastAsia="Calibri" w:hAnsi="Calibri" w:cs="Calibri"/>
                <w:sz w:val="22"/>
                <w:szCs w:val="22"/>
              </w:rPr>
            </w:pPr>
          </w:p>
        </w:tc>
        <w:tc>
          <w:tcPr>
            <w:tcW w:w="2571" w:type="dxa"/>
            <w:tcBorders>
              <w:top w:val="single" w:sz="5" w:space="0" w:color="000000"/>
              <w:left w:val="single" w:sz="5" w:space="0" w:color="000000"/>
              <w:bottom w:val="single" w:sz="5" w:space="0" w:color="000000"/>
              <w:right w:val="single" w:sz="5" w:space="0" w:color="000000"/>
            </w:tcBorders>
          </w:tcPr>
          <w:p w14:paraId="1898C898" w14:textId="77777777" w:rsidR="00546C1E" w:rsidRPr="000A7A5E" w:rsidRDefault="00546C1E" w:rsidP="00546C1E">
            <w:pPr>
              <w:spacing w:before="2"/>
              <w:ind w:left="102"/>
              <w:rPr>
                <w:rFonts w:ascii="Calibri" w:eastAsia="Calibri" w:hAnsi="Calibri" w:cs="Calibri"/>
                <w:b/>
                <w:color w:val="002060"/>
                <w:sz w:val="22"/>
                <w:szCs w:val="22"/>
              </w:rPr>
            </w:pPr>
            <w:r w:rsidRPr="000A7A5E">
              <w:rPr>
                <w:rFonts w:ascii="Calibri" w:eastAsia="Calibri" w:hAnsi="Calibri" w:cs="Calibri"/>
                <w:b/>
                <w:color w:val="002060"/>
                <w:sz w:val="22"/>
                <w:szCs w:val="22"/>
              </w:rPr>
              <w:t>Spanish</w:t>
            </w:r>
          </w:p>
          <w:p w14:paraId="385435D2" w14:textId="77777777" w:rsidR="00546C1E" w:rsidRPr="000A7A5E" w:rsidRDefault="00546C1E" w:rsidP="00546C1E">
            <w:pPr>
              <w:spacing w:before="2"/>
              <w:ind w:left="102"/>
              <w:rPr>
                <w:rFonts w:ascii="Calibri" w:eastAsia="Calibri" w:hAnsi="Calibri" w:cs="Calibri"/>
                <w:color w:val="00B050"/>
                <w:sz w:val="22"/>
                <w:szCs w:val="22"/>
              </w:rPr>
            </w:pPr>
            <w:r w:rsidRPr="000A7A5E">
              <w:rPr>
                <w:rFonts w:ascii="Calibri" w:eastAsia="Calibri" w:hAnsi="Calibri" w:cs="Calibri"/>
                <w:color w:val="00B050"/>
                <w:sz w:val="22"/>
                <w:szCs w:val="22"/>
              </w:rPr>
              <w:t>Re</w:t>
            </w:r>
            <w:r w:rsidRPr="000A7A5E">
              <w:rPr>
                <w:rFonts w:ascii="Calibri" w:eastAsia="Calibri" w:hAnsi="Calibri" w:cs="Calibri"/>
                <w:color w:val="00B050"/>
                <w:spacing w:val="2"/>
                <w:sz w:val="22"/>
                <w:szCs w:val="22"/>
              </w:rPr>
              <w:t>v</w:t>
            </w:r>
            <w:r w:rsidRPr="000A7A5E">
              <w:rPr>
                <w:rFonts w:ascii="Calibri" w:eastAsia="Calibri" w:hAnsi="Calibri" w:cs="Calibri"/>
                <w:color w:val="00B050"/>
                <w:sz w:val="22"/>
                <w:szCs w:val="22"/>
              </w:rPr>
              <w:t>is</w:t>
            </w:r>
            <w:r w:rsidRPr="000A7A5E">
              <w:rPr>
                <w:rFonts w:ascii="Calibri" w:eastAsia="Calibri" w:hAnsi="Calibri" w:cs="Calibri"/>
                <w:color w:val="00B050"/>
                <w:spacing w:val="-3"/>
                <w:sz w:val="22"/>
                <w:szCs w:val="22"/>
              </w:rPr>
              <w:t>i</w:t>
            </w:r>
            <w:r w:rsidRPr="000A7A5E">
              <w:rPr>
                <w:rFonts w:ascii="Calibri" w:eastAsia="Calibri" w:hAnsi="Calibri" w:cs="Calibri"/>
                <w:color w:val="00B050"/>
                <w:spacing w:val="1"/>
                <w:sz w:val="22"/>
                <w:szCs w:val="22"/>
              </w:rPr>
              <w:t>o</w:t>
            </w:r>
            <w:r w:rsidRPr="000A7A5E">
              <w:rPr>
                <w:rFonts w:ascii="Calibri" w:eastAsia="Calibri" w:hAnsi="Calibri" w:cs="Calibri"/>
                <w:color w:val="00B050"/>
                <w:sz w:val="22"/>
                <w:szCs w:val="22"/>
              </w:rPr>
              <w:t>n</w:t>
            </w:r>
            <w:r w:rsidRPr="000A7A5E">
              <w:rPr>
                <w:rFonts w:ascii="Calibri" w:eastAsia="Calibri" w:hAnsi="Calibri" w:cs="Calibri"/>
                <w:color w:val="00B050"/>
                <w:spacing w:val="-3"/>
                <w:sz w:val="22"/>
                <w:szCs w:val="22"/>
              </w:rPr>
              <w:t xml:space="preserve"> </w:t>
            </w:r>
            <w:r w:rsidRPr="000A7A5E">
              <w:rPr>
                <w:rFonts w:ascii="Calibri" w:eastAsia="Calibri" w:hAnsi="Calibri" w:cs="Calibri"/>
                <w:color w:val="00B050"/>
                <w:spacing w:val="1"/>
                <w:sz w:val="22"/>
                <w:szCs w:val="22"/>
              </w:rPr>
              <w:t>o</w:t>
            </w:r>
            <w:r w:rsidRPr="000A7A5E">
              <w:rPr>
                <w:rFonts w:ascii="Calibri" w:eastAsia="Calibri" w:hAnsi="Calibri" w:cs="Calibri"/>
                <w:color w:val="00B050"/>
                <w:sz w:val="22"/>
                <w:szCs w:val="22"/>
              </w:rPr>
              <w:t>f fr</w:t>
            </w:r>
            <w:r w:rsidRPr="000A7A5E">
              <w:rPr>
                <w:rFonts w:ascii="Calibri" w:eastAsia="Calibri" w:hAnsi="Calibri" w:cs="Calibri"/>
                <w:color w:val="00B050"/>
                <w:spacing w:val="-1"/>
                <w:sz w:val="22"/>
                <w:szCs w:val="22"/>
              </w:rPr>
              <w:t>u</w:t>
            </w:r>
            <w:r w:rsidRPr="000A7A5E">
              <w:rPr>
                <w:rFonts w:ascii="Calibri" w:eastAsia="Calibri" w:hAnsi="Calibri" w:cs="Calibri"/>
                <w:color w:val="00B050"/>
                <w:sz w:val="22"/>
                <w:szCs w:val="22"/>
              </w:rPr>
              <w:t>it</w:t>
            </w:r>
            <w:r w:rsidRPr="000A7A5E">
              <w:rPr>
                <w:rFonts w:ascii="Calibri" w:eastAsia="Calibri" w:hAnsi="Calibri" w:cs="Calibri"/>
                <w:color w:val="00B050"/>
                <w:spacing w:val="-1"/>
                <w:sz w:val="22"/>
                <w:szCs w:val="22"/>
              </w:rPr>
              <w:t xml:space="preserve"> </w:t>
            </w:r>
            <w:r w:rsidRPr="000A7A5E">
              <w:rPr>
                <w:rFonts w:ascii="Calibri" w:eastAsia="Calibri" w:hAnsi="Calibri" w:cs="Calibri"/>
                <w:color w:val="00B050"/>
                <w:sz w:val="22"/>
                <w:szCs w:val="22"/>
              </w:rPr>
              <w:t>a</w:t>
            </w:r>
            <w:r w:rsidRPr="000A7A5E">
              <w:rPr>
                <w:rFonts w:ascii="Calibri" w:eastAsia="Calibri" w:hAnsi="Calibri" w:cs="Calibri"/>
                <w:color w:val="00B050"/>
                <w:spacing w:val="-1"/>
                <w:sz w:val="22"/>
                <w:szCs w:val="22"/>
              </w:rPr>
              <w:t>n</w:t>
            </w:r>
            <w:r w:rsidRPr="000A7A5E">
              <w:rPr>
                <w:rFonts w:ascii="Calibri" w:eastAsia="Calibri" w:hAnsi="Calibri" w:cs="Calibri"/>
                <w:color w:val="00B050"/>
                <w:sz w:val="22"/>
                <w:szCs w:val="22"/>
              </w:rPr>
              <w:t>d</w:t>
            </w:r>
            <w:r w:rsidRPr="000A7A5E">
              <w:rPr>
                <w:rFonts w:ascii="Calibri" w:eastAsia="Calibri" w:hAnsi="Calibri" w:cs="Calibri"/>
                <w:color w:val="00B050"/>
                <w:spacing w:val="-1"/>
                <w:sz w:val="22"/>
                <w:szCs w:val="22"/>
              </w:rPr>
              <w:t xml:space="preserve"> </w:t>
            </w:r>
            <w:r w:rsidRPr="000A7A5E">
              <w:rPr>
                <w:rFonts w:ascii="Calibri" w:eastAsia="Calibri" w:hAnsi="Calibri" w:cs="Calibri"/>
                <w:color w:val="00B050"/>
                <w:sz w:val="22"/>
                <w:szCs w:val="22"/>
              </w:rPr>
              <w:t>f</w:t>
            </w:r>
            <w:r w:rsidRPr="000A7A5E">
              <w:rPr>
                <w:rFonts w:ascii="Calibri" w:eastAsia="Calibri" w:hAnsi="Calibri" w:cs="Calibri"/>
                <w:color w:val="00B050"/>
                <w:spacing w:val="-1"/>
                <w:sz w:val="22"/>
                <w:szCs w:val="22"/>
              </w:rPr>
              <w:t>o</w:t>
            </w:r>
            <w:r w:rsidRPr="000A7A5E">
              <w:rPr>
                <w:rFonts w:ascii="Calibri" w:eastAsia="Calibri" w:hAnsi="Calibri" w:cs="Calibri"/>
                <w:color w:val="00B050"/>
                <w:spacing w:val="1"/>
                <w:sz w:val="22"/>
                <w:szCs w:val="22"/>
              </w:rPr>
              <w:t>o</w:t>
            </w:r>
            <w:r w:rsidRPr="000A7A5E">
              <w:rPr>
                <w:rFonts w:ascii="Calibri" w:eastAsia="Calibri" w:hAnsi="Calibri" w:cs="Calibri"/>
                <w:color w:val="00B050"/>
                <w:sz w:val="22"/>
                <w:szCs w:val="22"/>
              </w:rPr>
              <w:t>d</w:t>
            </w:r>
          </w:p>
          <w:p w14:paraId="11A18F54" w14:textId="77777777" w:rsidR="00546C1E" w:rsidRPr="000A7A5E" w:rsidRDefault="00546C1E" w:rsidP="00546C1E">
            <w:pPr>
              <w:ind w:left="102"/>
              <w:rPr>
                <w:rFonts w:ascii="Calibri" w:eastAsia="Calibri" w:hAnsi="Calibri" w:cs="Calibri"/>
                <w:color w:val="00B050"/>
                <w:sz w:val="22"/>
                <w:szCs w:val="22"/>
              </w:rPr>
            </w:pPr>
            <w:r w:rsidRPr="000A7A5E">
              <w:rPr>
                <w:rFonts w:ascii="Calibri" w:eastAsia="Calibri" w:hAnsi="Calibri" w:cs="Calibri"/>
                <w:color w:val="00B050"/>
                <w:sz w:val="22"/>
                <w:szCs w:val="22"/>
              </w:rPr>
              <w:t>Use</w:t>
            </w:r>
            <w:r w:rsidRPr="000A7A5E">
              <w:rPr>
                <w:rFonts w:ascii="Calibri" w:eastAsia="Calibri" w:hAnsi="Calibri" w:cs="Calibri"/>
                <w:color w:val="00B050"/>
                <w:spacing w:val="1"/>
                <w:sz w:val="22"/>
                <w:szCs w:val="22"/>
              </w:rPr>
              <w:t xml:space="preserve"> </w:t>
            </w:r>
            <w:r w:rsidRPr="000A7A5E">
              <w:rPr>
                <w:rFonts w:ascii="Calibri" w:eastAsia="Calibri" w:hAnsi="Calibri" w:cs="Calibri"/>
                <w:color w:val="00B050"/>
                <w:spacing w:val="-1"/>
                <w:sz w:val="22"/>
                <w:szCs w:val="22"/>
              </w:rPr>
              <w:t>n</w:t>
            </w:r>
            <w:r w:rsidRPr="000A7A5E">
              <w:rPr>
                <w:rFonts w:ascii="Calibri" w:eastAsia="Calibri" w:hAnsi="Calibri" w:cs="Calibri"/>
                <w:color w:val="00B050"/>
                <w:sz w:val="22"/>
                <w:szCs w:val="22"/>
              </w:rPr>
              <w:t>egat</w:t>
            </w:r>
            <w:r w:rsidRPr="000A7A5E">
              <w:rPr>
                <w:rFonts w:ascii="Calibri" w:eastAsia="Calibri" w:hAnsi="Calibri" w:cs="Calibri"/>
                <w:color w:val="00B050"/>
                <w:spacing w:val="-3"/>
                <w:sz w:val="22"/>
                <w:szCs w:val="22"/>
              </w:rPr>
              <w:t>i</w:t>
            </w:r>
            <w:r w:rsidRPr="000A7A5E">
              <w:rPr>
                <w:rFonts w:ascii="Calibri" w:eastAsia="Calibri" w:hAnsi="Calibri" w:cs="Calibri"/>
                <w:color w:val="00B050"/>
                <w:spacing w:val="1"/>
                <w:sz w:val="22"/>
                <w:szCs w:val="22"/>
              </w:rPr>
              <w:t>v</w:t>
            </w:r>
            <w:r w:rsidRPr="000A7A5E">
              <w:rPr>
                <w:rFonts w:ascii="Calibri" w:eastAsia="Calibri" w:hAnsi="Calibri" w:cs="Calibri"/>
                <w:color w:val="00B050"/>
                <w:spacing w:val="-2"/>
                <w:sz w:val="22"/>
                <w:szCs w:val="22"/>
              </w:rPr>
              <w:t>e</w:t>
            </w:r>
            <w:r w:rsidRPr="000A7A5E">
              <w:rPr>
                <w:rFonts w:ascii="Calibri" w:eastAsia="Calibri" w:hAnsi="Calibri" w:cs="Calibri"/>
                <w:color w:val="00B050"/>
                <w:sz w:val="22"/>
                <w:szCs w:val="22"/>
              </w:rPr>
              <w:t>s</w:t>
            </w:r>
          </w:p>
          <w:p w14:paraId="7E044934" w14:textId="77777777" w:rsidR="00546C1E" w:rsidRPr="000A7A5E" w:rsidRDefault="00546C1E" w:rsidP="00546C1E">
            <w:pPr>
              <w:spacing w:before="2"/>
              <w:ind w:left="102" w:right="300"/>
              <w:rPr>
                <w:rFonts w:ascii="Calibri" w:eastAsia="Calibri" w:hAnsi="Calibri" w:cs="Calibri"/>
                <w:color w:val="00B050"/>
                <w:sz w:val="22"/>
                <w:szCs w:val="22"/>
              </w:rPr>
            </w:pPr>
            <w:proofErr w:type="spellStart"/>
            <w:r w:rsidRPr="000A7A5E">
              <w:rPr>
                <w:rFonts w:ascii="Calibri" w:eastAsia="Calibri" w:hAnsi="Calibri" w:cs="Calibri"/>
                <w:color w:val="00B050"/>
                <w:spacing w:val="1"/>
                <w:sz w:val="22"/>
                <w:szCs w:val="22"/>
              </w:rPr>
              <w:t>M</w:t>
            </w:r>
            <w:r w:rsidRPr="000A7A5E">
              <w:rPr>
                <w:rFonts w:ascii="Calibri" w:eastAsia="Calibri" w:hAnsi="Calibri" w:cs="Calibri"/>
                <w:color w:val="00B050"/>
                <w:spacing w:val="-2"/>
                <w:sz w:val="22"/>
                <w:szCs w:val="22"/>
              </w:rPr>
              <w:t>e</w:t>
            </w:r>
            <w:r w:rsidRPr="000A7A5E">
              <w:rPr>
                <w:rFonts w:ascii="Calibri" w:eastAsia="Calibri" w:hAnsi="Calibri" w:cs="Calibri"/>
                <w:color w:val="00B050"/>
                <w:spacing w:val="1"/>
                <w:sz w:val="22"/>
                <w:szCs w:val="22"/>
              </w:rPr>
              <w:t>mo</w:t>
            </w:r>
            <w:r w:rsidRPr="000A7A5E">
              <w:rPr>
                <w:rFonts w:ascii="Calibri" w:eastAsia="Calibri" w:hAnsi="Calibri" w:cs="Calibri"/>
                <w:color w:val="00B050"/>
                <w:sz w:val="22"/>
                <w:szCs w:val="22"/>
              </w:rPr>
              <w:t>r</w:t>
            </w:r>
            <w:r w:rsidRPr="000A7A5E">
              <w:rPr>
                <w:rFonts w:ascii="Calibri" w:eastAsia="Calibri" w:hAnsi="Calibri" w:cs="Calibri"/>
                <w:color w:val="00B050"/>
                <w:spacing w:val="-3"/>
                <w:sz w:val="22"/>
                <w:szCs w:val="22"/>
              </w:rPr>
              <w:t>i</w:t>
            </w:r>
            <w:r w:rsidRPr="000A7A5E">
              <w:rPr>
                <w:rFonts w:ascii="Calibri" w:eastAsia="Calibri" w:hAnsi="Calibri" w:cs="Calibri"/>
                <w:color w:val="00B050"/>
                <w:sz w:val="22"/>
                <w:szCs w:val="22"/>
              </w:rPr>
              <w:t>se</w:t>
            </w:r>
            <w:proofErr w:type="spellEnd"/>
            <w:r w:rsidRPr="000A7A5E">
              <w:rPr>
                <w:rFonts w:ascii="Calibri" w:eastAsia="Calibri" w:hAnsi="Calibri" w:cs="Calibri"/>
                <w:color w:val="00B050"/>
                <w:spacing w:val="1"/>
                <w:sz w:val="22"/>
                <w:szCs w:val="22"/>
              </w:rPr>
              <w:t xml:space="preserve"> </w:t>
            </w:r>
            <w:r w:rsidRPr="000A7A5E">
              <w:rPr>
                <w:rFonts w:ascii="Calibri" w:eastAsia="Calibri" w:hAnsi="Calibri" w:cs="Calibri"/>
                <w:color w:val="00B050"/>
                <w:sz w:val="22"/>
                <w:szCs w:val="22"/>
              </w:rPr>
              <w:t>a</w:t>
            </w:r>
            <w:r w:rsidRPr="000A7A5E">
              <w:rPr>
                <w:rFonts w:ascii="Calibri" w:eastAsia="Calibri" w:hAnsi="Calibri" w:cs="Calibri"/>
                <w:color w:val="00B050"/>
                <w:spacing w:val="-2"/>
                <w:sz w:val="22"/>
                <w:szCs w:val="22"/>
              </w:rPr>
              <w:t xml:space="preserve"> </w:t>
            </w:r>
            <w:r w:rsidRPr="000A7A5E">
              <w:rPr>
                <w:rFonts w:ascii="Calibri" w:eastAsia="Calibri" w:hAnsi="Calibri" w:cs="Calibri"/>
                <w:color w:val="00B050"/>
                <w:sz w:val="22"/>
                <w:szCs w:val="22"/>
              </w:rPr>
              <w:t>sh</w:t>
            </w:r>
            <w:r w:rsidRPr="000A7A5E">
              <w:rPr>
                <w:rFonts w:ascii="Calibri" w:eastAsia="Calibri" w:hAnsi="Calibri" w:cs="Calibri"/>
                <w:color w:val="00B050"/>
                <w:spacing w:val="1"/>
                <w:sz w:val="22"/>
                <w:szCs w:val="22"/>
              </w:rPr>
              <w:t>o</w:t>
            </w:r>
            <w:r w:rsidRPr="000A7A5E">
              <w:rPr>
                <w:rFonts w:ascii="Calibri" w:eastAsia="Calibri" w:hAnsi="Calibri" w:cs="Calibri"/>
                <w:color w:val="00B050"/>
                <w:spacing w:val="-3"/>
                <w:sz w:val="22"/>
                <w:szCs w:val="22"/>
              </w:rPr>
              <w:t>r</w:t>
            </w:r>
            <w:r w:rsidRPr="000A7A5E">
              <w:rPr>
                <w:rFonts w:ascii="Calibri" w:eastAsia="Calibri" w:hAnsi="Calibri" w:cs="Calibri"/>
                <w:color w:val="00B050"/>
                <w:sz w:val="22"/>
                <w:szCs w:val="22"/>
              </w:rPr>
              <w:t>t</w:t>
            </w:r>
            <w:r w:rsidRPr="000A7A5E">
              <w:rPr>
                <w:rFonts w:ascii="Calibri" w:eastAsia="Calibri" w:hAnsi="Calibri" w:cs="Calibri"/>
                <w:color w:val="00B050"/>
                <w:spacing w:val="1"/>
                <w:sz w:val="22"/>
                <w:szCs w:val="22"/>
              </w:rPr>
              <w:t xml:space="preserve"> </w:t>
            </w:r>
            <w:r w:rsidRPr="000A7A5E">
              <w:rPr>
                <w:rFonts w:ascii="Calibri" w:eastAsia="Calibri" w:hAnsi="Calibri" w:cs="Calibri"/>
                <w:color w:val="00B050"/>
                <w:spacing w:val="-1"/>
                <w:sz w:val="22"/>
                <w:szCs w:val="22"/>
              </w:rPr>
              <w:t>v</w:t>
            </w:r>
            <w:r w:rsidRPr="000A7A5E">
              <w:rPr>
                <w:rFonts w:ascii="Calibri" w:eastAsia="Calibri" w:hAnsi="Calibri" w:cs="Calibri"/>
                <w:color w:val="00B050"/>
                <w:sz w:val="22"/>
                <w:szCs w:val="22"/>
              </w:rPr>
              <w:t xml:space="preserve">erse </w:t>
            </w:r>
            <w:r w:rsidRPr="000A7A5E">
              <w:rPr>
                <w:rFonts w:ascii="Calibri" w:eastAsia="Calibri" w:hAnsi="Calibri" w:cs="Calibri"/>
                <w:color w:val="00B050"/>
                <w:spacing w:val="-1"/>
                <w:sz w:val="22"/>
                <w:szCs w:val="22"/>
              </w:rPr>
              <w:t>b</w:t>
            </w:r>
            <w:r w:rsidRPr="000A7A5E">
              <w:rPr>
                <w:rFonts w:ascii="Calibri" w:eastAsia="Calibri" w:hAnsi="Calibri" w:cs="Calibri"/>
                <w:color w:val="00B050"/>
                <w:sz w:val="22"/>
                <w:szCs w:val="22"/>
              </w:rPr>
              <w:t>reakfast</w:t>
            </w:r>
          </w:p>
          <w:p w14:paraId="057938DE" w14:textId="77777777" w:rsidR="00546C1E" w:rsidRPr="000A7A5E" w:rsidRDefault="00546C1E" w:rsidP="00546C1E">
            <w:pPr>
              <w:spacing w:before="2"/>
              <w:ind w:left="102" w:right="309"/>
              <w:rPr>
                <w:rFonts w:ascii="Calibri" w:eastAsia="Calibri" w:hAnsi="Calibri" w:cs="Calibri"/>
                <w:color w:val="FF0000"/>
                <w:sz w:val="22"/>
                <w:szCs w:val="22"/>
              </w:rPr>
            </w:pPr>
            <w:r w:rsidRPr="000A7A5E">
              <w:rPr>
                <w:rFonts w:ascii="Calibri" w:eastAsia="Calibri" w:hAnsi="Calibri" w:cs="Calibri"/>
                <w:color w:val="FF0000"/>
                <w:sz w:val="22"/>
                <w:szCs w:val="22"/>
              </w:rPr>
              <w:t>Ask f</w:t>
            </w:r>
            <w:r w:rsidRPr="000A7A5E">
              <w:rPr>
                <w:rFonts w:ascii="Calibri" w:eastAsia="Calibri" w:hAnsi="Calibri" w:cs="Calibri"/>
                <w:color w:val="FF0000"/>
                <w:spacing w:val="1"/>
                <w:sz w:val="22"/>
                <w:szCs w:val="22"/>
              </w:rPr>
              <w:t>o</w:t>
            </w:r>
            <w:r w:rsidRPr="000A7A5E">
              <w:rPr>
                <w:rFonts w:ascii="Calibri" w:eastAsia="Calibri" w:hAnsi="Calibri" w:cs="Calibri"/>
                <w:color w:val="FF0000"/>
                <w:sz w:val="22"/>
                <w:szCs w:val="22"/>
              </w:rPr>
              <w:t>r</w:t>
            </w:r>
            <w:r w:rsidRPr="000A7A5E">
              <w:rPr>
                <w:rFonts w:ascii="Calibri" w:eastAsia="Calibri" w:hAnsi="Calibri" w:cs="Calibri"/>
                <w:color w:val="FF0000"/>
                <w:spacing w:val="-2"/>
                <w:sz w:val="22"/>
                <w:szCs w:val="22"/>
              </w:rPr>
              <w:t xml:space="preserve"> </w:t>
            </w:r>
            <w:r w:rsidRPr="000A7A5E">
              <w:rPr>
                <w:rFonts w:ascii="Calibri" w:eastAsia="Calibri" w:hAnsi="Calibri" w:cs="Calibri"/>
                <w:color w:val="FF0000"/>
                <w:sz w:val="22"/>
                <w:szCs w:val="22"/>
              </w:rPr>
              <w:t>cla</w:t>
            </w:r>
            <w:r w:rsidRPr="000A7A5E">
              <w:rPr>
                <w:rFonts w:ascii="Calibri" w:eastAsia="Calibri" w:hAnsi="Calibri" w:cs="Calibri"/>
                <w:color w:val="FF0000"/>
                <w:spacing w:val="-1"/>
                <w:sz w:val="22"/>
                <w:szCs w:val="22"/>
              </w:rPr>
              <w:t>r</w:t>
            </w:r>
            <w:r w:rsidRPr="000A7A5E">
              <w:rPr>
                <w:rFonts w:ascii="Calibri" w:eastAsia="Calibri" w:hAnsi="Calibri" w:cs="Calibri"/>
                <w:color w:val="FF0000"/>
                <w:sz w:val="22"/>
                <w:szCs w:val="22"/>
              </w:rPr>
              <w:t>if</w:t>
            </w:r>
            <w:r w:rsidRPr="000A7A5E">
              <w:rPr>
                <w:rFonts w:ascii="Calibri" w:eastAsia="Calibri" w:hAnsi="Calibri" w:cs="Calibri"/>
                <w:color w:val="FF0000"/>
                <w:spacing w:val="-1"/>
                <w:sz w:val="22"/>
                <w:szCs w:val="22"/>
              </w:rPr>
              <w:t>i</w:t>
            </w:r>
            <w:r w:rsidRPr="000A7A5E">
              <w:rPr>
                <w:rFonts w:ascii="Calibri" w:eastAsia="Calibri" w:hAnsi="Calibri" w:cs="Calibri"/>
                <w:color w:val="FF0000"/>
                <w:sz w:val="22"/>
                <w:szCs w:val="22"/>
              </w:rPr>
              <w:t>c</w:t>
            </w:r>
            <w:r w:rsidRPr="000A7A5E">
              <w:rPr>
                <w:rFonts w:ascii="Calibri" w:eastAsia="Calibri" w:hAnsi="Calibri" w:cs="Calibri"/>
                <w:color w:val="FF0000"/>
                <w:spacing w:val="-2"/>
                <w:sz w:val="22"/>
                <w:szCs w:val="22"/>
              </w:rPr>
              <w:t>a</w:t>
            </w:r>
            <w:r w:rsidRPr="000A7A5E">
              <w:rPr>
                <w:rFonts w:ascii="Calibri" w:eastAsia="Calibri" w:hAnsi="Calibri" w:cs="Calibri"/>
                <w:color w:val="FF0000"/>
                <w:sz w:val="22"/>
                <w:szCs w:val="22"/>
              </w:rPr>
              <w:t>ti</w:t>
            </w:r>
            <w:r w:rsidRPr="000A7A5E">
              <w:rPr>
                <w:rFonts w:ascii="Calibri" w:eastAsia="Calibri" w:hAnsi="Calibri" w:cs="Calibri"/>
                <w:color w:val="FF0000"/>
                <w:spacing w:val="1"/>
                <w:sz w:val="22"/>
                <w:szCs w:val="22"/>
              </w:rPr>
              <w:t>o</w:t>
            </w:r>
            <w:r w:rsidRPr="000A7A5E">
              <w:rPr>
                <w:rFonts w:ascii="Calibri" w:eastAsia="Calibri" w:hAnsi="Calibri" w:cs="Calibri"/>
                <w:color w:val="FF0000"/>
                <w:sz w:val="22"/>
                <w:szCs w:val="22"/>
              </w:rPr>
              <w:t>n S</w:t>
            </w:r>
            <w:r w:rsidRPr="000A7A5E">
              <w:rPr>
                <w:rFonts w:ascii="Calibri" w:eastAsia="Calibri" w:hAnsi="Calibri" w:cs="Calibri"/>
                <w:color w:val="FF0000"/>
                <w:spacing w:val="-2"/>
                <w:sz w:val="22"/>
                <w:szCs w:val="22"/>
              </w:rPr>
              <w:t>u</w:t>
            </w:r>
            <w:r w:rsidRPr="000A7A5E">
              <w:rPr>
                <w:rFonts w:ascii="Calibri" w:eastAsia="Calibri" w:hAnsi="Calibri" w:cs="Calibri"/>
                <w:color w:val="FF0000"/>
                <w:sz w:val="22"/>
                <w:szCs w:val="22"/>
              </w:rPr>
              <w:t>stain an u</w:t>
            </w:r>
            <w:r w:rsidRPr="000A7A5E">
              <w:rPr>
                <w:rFonts w:ascii="Calibri" w:eastAsia="Calibri" w:hAnsi="Calibri" w:cs="Calibri"/>
                <w:color w:val="FF0000"/>
                <w:spacing w:val="-1"/>
                <w:sz w:val="22"/>
                <w:szCs w:val="22"/>
              </w:rPr>
              <w:t>n</w:t>
            </w:r>
            <w:r w:rsidRPr="000A7A5E">
              <w:rPr>
                <w:rFonts w:ascii="Calibri" w:eastAsia="Calibri" w:hAnsi="Calibri" w:cs="Calibri"/>
                <w:color w:val="FF0000"/>
                <w:sz w:val="22"/>
                <w:szCs w:val="22"/>
              </w:rPr>
              <w:t>rehearsed c</w:t>
            </w:r>
            <w:r w:rsidRPr="000A7A5E">
              <w:rPr>
                <w:rFonts w:ascii="Calibri" w:eastAsia="Calibri" w:hAnsi="Calibri" w:cs="Calibri"/>
                <w:color w:val="FF0000"/>
                <w:spacing w:val="1"/>
                <w:sz w:val="22"/>
                <w:szCs w:val="22"/>
              </w:rPr>
              <w:t>o</w:t>
            </w:r>
            <w:r w:rsidRPr="000A7A5E">
              <w:rPr>
                <w:rFonts w:ascii="Calibri" w:eastAsia="Calibri" w:hAnsi="Calibri" w:cs="Calibri"/>
                <w:color w:val="FF0000"/>
                <w:spacing w:val="-1"/>
                <w:sz w:val="22"/>
                <w:szCs w:val="22"/>
              </w:rPr>
              <w:t>nv</w:t>
            </w:r>
            <w:r w:rsidRPr="000A7A5E">
              <w:rPr>
                <w:rFonts w:ascii="Calibri" w:eastAsia="Calibri" w:hAnsi="Calibri" w:cs="Calibri"/>
                <w:color w:val="FF0000"/>
                <w:sz w:val="22"/>
                <w:szCs w:val="22"/>
              </w:rPr>
              <w:t>ersat</w:t>
            </w:r>
            <w:r w:rsidRPr="000A7A5E">
              <w:rPr>
                <w:rFonts w:ascii="Calibri" w:eastAsia="Calibri" w:hAnsi="Calibri" w:cs="Calibri"/>
                <w:color w:val="FF0000"/>
                <w:spacing w:val="-2"/>
                <w:sz w:val="22"/>
                <w:szCs w:val="22"/>
              </w:rPr>
              <w:t>i</w:t>
            </w:r>
            <w:r w:rsidRPr="000A7A5E">
              <w:rPr>
                <w:rFonts w:ascii="Calibri" w:eastAsia="Calibri" w:hAnsi="Calibri" w:cs="Calibri"/>
                <w:color w:val="FF0000"/>
                <w:spacing w:val="1"/>
                <w:sz w:val="22"/>
                <w:szCs w:val="22"/>
              </w:rPr>
              <w:t>o</w:t>
            </w:r>
            <w:r w:rsidRPr="000A7A5E">
              <w:rPr>
                <w:rFonts w:ascii="Calibri" w:eastAsia="Calibri" w:hAnsi="Calibri" w:cs="Calibri"/>
                <w:color w:val="FF0000"/>
                <w:sz w:val="22"/>
                <w:szCs w:val="22"/>
              </w:rPr>
              <w:t>n</w:t>
            </w:r>
          </w:p>
          <w:p w14:paraId="1687628F" w14:textId="77777777" w:rsidR="00546C1E" w:rsidRPr="000A7A5E" w:rsidRDefault="00546C1E" w:rsidP="00546C1E">
            <w:pPr>
              <w:spacing w:line="260" w:lineRule="exact"/>
              <w:ind w:left="102"/>
              <w:rPr>
                <w:rFonts w:ascii="Calibri" w:eastAsia="Calibri" w:hAnsi="Calibri" w:cs="Calibri"/>
                <w:color w:val="FF0000"/>
                <w:sz w:val="22"/>
                <w:szCs w:val="22"/>
              </w:rPr>
            </w:pPr>
            <w:r w:rsidRPr="000A7A5E">
              <w:rPr>
                <w:rFonts w:ascii="Calibri" w:eastAsia="Calibri" w:hAnsi="Calibri" w:cs="Calibri"/>
                <w:color w:val="FF0000"/>
                <w:position w:val="1"/>
                <w:sz w:val="22"/>
                <w:szCs w:val="22"/>
              </w:rPr>
              <w:t>Re</w:t>
            </w:r>
            <w:r w:rsidRPr="000A7A5E">
              <w:rPr>
                <w:rFonts w:ascii="Calibri" w:eastAsia="Calibri" w:hAnsi="Calibri" w:cs="Calibri"/>
                <w:color w:val="FF0000"/>
                <w:spacing w:val="1"/>
                <w:position w:val="1"/>
                <w:sz w:val="22"/>
                <w:szCs w:val="22"/>
              </w:rPr>
              <w:t>c</w:t>
            </w:r>
            <w:r w:rsidRPr="000A7A5E">
              <w:rPr>
                <w:rFonts w:ascii="Calibri" w:eastAsia="Calibri" w:hAnsi="Calibri" w:cs="Calibri"/>
                <w:color w:val="FF0000"/>
                <w:position w:val="1"/>
                <w:sz w:val="22"/>
                <w:szCs w:val="22"/>
              </w:rPr>
              <w:t>ap</w:t>
            </w:r>
            <w:r w:rsidRPr="000A7A5E">
              <w:rPr>
                <w:rFonts w:ascii="Calibri" w:eastAsia="Calibri" w:hAnsi="Calibri" w:cs="Calibri"/>
                <w:color w:val="FF0000"/>
                <w:spacing w:val="-1"/>
                <w:position w:val="1"/>
                <w:sz w:val="22"/>
                <w:szCs w:val="22"/>
              </w:rPr>
              <w:t xml:space="preserve"> </w:t>
            </w:r>
            <w:r w:rsidRPr="000A7A5E">
              <w:rPr>
                <w:rFonts w:ascii="Calibri" w:eastAsia="Calibri" w:hAnsi="Calibri" w:cs="Calibri"/>
                <w:color w:val="FF0000"/>
                <w:position w:val="1"/>
                <w:sz w:val="22"/>
                <w:szCs w:val="22"/>
              </w:rPr>
              <w:t>da</w:t>
            </w:r>
            <w:r w:rsidRPr="000A7A5E">
              <w:rPr>
                <w:rFonts w:ascii="Calibri" w:eastAsia="Calibri" w:hAnsi="Calibri" w:cs="Calibri"/>
                <w:color w:val="FF0000"/>
                <w:spacing w:val="-2"/>
                <w:position w:val="1"/>
                <w:sz w:val="22"/>
                <w:szCs w:val="22"/>
              </w:rPr>
              <w:t>y</w:t>
            </w:r>
            <w:r w:rsidRPr="000A7A5E">
              <w:rPr>
                <w:rFonts w:ascii="Calibri" w:eastAsia="Calibri" w:hAnsi="Calibri" w:cs="Calibri"/>
                <w:color w:val="FF0000"/>
                <w:position w:val="1"/>
                <w:sz w:val="22"/>
                <w:szCs w:val="22"/>
              </w:rPr>
              <w:t>s</w:t>
            </w:r>
            <w:r w:rsidRPr="000A7A5E">
              <w:rPr>
                <w:rFonts w:ascii="Calibri" w:eastAsia="Calibri" w:hAnsi="Calibri" w:cs="Calibri"/>
                <w:color w:val="FF0000"/>
                <w:spacing w:val="-2"/>
                <w:position w:val="1"/>
                <w:sz w:val="22"/>
                <w:szCs w:val="22"/>
              </w:rPr>
              <w:t xml:space="preserve"> </w:t>
            </w:r>
            <w:r w:rsidRPr="000A7A5E">
              <w:rPr>
                <w:rFonts w:ascii="Calibri" w:eastAsia="Calibri" w:hAnsi="Calibri" w:cs="Calibri"/>
                <w:color w:val="FF0000"/>
                <w:spacing w:val="1"/>
                <w:position w:val="1"/>
                <w:sz w:val="22"/>
                <w:szCs w:val="22"/>
              </w:rPr>
              <w:t>o</w:t>
            </w:r>
            <w:r w:rsidRPr="000A7A5E">
              <w:rPr>
                <w:rFonts w:ascii="Calibri" w:eastAsia="Calibri" w:hAnsi="Calibri" w:cs="Calibri"/>
                <w:color w:val="FF0000"/>
                <w:position w:val="1"/>
                <w:sz w:val="22"/>
                <w:szCs w:val="22"/>
              </w:rPr>
              <w:t xml:space="preserve">f </w:t>
            </w:r>
            <w:r w:rsidRPr="000A7A5E">
              <w:rPr>
                <w:rFonts w:ascii="Calibri" w:eastAsia="Calibri" w:hAnsi="Calibri" w:cs="Calibri"/>
                <w:color w:val="FF0000"/>
                <w:spacing w:val="-2"/>
                <w:position w:val="1"/>
                <w:sz w:val="22"/>
                <w:szCs w:val="22"/>
              </w:rPr>
              <w:t>w</w:t>
            </w:r>
            <w:r w:rsidRPr="000A7A5E">
              <w:rPr>
                <w:rFonts w:ascii="Calibri" w:eastAsia="Calibri" w:hAnsi="Calibri" w:cs="Calibri"/>
                <w:color w:val="FF0000"/>
                <w:position w:val="1"/>
                <w:sz w:val="22"/>
                <w:szCs w:val="22"/>
              </w:rPr>
              <w:t>e</w:t>
            </w:r>
            <w:r w:rsidRPr="000A7A5E">
              <w:rPr>
                <w:rFonts w:ascii="Calibri" w:eastAsia="Calibri" w:hAnsi="Calibri" w:cs="Calibri"/>
                <w:color w:val="FF0000"/>
                <w:spacing w:val="1"/>
                <w:position w:val="1"/>
                <w:sz w:val="22"/>
                <w:szCs w:val="22"/>
              </w:rPr>
              <w:t>e</w:t>
            </w:r>
            <w:r w:rsidRPr="000A7A5E">
              <w:rPr>
                <w:rFonts w:ascii="Calibri" w:eastAsia="Calibri" w:hAnsi="Calibri" w:cs="Calibri"/>
                <w:color w:val="FF0000"/>
                <w:position w:val="1"/>
                <w:sz w:val="22"/>
                <w:szCs w:val="22"/>
              </w:rPr>
              <w:t>k</w:t>
            </w:r>
          </w:p>
          <w:p w14:paraId="62DCCD7B" w14:textId="77777777" w:rsidR="00546C1E" w:rsidRDefault="00546C1E" w:rsidP="00546C1E">
            <w:pPr>
              <w:spacing w:before="2"/>
              <w:ind w:left="102"/>
              <w:rPr>
                <w:rFonts w:ascii="Calibri" w:eastAsia="Calibri" w:hAnsi="Calibri" w:cs="Calibri"/>
                <w:sz w:val="22"/>
                <w:szCs w:val="22"/>
              </w:rPr>
            </w:pPr>
            <w:r w:rsidRPr="000A7A5E">
              <w:rPr>
                <w:rFonts w:ascii="Calibri" w:eastAsia="Calibri" w:hAnsi="Calibri" w:cs="Calibri"/>
                <w:color w:val="FF0000"/>
                <w:spacing w:val="1"/>
                <w:sz w:val="22"/>
                <w:szCs w:val="22"/>
              </w:rPr>
              <w:t>mo</w:t>
            </w:r>
            <w:r w:rsidRPr="000A7A5E">
              <w:rPr>
                <w:rFonts w:ascii="Calibri" w:eastAsia="Calibri" w:hAnsi="Calibri" w:cs="Calibri"/>
                <w:color w:val="FF0000"/>
                <w:spacing w:val="-3"/>
                <w:sz w:val="22"/>
                <w:szCs w:val="22"/>
              </w:rPr>
              <w:t>n</w:t>
            </w:r>
            <w:r w:rsidRPr="000A7A5E">
              <w:rPr>
                <w:rFonts w:ascii="Calibri" w:eastAsia="Calibri" w:hAnsi="Calibri" w:cs="Calibri"/>
                <w:color w:val="FF0000"/>
                <w:sz w:val="22"/>
                <w:szCs w:val="22"/>
              </w:rPr>
              <w:t xml:space="preserve">th </w:t>
            </w:r>
            <w:r w:rsidRPr="000A7A5E">
              <w:rPr>
                <w:rFonts w:ascii="Calibri" w:eastAsia="Calibri" w:hAnsi="Calibri" w:cs="Calibri"/>
                <w:color w:val="FF0000"/>
                <w:spacing w:val="1"/>
                <w:sz w:val="22"/>
                <w:szCs w:val="22"/>
              </w:rPr>
              <w:t>o</w:t>
            </w:r>
            <w:r w:rsidRPr="000A7A5E">
              <w:rPr>
                <w:rFonts w:ascii="Calibri" w:eastAsia="Calibri" w:hAnsi="Calibri" w:cs="Calibri"/>
                <w:color w:val="FF0000"/>
                <w:sz w:val="22"/>
                <w:szCs w:val="22"/>
              </w:rPr>
              <w:t>f</w:t>
            </w:r>
            <w:r w:rsidRPr="000A7A5E">
              <w:rPr>
                <w:rFonts w:ascii="Calibri" w:eastAsia="Calibri" w:hAnsi="Calibri" w:cs="Calibri"/>
                <w:color w:val="FF0000"/>
                <w:spacing w:val="-3"/>
                <w:sz w:val="22"/>
                <w:szCs w:val="22"/>
              </w:rPr>
              <w:t xml:space="preserve"> </w:t>
            </w:r>
            <w:r w:rsidRPr="000A7A5E">
              <w:rPr>
                <w:rFonts w:ascii="Calibri" w:eastAsia="Calibri" w:hAnsi="Calibri" w:cs="Calibri"/>
                <w:color w:val="FF0000"/>
                <w:spacing w:val="-1"/>
                <w:sz w:val="22"/>
                <w:szCs w:val="22"/>
              </w:rPr>
              <w:t>y</w:t>
            </w:r>
            <w:r w:rsidRPr="000A7A5E">
              <w:rPr>
                <w:rFonts w:ascii="Calibri" w:eastAsia="Calibri" w:hAnsi="Calibri" w:cs="Calibri"/>
                <w:color w:val="FF0000"/>
                <w:sz w:val="22"/>
                <w:szCs w:val="22"/>
              </w:rPr>
              <w:t>ear</w:t>
            </w:r>
          </w:p>
          <w:p w14:paraId="4BC3D71A" w14:textId="77777777" w:rsidR="00546C1E" w:rsidRDefault="00546C1E" w:rsidP="00546C1E">
            <w:pPr>
              <w:spacing w:before="11" w:line="260" w:lineRule="exact"/>
              <w:rPr>
                <w:sz w:val="26"/>
                <w:szCs w:val="26"/>
              </w:rPr>
            </w:pPr>
          </w:p>
          <w:p w14:paraId="331FDE1B" w14:textId="77777777" w:rsidR="00546C1E" w:rsidRDefault="00546C1E" w:rsidP="00546C1E">
            <w:pPr>
              <w:ind w:left="102"/>
              <w:rPr>
                <w:rFonts w:ascii="Calibri" w:eastAsia="Calibri" w:hAnsi="Calibri" w:cs="Calibri"/>
                <w:sz w:val="22"/>
                <w:szCs w:val="22"/>
              </w:rPr>
            </w:pPr>
            <w:r>
              <w:rPr>
                <w:rFonts w:ascii="Calibri" w:eastAsia="Calibri" w:hAnsi="Calibri" w:cs="Calibri"/>
                <w:b/>
                <w:sz w:val="22"/>
                <w:szCs w:val="22"/>
              </w:rPr>
              <w:t>RE</w:t>
            </w:r>
          </w:p>
          <w:p w14:paraId="68988D98" w14:textId="77777777" w:rsidR="00546C1E" w:rsidRPr="004838D7" w:rsidRDefault="00546C1E" w:rsidP="00546C1E">
            <w:pPr>
              <w:spacing w:line="242" w:lineRule="auto"/>
              <w:ind w:left="102" w:right="69"/>
              <w:rPr>
                <w:rFonts w:ascii="Calibri" w:eastAsia="Calibri" w:hAnsi="Calibri" w:cs="Calibri"/>
                <w:color w:val="002060"/>
                <w:sz w:val="22"/>
                <w:szCs w:val="22"/>
              </w:rPr>
            </w:pPr>
            <w:r w:rsidRPr="004838D7">
              <w:rPr>
                <w:rFonts w:ascii="Calibri" w:eastAsia="Calibri" w:hAnsi="Calibri" w:cs="Calibri"/>
                <w:color w:val="002060"/>
                <w:spacing w:val="-1"/>
                <w:sz w:val="22"/>
                <w:szCs w:val="22"/>
              </w:rPr>
              <w:t>H</w:t>
            </w:r>
            <w:r w:rsidRPr="004838D7">
              <w:rPr>
                <w:rFonts w:ascii="Calibri" w:eastAsia="Calibri" w:hAnsi="Calibri" w:cs="Calibri"/>
                <w:color w:val="002060"/>
                <w:spacing w:val="1"/>
                <w:sz w:val="22"/>
                <w:szCs w:val="22"/>
              </w:rPr>
              <w:t>o</w:t>
            </w:r>
            <w:r w:rsidRPr="004838D7">
              <w:rPr>
                <w:rFonts w:ascii="Calibri" w:eastAsia="Calibri" w:hAnsi="Calibri" w:cs="Calibri"/>
                <w:color w:val="002060"/>
                <w:sz w:val="22"/>
                <w:szCs w:val="22"/>
              </w:rPr>
              <w:t>w</w:t>
            </w:r>
            <w:r w:rsidRPr="004838D7">
              <w:rPr>
                <w:rFonts w:ascii="Calibri" w:eastAsia="Calibri" w:hAnsi="Calibri" w:cs="Calibri"/>
                <w:color w:val="002060"/>
                <w:spacing w:val="1"/>
                <w:sz w:val="22"/>
                <w:szCs w:val="22"/>
              </w:rPr>
              <w:t xml:space="preserve"> </w:t>
            </w:r>
            <w:r w:rsidRPr="004838D7">
              <w:rPr>
                <w:rFonts w:ascii="Calibri" w:eastAsia="Calibri" w:hAnsi="Calibri" w:cs="Calibri"/>
                <w:color w:val="002060"/>
                <w:spacing w:val="-3"/>
                <w:sz w:val="22"/>
                <w:szCs w:val="22"/>
              </w:rPr>
              <w:t>d</w:t>
            </w:r>
            <w:r w:rsidRPr="004838D7">
              <w:rPr>
                <w:rFonts w:ascii="Calibri" w:eastAsia="Calibri" w:hAnsi="Calibri" w:cs="Calibri"/>
                <w:color w:val="002060"/>
                <w:sz w:val="22"/>
                <w:szCs w:val="22"/>
              </w:rPr>
              <w:t>o</w:t>
            </w:r>
            <w:r w:rsidRPr="004838D7">
              <w:rPr>
                <w:rFonts w:ascii="Calibri" w:eastAsia="Calibri" w:hAnsi="Calibri" w:cs="Calibri"/>
                <w:color w:val="002060"/>
                <w:spacing w:val="1"/>
                <w:sz w:val="22"/>
                <w:szCs w:val="22"/>
              </w:rPr>
              <w:t xml:space="preserve"> </w:t>
            </w:r>
            <w:r w:rsidRPr="004838D7">
              <w:rPr>
                <w:rFonts w:ascii="Calibri" w:eastAsia="Calibri" w:hAnsi="Calibri" w:cs="Calibri"/>
                <w:color w:val="002060"/>
                <w:sz w:val="22"/>
                <w:szCs w:val="22"/>
              </w:rPr>
              <w:t>Chr</w:t>
            </w:r>
            <w:r w:rsidRPr="004838D7">
              <w:rPr>
                <w:rFonts w:ascii="Calibri" w:eastAsia="Calibri" w:hAnsi="Calibri" w:cs="Calibri"/>
                <w:color w:val="002060"/>
                <w:spacing w:val="-1"/>
                <w:sz w:val="22"/>
                <w:szCs w:val="22"/>
              </w:rPr>
              <w:t>i</w:t>
            </w:r>
            <w:r w:rsidRPr="004838D7">
              <w:rPr>
                <w:rFonts w:ascii="Calibri" w:eastAsia="Calibri" w:hAnsi="Calibri" w:cs="Calibri"/>
                <w:color w:val="002060"/>
                <w:sz w:val="22"/>
                <w:szCs w:val="22"/>
              </w:rPr>
              <w:t>stia</w:t>
            </w:r>
            <w:r w:rsidRPr="004838D7">
              <w:rPr>
                <w:rFonts w:ascii="Calibri" w:eastAsia="Calibri" w:hAnsi="Calibri" w:cs="Calibri"/>
                <w:color w:val="002060"/>
                <w:spacing w:val="-1"/>
                <w:sz w:val="22"/>
                <w:szCs w:val="22"/>
              </w:rPr>
              <w:t>n</w:t>
            </w:r>
            <w:r w:rsidRPr="004838D7">
              <w:rPr>
                <w:rFonts w:ascii="Calibri" w:eastAsia="Calibri" w:hAnsi="Calibri" w:cs="Calibri"/>
                <w:color w:val="002060"/>
                <w:sz w:val="22"/>
                <w:szCs w:val="22"/>
              </w:rPr>
              <w:t>s</w:t>
            </w:r>
            <w:r w:rsidRPr="004838D7">
              <w:rPr>
                <w:rFonts w:ascii="Calibri" w:eastAsia="Calibri" w:hAnsi="Calibri" w:cs="Calibri"/>
                <w:color w:val="002060"/>
                <w:spacing w:val="-2"/>
                <w:sz w:val="22"/>
                <w:szCs w:val="22"/>
              </w:rPr>
              <w:t xml:space="preserve"> </w:t>
            </w:r>
            <w:r w:rsidRPr="004838D7">
              <w:rPr>
                <w:rFonts w:ascii="Calibri" w:eastAsia="Calibri" w:hAnsi="Calibri" w:cs="Calibri"/>
                <w:color w:val="002060"/>
                <w:spacing w:val="1"/>
                <w:sz w:val="22"/>
                <w:szCs w:val="22"/>
              </w:rPr>
              <w:t>e</w:t>
            </w:r>
            <w:r w:rsidRPr="004838D7">
              <w:rPr>
                <w:rFonts w:ascii="Calibri" w:eastAsia="Calibri" w:hAnsi="Calibri" w:cs="Calibri"/>
                <w:color w:val="002060"/>
                <w:sz w:val="22"/>
                <w:szCs w:val="22"/>
              </w:rPr>
              <w:t>xp</w:t>
            </w:r>
            <w:r w:rsidRPr="004838D7">
              <w:rPr>
                <w:rFonts w:ascii="Calibri" w:eastAsia="Calibri" w:hAnsi="Calibri" w:cs="Calibri"/>
                <w:color w:val="002060"/>
                <w:spacing w:val="-3"/>
                <w:sz w:val="22"/>
                <w:szCs w:val="22"/>
              </w:rPr>
              <w:t>r</w:t>
            </w:r>
            <w:r w:rsidRPr="004838D7">
              <w:rPr>
                <w:rFonts w:ascii="Calibri" w:eastAsia="Calibri" w:hAnsi="Calibri" w:cs="Calibri"/>
                <w:color w:val="002060"/>
                <w:sz w:val="22"/>
                <w:szCs w:val="22"/>
              </w:rPr>
              <w:t xml:space="preserve">ess their </w:t>
            </w:r>
            <w:r w:rsidRPr="004838D7">
              <w:rPr>
                <w:rFonts w:ascii="Calibri" w:eastAsia="Calibri" w:hAnsi="Calibri" w:cs="Calibri"/>
                <w:color w:val="002060"/>
                <w:spacing w:val="-1"/>
                <w:sz w:val="22"/>
                <w:szCs w:val="22"/>
              </w:rPr>
              <w:t>b</w:t>
            </w:r>
            <w:r w:rsidRPr="004838D7">
              <w:rPr>
                <w:rFonts w:ascii="Calibri" w:eastAsia="Calibri" w:hAnsi="Calibri" w:cs="Calibri"/>
                <w:color w:val="002060"/>
                <w:sz w:val="22"/>
                <w:szCs w:val="22"/>
              </w:rPr>
              <w:t>elief</w:t>
            </w:r>
            <w:r w:rsidRPr="004838D7">
              <w:rPr>
                <w:rFonts w:ascii="Calibri" w:eastAsia="Calibri" w:hAnsi="Calibri" w:cs="Calibri"/>
                <w:color w:val="002060"/>
                <w:spacing w:val="-2"/>
                <w:sz w:val="22"/>
                <w:szCs w:val="22"/>
              </w:rPr>
              <w:t>s</w:t>
            </w:r>
            <w:r w:rsidRPr="004838D7">
              <w:rPr>
                <w:rFonts w:ascii="Calibri" w:eastAsia="Calibri" w:hAnsi="Calibri" w:cs="Calibri"/>
                <w:color w:val="002060"/>
                <w:sz w:val="22"/>
                <w:szCs w:val="22"/>
              </w:rPr>
              <w:t>?</w:t>
            </w:r>
          </w:p>
          <w:p w14:paraId="3F7CED9D" w14:textId="77777777" w:rsidR="00546C1E" w:rsidRDefault="00546C1E" w:rsidP="00546C1E">
            <w:pPr>
              <w:spacing w:line="260" w:lineRule="exact"/>
              <w:ind w:left="102"/>
              <w:rPr>
                <w:rFonts w:ascii="Calibri" w:eastAsia="Calibri" w:hAnsi="Calibri" w:cs="Calibri"/>
                <w:sz w:val="22"/>
                <w:szCs w:val="22"/>
              </w:rPr>
            </w:pPr>
            <w:r w:rsidRPr="004838D7">
              <w:rPr>
                <w:rFonts w:ascii="Calibri" w:eastAsia="Calibri" w:hAnsi="Calibri" w:cs="Calibri"/>
                <w:color w:val="002060"/>
                <w:position w:val="1"/>
                <w:sz w:val="22"/>
                <w:szCs w:val="22"/>
              </w:rPr>
              <w:t>(</w:t>
            </w:r>
            <w:r w:rsidRPr="004838D7">
              <w:rPr>
                <w:rFonts w:ascii="Calibri" w:eastAsia="Calibri" w:hAnsi="Calibri" w:cs="Calibri"/>
                <w:color w:val="002060"/>
                <w:spacing w:val="1"/>
                <w:position w:val="1"/>
                <w:sz w:val="22"/>
                <w:szCs w:val="22"/>
              </w:rPr>
              <w:t>L</w:t>
            </w:r>
            <w:r w:rsidRPr="004838D7">
              <w:rPr>
                <w:rFonts w:ascii="Calibri" w:eastAsia="Calibri" w:hAnsi="Calibri" w:cs="Calibri"/>
                <w:color w:val="002060"/>
                <w:position w:val="1"/>
                <w:sz w:val="22"/>
                <w:szCs w:val="22"/>
              </w:rPr>
              <w:t>e</w:t>
            </w:r>
            <w:r w:rsidRPr="004838D7">
              <w:rPr>
                <w:rFonts w:ascii="Calibri" w:eastAsia="Calibri" w:hAnsi="Calibri" w:cs="Calibri"/>
                <w:color w:val="002060"/>
                <w:spacing w:val="1"/>
                <w:position w:val="1"/>
                <w:sz w:val="22"/>
                <w:szCs w:val="22"/>
              </w:rPr>
              <w:t>e</w:t>
            </w:r>
            <w:r w:rsidRPr="004838D7">
              <w:rPr>
                <w:rFonts w:ascii="Calibri" w:eastAsia="Calibri" w:hAnsi="Calibri" w:cs="Calibri"/>
                <w:color w:val="002060"/>
                <w:spacing w:val="-1"/>
                <w:position w:val="1"/>
                <w:sz w:val="22"/>
                <w:szCs w:val="22"/>
              </w:rPr>
              <w:t>d</w:t>
            </w:r>
            <w:r w:rsidRPr="004838D7">
              <w:rPr>
                <w:rFonts w:ascii="Calibri" w:eastAsia="Calibri" w:hAnsi="Calibri" w:cs="Calibri"/>
                <w:color w:val="002060"/>
                <w:position w:val="1"/>
                <w:sz w:val="22"/>
                <w:szCs w:val="22"/>
              </w:rPr>
              <w:t>s</w:t>
            </w:r>
            <w:r w:rsidRPr="004838D7">
              <w:rPr>
                <w:rFonts w:ascii="Calibri" w:eastAsia="Calibri" w:hAnsi="Calibri" w:cs="Calibri"/>
                <w:color w:val="002060"/>
                <w:spacing w:val="-2"/>
                <w:position w:val="1"/>
                <w:sz w:val="22"/>
                <w:szCs w:val="22"/>
              </w:rPr>
              <w:t xml:space="preserve"> </w:t>
            </w:r>
            <w:r w:rsidRPr="004838D7">
              <w:rPr>
                <w:rFonts w:ascii="Calibri" w:eastAsia="Calibri" w:hAnsi="Calibri" w:cs="Calibri"/>
                <w:color w:val="002060"/>
                <w:position w:val="1"/>
                <w:sz w:val="22"/>
                <w:szCs w:val="22"/>
              </w:rPr>
              <w:t>h</w:t>
            </w:r>
            <w:r w:rsidRPr="004838D7">
              <w:rPr>
                <w:rFonts w:ascii="Calibri" w:eastAsia="Calibri" w:hAnsi="Calibri" w:cs="Calibri"/>
                <w:color w:val="002060"/>
                <w:spacing w:val="-1"/>
                <w:position w:val="1"/>
                <w:sz w:val="22"/>
                <w:szCs w:val="22"/>
              </w:rPr>
              <w:t>ub</w:t>
            </w:r>
            <w:r w:rsidRPr="004838D7">
              <w:rPr>
                <w:rFonts w:ascii="Calibri" w:eastAsia="Calibri" w:hAnsi="Calibri" w:cs="Calibri"/>
                <w:color w:val="002060"/>
                <w:position w:val="1"/>
                <w:sz w:val="22"/>
                <w:szCs w:val="22"/>
              </w:rPr>
              <w:t>)</w:t>
            </w:r>
          </w:p>
        </w:tc>
        <w:tc>
          <w:tcPr>
            <w:tcW w:w="1146" w:type="dxa"/>
            <w:tcBorders>
              <w:top w:val="single" w:sz="5" w:space="0" w:color="000000"/>
              <w:left w:val="single" w:sz="5" w:space="0" w:color="000000"/>
              <w:bottom w:val="single" w:sz="5" w:space="0" w:color="000000"/>
              <w:right w:val="single" w:sz="5" w:space="0" w:color="000000"/>
            </w:tcBorders>
          </w:tcPr>
          <w:p w14:paraId="36B4815E" w14:textId="77777777" w:rsidR="00546C1E" w:rsidRDefault="00546C1E" w:rsidP="00546C1E"/>
        </w:tc>
      </w:tr>
      <w:tr w:rsidR="00546C1E" w14:paraId="2459F141" w14:textId="77777777" w:rsidTr="00546C1E">
        <w:trPr>
          <w:trHeight w:hRule="exact" w:val="298"/>
        </w:trPr>
        <w:tc>
          <w:tcPr>
            <w:tcW w:w="14571" w:type="dxa"/>
            <w:gridSpan w:val="9"/>
            <w:tcBorders>
              <w:top w:val="nil"/>
              <w:left w:val="single" w:sz="5" w:space="0" w:color="000000"/>
              <w:bottom w:val="single" w:sz="5" w:space="0" w:color="000000"/>
              <w:right w:val="single" w:sz="5" w:space="0" w:color="000000"/>
            </w:tcBorders>
            <w:shd w:val="clear" w:color="auto" w:fill="FF6666"/>
          </w:tcPr>
          <w:p w14:paraId="6923FAD0" w14:textId="77777777" w:rsidR="00546C1E" w:rsidRDefault="00546C1E" w:rsidP="00546C1E">
            <w:pPr>
              <w:spacing w:line="280" w:lineRule="exact"/>
              <w:ind w:left="6954" w:right="6954"/>
              <w:jc w:val="center"/>
              <w:rPr>
                <w:rFonts w:ascii="Calibri" w:eastAsia="Calibri" w:hAnsi="Calibri" w:cs="Calibri"/>
                <w:sz w:val="24"/>
                <w:szCs w:val="24"/>
              </w:rPr>
            </w:pPr>
            <w:r>
              <w:rPr>
                <w:rFonts w:ascii="Calibri" w:eastAsia="Calibri" w:hAnsi="Calibri" w:cs="Calibri"/>
                <w:position w:val="1"/>
                <w:sz w:val="24"/>
                <w:szCs w:val="24"/>
              </w:rPr>
              <w:t>IDEAS</w:t>
            </w:r>
          </w:p>
        </w:tc>
      </w:tr>
      <w:tr w:rsidR="00546C1E" w14:paraId="2A79D918" w14:textId="77777777" w:rsidTr="00546C1E">
        <w:trPr>
          <w:trHeight w:hRule="exact" w:val="866"/>
        </w:trPr>
        <w:tc>
          <w:tcPr>
            <w:tcW w:w="14571" w:type="dxa"/>
            <w:gridSpan w:val="9"/>
            <w:tcBorders>
              <w:top w:val="single" w:sz="5" w:space="0" w:color="000000"/>
              <w:left w:val="single" w:sz="5" w:space="0" w:color="000000"/>
              <w:bottom w:val="single" w:sz="5" w:space="0" w:color="000000"/>
              <w:right w:val="single" w:sz="5" w:space="0" w:color="000000"/>
            </w:tcBorders>
          </w:tcPr>
          <w:p w14:paraId="29890F79" w14:textId="77777777" w:rsidR="00546C1E" w:rsidRDefault="00546C1E" w:rsidP="00546C1E">
            <w:pPr>
              <w:spacing w:before="3" w:line="100" w:lineRule="exact"/>
              <w:rPr>
                <w:sz w:val="10"/>
                <w:szCs w:val="10"/>
              </w:rPr>
            </w:pPr>
          </w:p>
          <w:p w14:paraId="0A236C07" w14:textId="77777777" w:rsidR="00546C1E" w:rsidRDefault="00546C1E" w:rsidP="00546C1E">
            <w:pPr>
              <w:spacing w:line="200" w:lineRule="exact"/>
            </w:pPr>
          </w:p>
          <w:p w14:paraId="0BF3FE92" w14:textId="77777777" w:rsidR="00546C1E" w:rsidRDefault="00546C1E" w:rsidP="00546C1E">
            <w:pPr>
              <w:ind w:left="6214" w:right="6216"/>
              <w:jc w:val="center"/>
              <w:rPr>
                <w:rFonts w:ascii="Calibri" w:eastAsia="Calibri" w:hAnsi="Calibri" w:cs="Calibri"/>
                <w:sz w:val="21"/>
                <w:szCs w:val="21"/>
              </w:rPr>
            </w:pPr>
            <w:r>
              <w:rPr>
                <w:rFonts w:ascii="Calibri" w:eastAsia="Calibri" w:hAnsi="Calibri" w:cs="Calibri"/>
                <w:sz w:val="21"/>
                <w:szCs w:val="21"/>
              </w:rPr>
              <w:t>Cl</w:t>
            </w:r>
            <w:r>
              <w:rPr>
                <w:rFonts w:ascii="Calibri" w:eastAsia="Calibri" w:hAnsi="Calibri" w:cs="Calibri"/>
                <w:spacing w:val="-1"/>
                <w:sz w:val="21"/>
                <w:szCs w:val="21"/>
              </w:rPr>
              <w:t>im</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Z</w:t>
            </w:r>
            <w:r>
              <w:rPr>
                <w:rFonts w:ascii="Calibri" w:eastAsia="Calibri" w:hAnsi="Calibri" w:cs="Calibri"/>
                <w:spacing w:val="-1"/>
                <w:sz w:val="21"/>
                <w:szCs w:val="21"/>
              </w:rPr>
              <w:t>o</w:t>
            </w:r>
            <w:r>
              <w:rPr>
                <w:rFonts w:ascii="Calibri" w:eastAsia="Calibri" w:hAnsi="Calibri" w:cs="Calibri"/>
                <w:sz w:val="21"/>
                <w:szCs w:val="21"/>
              </w:rPr>
              <w:t>nes</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4"/>
                <w:sz w:val="21"/>
                <w:szCs w:val="21"/>
              </w:rPr>
              <w:t>o</w:t>
            </w:r>
            <w:r>
              <w:rPr>
                <w:rFonts w:ascii="Calibri" w:eastAsia="Calibri" w:hAnsi="Calibri" w:cs="Calibri"/>
                <w:sz w:val="21"/>
                <w:szCs w:val="21"/>
              </w:rPr>
              <w:t>w day</w:t>
            </w:r>
          </w:p>
        </w:tc>
      </w:tr>
    </w:tbl>
    <w:p w14:paraId="1F8A2E16" w14:textId="77777777" w:rsidR="00303345" w:rsidRDefault="00303345">
      <w:pPr>
        <w:spacing w:before="8" w:line="160" w:lineRule="exact"/>
        <w:rPr>
          <w:sz w:val="17"/>
          <w:szCs w:val="17"/>
        </w:rPr>
      </w:pPr>
    </w:p>
    <w:p w14:paraId="1316B698" w14:textId="77777777" w:rsidR="00303345" w:rsidRDefault="00303345">
      <w:pPr>
        <w:spacing w:line="200" w:lineRule="exact"/>
      </w:pPr>
    </w:p>
    <w:p w14:paraId="6967AC53" w14:textId="77777777" w:rsidR="00303345" w:rsidRDefault="00303345">
      <w:pPr>
        <w:sectPr w:rsidR="00303345">
          <w:pgSz w:w="16840" w:h="11920" w:orient="landscape"/>
          <w:pgMar w:top="2260" w:right="1020" w:bottom="280" w:left="1020" w:header="1079" w:footer="0" w:gutter="0"/>
          <w:cols w:space="720"/>
        </w:sectPr>
      </w:pPr>
    </w:p>
    <w:p w14:paraId="494AD474" w14:textId="77777777" w:rsidR="00303345" w:rsidRDefault="00303345">
      <w:pPr>
        <w:spacing w:before="8" w:line="160" w:lineRule="exact"/>
        <w:rPr>
          <w:sz w:val="17"/>
          <w:szCs w:val="17"/>
        </w:rPr>
      </w:pPr>
    </w:p>
    <w:p w14:paraId="56C539FC" w14:textId="77777777" w:rsidR="00303345" w:rsidRDefault="00303345">
      <w:pPr>
        <w:spacing w:line="200" w:lineRule="exact"/>
      </w:pPr>
    </w:p>
    <w:tbl>
      <w:tblPr>
        <w:tblW w:w="0" w:type="auto"/>
        <w:tblInd w:w="102" w:type="dxa"/>
        <w:tblLayout w:type="fixed"/>
        <w:tblCellMar>
          <w:left w:w="0" w:type="dxa"/>
          <w:right w:w="0" w:type="dxa"/>
        </w:tblCellMar>
        <w:tblLook w:val="01E0" w:firstRow="1" w:lastRow="1" w:firstColumn="1" w:lastColumn="1" w:noHBand="0" w:noVBand="0"/>
      </w:tblPr>
      <w:tblGrid>
        <w:gridCol w:w="1686"/>
        <w:gridCol w:w="1709"/>
        <w:gridCol w:w="1364"/>
        <w:gridCol w:w="1385"/>
        <w:gridCol w:w="1493"/>
        <w:gridCol w:w="1659"/>
        <w:gridCol w:w="1500"/>
        <w:gridCol w:w="2557"/>
        <w:gridCol w:w="1219"/>
      </w:tblGrid>
      <w:tr w:rsidR="00303345" w14:paraId="443400B2" w14:textId="77777777">
        <w:trPr>
          <w:trHeight w:hRule="exact" w:val="352"/>
        </w:trPr>
        <w:tc>
          <w:tcPr>
            <w:tcW w:w="14571" w:type="dxa"/>
            <w:gridSpan w:val="9"/>
            <w:tcBorders>
              <w:top w:val="single" w:sz="5" w:space="0" w:color="000000"/>
              <w:left w:val="single" w:sz="5" w:space="0" w:color="000000"/>
              <w:bottom w:val="nil"/>
              <w:right w:val="single" w:sz="5" w:space="0" w:color="000000"/>
            </w:tcBorders>
            <w:shd w:val="clear" w:color="auto" w:fill="BE0000"/>
          </w:tcPr>
          <w:p w14:paraId="674E5C33" w14:textId="77777777" w:rsidR="00303345" w:rsidRDefault="00180579">
            <w:pPr>
              <w:ind w:left="3101"/>
              <w:rPr>
                <w:rFonts w:ascii="Calibri" w:eastAsia="Calibri" w:hAnsi="Calibri" w:cs="Calibri"/>
                <w:sz w:val="28"/>
                <w:szCs w:val="28"/>
              </w:rPr>
            </w:pPr>
            <w:r>
              <w:rPr>
                <w:rFonts w:ascii="Calibri" w:eastAsia="Calibri" w:hAnsi="Calibri" w:cs="Calibri"/>
                <w:b/>
                <w:color w:val="FFFFFF"/>
                <w:sz w:val="28"/>
                <w:szCs w:val="28"/>
              </w:rPr>
              <w:t>S</w:t>
            </w:r>
            <w:r>
              <w:rPr>
                <w:rFonts w:ascii="Calibri" w:eastAsia="Calibri" w:hAnsi="Calibri" w:cs="Calibri"/>
                <w:b/>
                <w:color w:val="FFFFFF"/>
                <w:spacing w:val="-2"/>
                <w:sz w:val="28"/>
                <w:szCs w:val="28"/>
              </w:rPr>
              <w:t>U</w:t>
            </w:r>
            <w:r>
              <w:rPr>
                <w:rFonts w:ascii="Calibri" w:eastAsia="Calibri" w:hAnsi="Calibri" w:cs="Calibri"/>
                <w:b/>
                <w:color w:val="FFFFFF"/>
                <w:sz w:val="28"/>
                <w:szCs w:val="28"/>
              </w:rPr>
              <w:t>M</w:t>
            </w:r>
            <w:r>
              <w:rPr>
                <w:rFonts w:ascii="Calibri" w:eastAsia="Calibri" w:hAnsi="Calibri" w:cs="Calibri"/>
                <w:b/>
                <w:color w:val="FFFFFF"/>
                <w:spacing w:val="-1"/>
                <w:sz w:val="28"/>
                <w:szCs w:val="28"/>
              </w:rPr>
              <w:t>M</w:t>
            </w:r>
            <w:r>
              <w:rPr>
                <w:rFonts w:ascii="Calibri" w:eastAsia="Calibri" w:hAnsi="Calibri" w:cs="Calibri"/>
                <w:b/>
                <w:color w:val="FFFFFF"/>
                <w:sz w:val="28"/>
                <w:szCs w:val="28"/>
              </w:rPr>
              <w:t>ER 1</w:t>
            </w:r>
            <w:r>
              <w:rPr>
                <w:rFonts w:ascii="Calibri" w:eastAsia="Calibri" w:hAnsi="Calibri" w:cs="Calibri"/>
                <w:b/>
                <w:color w:val="FFFFFF"/>
                <w:spacing w:val="-1"/>
                <w:sz w:val="28"/>
                <w:szCs w:val="28"/>
              </w:rPr>
              <w:t xml:space="preserve"> </w:t>
            </w:r>
            <w:r>
              <w:rPr>
                <w:rFonts w:ascii="Calibri" w:eastAsia="Calibri" w:hAnsi="Calibri" w:cs="Calibri"/>
                <w:b/>
                <w:color w:val="FFFFFF"/>
                <w:sz w:val="28"/>
                <w:szCs w:val="28"/>
              </w:rPr>
              <w:t>–</w:t>
            </w:r>
            <w:r>
              <w:rPr>
                <w:rFonts w:ascii="Calibri" w:eastAsia="Calibri" w:hAnsi="Calibri" w:cs="Calibri"/>
                <w:b/>
                <w:color w:val="FFFFFF"/>
                <w:spacing w:val="-2"/>
                <w:sz w:val="28"/>
                <w:szCs w:val="28"/>
              </w:rPr>
              <w:t xml:space="preserve"> </w:t>
            </w:r>
            <w:r>
              <w:rPr>
                <w:rFonts w:ascii="Calibri" w:eastAsia="Calibri" w:hAnsi="Calibri" w:cs="Calibri"/>
                <w:b/>
                <w:color w:val="FFFFFF"/>
                <w:sz w:val="28"/>
                <w:szCs w:val="28"/>
              </w:rPr>
              <w:t>“CONS</w:t>
            </w:r>
            <w:r>
              <w:rPr>
                <w:rFonts w:ascii="Calibri" w:eastAsia="Calibri" w:hAnsi="Calibri" w:cs="Calibri"/>
                <w:b/>
                <w:color w:val="FFFFFF"/>
                <w:spacing w:val="1"/>
                <w:sz w:val="28"/>
                <w:szCs w:val="28"/>
              </w:rPr>
              <w:t>I</w:t>
            </w:r>
            <w:r>
              <w:rPr>
                <w:rFonts w:ascii="Calibri" w:eastAsia="Calibri" w:hAnsi="Calibri" w:cs="Calibri"/>
                <w:b/>
                <w:color w:val="FFFFFF"/>
                <w:sz w:val="28"/>
                <w:szCs w:val="28"/>
              </w:rPr>
              <w:t>DER YO</w:t>
            </w:r>
            <w:r>
              <w:rPr>
                <w:rFonts w:ascii="Calibri" w:eastAsia="Calibri" w:hAnsi="Calibri" w:cs="Calibri"/>
                <w:b/>
                <w:color w:val="FFFFFF"/>
                <w:spacing w:val="-1"/>
                <w:sz w:val="28"/>
                <w:szCs w:val="28"/>
              </w:rPr>
              <w:t>U</w:t>
            </w:r>
            <w:r>
              <w:rPr>
                <w:rFonts w:ascii="Calibri" w:eastAsia="Calibri" w:hAnsi="Calibri" w:cs="Calibri"/>
                <w:b/>
                <w:color w:val="FFFFFF"/>
                <w:sz w:val="28"/>
                <w:szCs w:val="28"/>
              </w:rPr>
              <w:t>RSE</w:t>
            </w:r>
            <w:r>
              <w:rPr>
                <w:rFonts w:ascii="Calibri" w:eastAsia="Calibri" w:hAnsi="Calibri" w:cs="Calibri"/>
                <w:b/>
                <w:color w:val="FFFFFF"/>
                <w:spacing w:val="-2"/>
                <w:sz w:val="28"/>
                <w:szCs w:val="28"/>
              </w:rPr>
              <w:t>L</w:t>
            </w:r>
            <w:r>
              <w:rPr>
                <w:rFonts w:ascii="Calibri" w:eastAsia="Calibri" w:hAnsi="Calibri" w:cs="Calibri"/>
                <w:b/>
                <w:color w:val="FFFFFF"/>
                <w:sz w:val="28"/>
                <w:szCs w:val="28"/>
              </w:rPr>
              <w:t>F BL</w:t>
            </w:r>
            <w:r>
              <w:rPr>
                <w:rFonts w:ascii="Calibri" w:eastAsia="Calibri" w:hAnsi="Calibri" w:cs="Calibri"/>
                <w:b/>
                <w:color w:val="FFFFFF"/>
                <w:spacing w:val="-1"/>
                <w:sz w:val="28"/>
                <w:szCs w:val="28"/>
              </w:rPr>
              <w:t>O</w:t>
            </w:r>
            <w:r>
              <w:rPr>
                <w:rFonts w:ascii="Calibri" w:eastAsia="Calibri" w:hAnsi="Calibri" w:cs="Calibri"/>
                <w:b/>
                <w:color w:val="FFFFFF"/>
                <w:spacing w:val="-3"/>
                <w:sz w:val="28"/>
                <w:szCs w:val="28"/>
              </w:rPr>
              <w:t>O</w:t>
            </w:r>
            <w:r>
              <w:rPr>
                <w:rFonts w:ascii="Calibri" w:eastAsia="Calibri" w:hAnsi="Calibri" w:cs="Calibri"/>
                <w:b/>
                <w:color w:val="FFFFFF"/>
                <w:sz w:val="28"/>
                <w:szCs w:val="28"/>
              </w:rPr>
              <w:t>M</w:t>
            </w:r>
            <w:r>
              <w:rPr>
                <w:rFonts w:ascii="Calibri" w:eastAsia="Calibri" w:hAnsi="Calibri" w:cs="Calibri"/>
                <w:b/>
                <w:color w:val="FFFFFF"/>
                <w:spacing w:val="-1"/>
                <w:sz w:val="28"/>
                <w:szCs w:val="28"/>
              </w:rPr>
              <w:t>I</w:t>
            </w:r>
            <w:r>
              <w:rPr>
                <w:rFonts w:ascii="Calibri" w:eastAsia="Calibri" w:hAnsi="Calibri" w:cs="Calibri"/>
                <w:b/>
                <w:color w:val="FFFFFF"/>
                <w:sz w:val="28"/>
                <w:szCs w:val="28"/>
              </w:rPr>
              <w:t xml:space="preserve">NG </w:t>
            </w:r>
            <w:r>
              <w:rPr>
                <w:rFonts w:ascii="Calibri" w:eastAsia="Calibri" w:hAnsi="Calibri" w:cs="Calibri"/>
                <w:b/>
                <w:color w:val="FFFFFF"/>
                <w:spacing w:val="-1"/>
                <w:sz w:val="28"/>
                <w:szCs w:val="28"/>
              </w:rPr>
              <w:t>LU</w:t>
            </w:r>
            <w:r>
              <w:rPr>
                <w:rFonts w:ascii="Calibri" w:eastAsia="Calibri" w:hAnsi="Calibri" w:cs="Calibri"/>
                <w:b/>
                <w:color w:val="FFFFFF"/>
                <w:sz w:val="28"/>
                <w:szCs w:val="28"/>
              </w:rPr>
              <w:t xml:space="preserve">CKY…” </w:t>
            </w:r>
            <w:r>
              <w:rPr>
                <w:rFonts w:ascii="Calibri" w:eastAsia="Calibri" w:hAnsi="Calibri" w:cs="Calibri"/>
                <w:b/>
                <w:color w:val="FFFFFF"/>
                <w:spacing w:val="-2"/>
                <w:sz w:val="28"/>
                <w:szCs w:val="28"/>
              </w:rPr>
              <w:t>(</w:t>
            </w:r>
            <w:r>
              <w:rPr>
                <w:rFonts w:ascii="Calibri" w:eastAsia="Calibri" w:hAnsi="Calibri" w:cs="Calibri"/>
                <w:b/>
                <w:color w:val="FFFFFF"/>
                <w:sz w:val="28"/>
                <w:szCs w:val="28"/>
              </w:rPr>
              <w:t>V</w:t>
            </w:r>
            <w:r>
              <w:rPr>
                <w:rFonts w:ascii="Calibri" w:eastAsia="Calibri" w:hAnsi="Calibri" w:cs="Calibri"/>
                <w:b/>
                <w:color w:val="FFFFFF"/>
                <w:spacing w:val="-1"/>
                <w:sz w:val="28"/>
                <w:szCs w:val="28"/>
              </w:rPr>
              <w:t>I</w:t>
            </w:r>
            <w:r>
              <w:rPr>
                <w:rFonts w:ascii="Calibri" w:eastAsia="Calibri" w:hAnsi="Calibri" w:cs="Calibri"/>
                <w:b/>
                <w:color w:val="FFFFFF"/>
                <w:sz w:val="28"/>
                <w:szCs w:val="28"/>
              </w:rPr>
              <w:t>CTORIAN</w:t>
            </w:r>
            <w:r>
              <w:rPr>
                <w:rFonts w:ascii="Calibri" w:eastAsia="Calibri" w:hAnsi="Calibri" w:cs="Calibri"/>
                <w:b/>
                <w:color w:val="FFFFFF"/>
                <w:spacing w:val="-1"/>
                <w:sz w:val="28"/>
                <w:szCs w:val="28"/>
              </w:rPr>
              <w:t>S</w:t>
            </w:r>
            <w:r>
              <w:rPr>
                <w:rFonts w:ascii="Calibri" w:eastAsia="Calibri" w:hAnsi="Calibri" w:cs="Calibri"/>
                <w:b/>
                <w:color w:val="FFFFFF"/>
                <w:sz w:val="28"/>
                <w:szCs w:val="28"/>
              </w:rPr>
              <w:t>)</w:t>
            </w:r>
          </w:p>
        </w:tc>
      </w:tr>
      <w:tr w:rsidR="00303345" w14:paraId="4A5D48E0" w14:textId="77777777">
        <w:trPr>
          <w:trHeight w:hRule="exact" w:val="1085"/>
        </w:trPr>
        <w:tc>
          <w:tcPr>
            <w:tcW w:w="1686" w:type="dxa"/>
            <w:tcBorders>
              <w:top w:val="single" w:sz="5" w:space="0" w:color="000000"/>
              <w:left w:val="single" w:sz="5" w:space="0" w:color="000000"/>
              <w:bottom w:val="single" w:sz="5" w:space="0" w:color="000000"/>
              <w:right w:val="single" w:sz="5" w:space="0" w:color="000000"/>
            </w:tcBorders>
            <w:shd w:val="clear" w:color="auto" w:fill="FF6666"/>
          </w:tcPr>
          <w:p w14:paraId="1A0B8349" w14:textId="77777777" w:rsidR="00303345" w:rsidRDefault="00303345">
            <w:pPr>
              <w:spacing w:line="200" w:lineRule="exact"/>
            </w:pPr>
          </w:p>
          <w:p w14:paraId="46B83A19" w14:textId="77777777" w:rsidR="00303345" w:rsidRDefault="00303345">
            <w:pPr>
              <w:spacing w:before="16" w:line="200" w:lineRule="exact"/>
            </w:pPr>
          </w:p>
          <w:p w14:paraId="24999BDD" w14:textId="77777777" w:rsidR="00303345" w:rsidRDefault="00180579">
            <w:pPr>
              <w:ind w:left="460"/>
              <w:rPr>
                <w:rFonts w:ascii="Calibri" w:eastAsia="Calibri" w:hAnsi="Calibri" w:cs="Calibri"/>
                <w:sz w:val="21"/>
                <w:szCs w:val="21"/>
              </w:rPr>
            </w:pPr>
            <w:r>
              <w:rPr>
                <w:rFonts w:ascii="Calibri" w:eastAsia="Calibri" w:hAnsi="Calibri" w:cs="Calibri"/>
                <w:b/>
                <w:sz w:val="21"/>
                <w:szCs w:val="21"/>
              </w:rPr>
              <w:t>ENGL</w:t>
            </w:r>
            <w:r>
              <w:rPr>
                <w:rFonts w:ascii="Calibri" w:eastAsia="Calibri" w:hAnsi="Calibri" w:cs="Calibri"/>
                <w:b/>
                <w:spacing w:val="-2"/>
                <w:sz w:val="21"/>
                <w:szCs w:val="21"/>
              </w:rPr>
              <w:t>I</w:t>
            </w:r>
            <w:r>
              <w:rPr>
                <w:rFonts w:ascii="Calibri" w:eastAsia="Calibri" w:hAnsi="Calibri" w:cs="Calibri"/>
                <w:b/>
                <w:spacing w:val="-1"/>
                <w:sz w:val="21"/>
                <w:szCs w:val="21"/>
              </w:rPr>
              <w:t>S</w:t>
            </w:r>
            <w:r>
              <w:rPr>
                <w:rFonts w:ascii="Calibri" w:eastAsia="Calibri" w:hAnsi="Calibri" w:cs="Calibri"/>
                <w:b/>
                <w:sz w:val="21"/>
                <w:szCs w:val="21"/>
              </w:rPr>
              <w:t>H</w:t>
            </w:r>
          </w:p>
        </w:tc>
        <w:tc>
          <w:tcPr>
            <w:tcW w:w="1709" w:type="dxa"/>
            <w:tcBorders>
              <w:top w:val="single" w:sz="5" w:space="0" w:color="000000"/>
              <w:left w:val="single" w:sz="5" w:space="0" w:color="000000"/>
              <w:bottom w:val="single" w:sz="5" w:space="0" w:color="000000"/>
              <w:right w:val="single" w:sz="5" w:space="0" w:color="000000"/>
            </w:tcBorders>
            <w:shd w:val="clear" w:color="auto" w:fill="FF6666"/>
          </w:tcPr>
          <w:p w14:paraId="33FD2B67" w14:textId="77777777" w:rsidR="00303345" w:rsidRDefault="00303345">
            <w:pPr>
              <w:spacing w:line="200" w:lineRule="exact"/>
            </w:pPr>
          </w:p>
          <w:p w14:paraId="1276D827" w14:textId="77777777" w:rsidR="00303345" w:rsidRDefault="00303345">
            <w:pPr>
              <w:spacing w:before="16" w:line="200" w:lineRule="exact"/>
            </w:pPr>
          </w:p>
          <w:p w14:paraId="744EF973" w14:textId="77777777" w:rsidR="00303345" w:rsidRDefault="00180579">
            <w:pPr>
              <w:ind w:left="527"/>
              <w:rPr>
                <w:rFonts w:ascii="Calibri" w:eastAsia="Calibri" w:hAnsi="Calibri" w:cs="Calibri"/>
                <w:sz w:val="21"/>
                <w:szCs w:val="21"/>
              </w:rPr>
            </w:pPr>
            <w:r>
              <w:rPr>
                <w:rFonts w:ascii="Calibri" w:eastAsia="Calibri" w:hAnsi="Calibri" w:cs="Calibri"/>
                <w:b/>
                <w:sz w:val="21"/>
                <w:szCs w:val="21"/>
              </w:rPr>
              <w:t>MA</w:t>
            </w:r>
            <w:r>
              <w:rPr>
                <w:rFonts w:ascii="Calibri" w:eastAsia="Calibri" w:hAnsi="Calibri" w:cs="Calibri"/>
                <w:b/>
                <w:spacing w:val="-2"/>
                <w:sz w:val="21"/>
                <w:szCs w:val="21"/>
              </w:rPr>
              <w:t>T</w:t>
            </w:r>
            <w:r>
              <w:rPr>
                <w:rFonts w:ascii="Calibri" w:eastAsia="Calibri" w:hAnsi="Calibri" w:cs="Calibri"/>
                <w:b/>
                <w:spacing w:val="-1"/>
                <w:sz w:val="21"/>
                <w:szCs w:val="21"/>
              </w:rPr>
              <w:t>H</w:t>
            </w:r>
            <w:r>
              <w:rPr>
                <w:rFonts w:ascii="Calibri" w:eastAsia="Calibri" w:hAnsi="Calibri" w:cs="Calibri"/>
                <w:b/>
                <w:sz w:val="21"/>
                <w:szCs w:val="21"/>
              </w:rPr>
              <w:t>S</w:t>
            </w:r>
          </w:p>
        </w:tc>
        <w:tc>
          <w:tcPr>
            <w:tcW w:w="1364" w:type="dxa"/>
            <w:tcBorders>
              <w:top w:val="single" w:sz="5" w:space="0" w:color="000000"/>
              <w:left w:val="single" w:sz="5" w:space="0" w:color="000000"/>
              <w:bottom w:val="single" w:sz="5" w:space="0" w:color="000000"/>
              <w:right w:val="single" w:sz="5" w:space="0" w:color="000000"/>
            </w:tcBorders>
            <w:shd w:val="clear" w:color="auto" w:fill="FF6666"/>
          </w:tcPr>
          <w:p w14:paraId="14C4B434" w14:textId="77777777" w:rsidR="00303345" w:rsidRDefault="00303345">
            <w:pPr>
              <w:spacing w:line="200" w:lineRule="exact"/>
            </w:pPr>
          </w:p>
          <w:p w14:paraId="5941F971" w14:textId="77777777" w:rsidR="00303345" w:rsidRDefault="00303345">
            <w:pPr>
              <w:spacing w:before="16" w:line="200" w:lineRule="exact"/>
            </w:pPr>
          </w:p>
          <w:p w14:paraId="530B59FD" w14:textId="77777777" w:rsidR="00303345" w:rsidRDefault="00180579">
            <w:pPr>
              <w:ind w:left="316"/>
              <w:rPr>
                <w:rFonts w:ascii="Calibri" w:eastAsia="Calibri" w:hAnsi="Calibri" w:cs="Calibri"/>
                <w:sz w:val="21"/>
                <w:szCs w:val="21"/>
              </w:rPr>
            </w:pPr>
            <w:r>
              <w:rPr>
                <w:rFonts w:ascii="Calibri" w:eastAsia="Calibri" w:hAnsi="Calibri" w:cs="Calibri"/>
                <w:b/>
                <w:spacing w:val="1"/>
                <w:sz w:val="21"/>
                <w:szCs w:val="21"/>
              </w:rPr>
              <w:t>SC</w:t>
            </w:r>
            <w:r>
              <w:rPr>
                <w:rFonts w:ascii="Calibri" w:eastAsia="Calibri" w:hAnsi="Calibri" w:cs="Calibri"/>
                <w:b/>
                <w:spacing w:val="-1"/>
                <w:sz w:val="21"/>
                <w:szCs w:val="21"/>
              </w:rPr>
              <w:t>I</w:t>
            </w:r>
            <w:r>
              <w:rPr>
                <w:rFonts w:ascii="Calibri" w:eastAsia="Calibri" w:hAnsi="Calibri" w:cs="Calibri"/>
                <w:b/>
                <w:spacing w:val="-2"/>
                <w:sz w:val="21"/>
                <w:szCs w:val="21"/>
              </w:rPr>
              <w:t>E</w:t>
            </w:r>
            <w:r>
              <w:rPr>
                <w:rFonts w:ascii="Calibri" w:eastAsia="Calibri" w:hAnsi="Calibri" w:cs="Calibri"/>
                <w:b/>
                <w:sz w:val="21"/>
                <w:szCs w:val="21"/>
              </w:rPr>
              <w:t>N</w:t>
            </w:r>
            <w:r>
              <w:rPr>
                <w:rFonts w:ascii="Calibri" w:eastAsia="Calibri" w:hAnsi="Calibri" w:cs="Calibri"/>
                <w:b/>
                <w:spacing w:val="-1"/>
                <w:sz w:val="21"/>
                <w:szCs w:val="21"/>
              </w:rPr>
              <w:t>C</w:t>
            </w:r>
            <w:r>
              <w:rPr>
                <w:rFonts w:ascii="Calibri" w:eastAsia="Calibri" w:hAnsi="Calibri" w:cs="Calibri"/>
                <w:b/>
                <w:sz w:val="21"/>
                <w:szCs w:val="21"/>
              </w:rPr>
              <w:t>E</w:t>
            </w:r>
          </w:p>
        </w:tc>
        <w:tc>
          <w:tcPr>
            <w:tcW w:w="1385" w:type="dxa"/>
            <w:tcBorders>
              <w:top w:val="single" w:sz="5" w:space="0" w:color="000000"/>
              <w:left w:val="single" w:sz="5" w:space="0" w:color="000000"/>
              <w:bottom w:val="single" w:sz="5" w:space="0" w:color="000000"/>
              <w:right w:val="single" w:sz="5" w:space="0" w:color="000000"/>
            </w:tcBorders>
            <w:shd w:val="clear" w:color="auto" w:fill="FF6666"/>
          </w:tcPr>
          <w:p w14:paraId="75881500" w14:textId="77777777" w:rsidR="00303345" w:rsidRDefault="00303345">
            <w:pPr>
              <w:spacing w:line="200" w:lineRule="exact"/>
            </w:pPr>
          </w:p>
          <w:p w14:paraId="009A95E4" w14:textId="77777777" w:rsidR="00303345" w:rsidRDefault="00303345">
            <w:pPr>
              <w:spacing w:before="16" w:line="200" w:lineRule="exact"/>
            </w:pPr>
          </w:p>
          <w:p w14:paraId="45750D17" w14:textId="77777777" w:rsidR="00303345" w:rsidRDefault="00180579">
            <w:pPr>
              <w:ind w:left="515" w:right="514"/>
              <w:jc w:val="center"/>
              <w:rPr>
                <w:rFonts w:ascii="Calibri" w:eastAsia="Calibri" w:hAnsi="Calibri" w:cs="Calibri"/>
                <w:sz w:val="21"/>
                <w:szCs w:val="21"/>
              </w:rPr>
            </w:pPr>
            <w:r>
              <w:rPr>
                <w:rFonts w:ascii="Calibri" w:eastAsia="Calibri" w:hAnsi="Calibri" w:cs="Calibri"/>
                <w:b/>
                <w:spacing w:val="-1"/>
                <w:sz w:val="21"/>
                <w:szCs w:val="21"/>
              </w:rPr>
              <w:t>I</w:t>
            </w:r>
            <w:r>
              <w:rPr>
                <w:rFonts w:ascii="Calibri" w:eastAsia="Calibri" w:hAnsi="Calibri" w:cs="Calibri"/>
                <w:b/>
                <w:spacing w:val="1"/>
                <w:sz w:val="21"/>
                <w:szCs w:val="21"/>
              </w:rPr>
              <w:t>C</w:t>
            </w:r>
            <w:r>
              <w:rPr>
                <w:rFonts w:ascii="Calibri" w:eastAsia="Calibri" w:hAnsi="Calibri" w:cs="Calibri"/>
                <w:b/>
                <w:sz w:val="21"/>
                <w:szCs w:val="21"/>
              </w:rPr>
              <w:t>T</w:t>
            </w:r>
          </w:p>
        </w:tc>
        <w:tc>
          <w:tcPr>
            <w:tcW w:w="1493" w:type="dxa"/>
            <w:tcBorders>
              <w:top w:val="single" w:sz="5" w:space="0" w:color="000000"/>
              <w:left w:val="single" w:sz="5" w:space="0" w:color="000000"/>
              <w:bottom w:val="single" w:sz="5" w:space="0" w:color="000000"/>
              <w:right w:val="single" w:sz="5" w:space="0" w:color="000000"/>
            </w:tcBorders>
            <w:shd w:val="clear" w:color="auto" w:fill="FF6666"/>
          </w:tcPr>
          <w:p w14:paraId="36840D37" w14:textId="77777777" w:rsidR="00303345" w:rsidRDefault="00303345">
            <w:pPr>
              <w:spacing w:line="200" w:lineRule="exact"/>
            </w:pPr>
          </w:p>
          <w:p w14:paraId="02FBBE77" w14:textId="77777777" w:rsidR="00303345" w:rsidRDefault="00303345">
            <w:pPr>
              <w:spacing w:before="16" w:line="200" w:lineRule="exact"/>
            </w:pPr>
          </w:p>
          <w:p w14:paraId="0EC699A6" w14:textId="77777777" w:rsidR="00303345" w:rsidRDefault="00180579">
            <w:pPr>
              <w:ind w:left="599" w:right="594"/>
              <w:jc w:val="center"/>
              <w:rPr>
                <w:rFonts w:ascii="Calibri" w:eastAsia="Calibri" w:hAnsi="Calibri" w:cs="Calibri"/>
                <w:sz w:val="21"/>
                <w:szCs w:val="21"/>
              </w:rPr>
            </w:pPr>
            <w:r>
              <w:rPr>
                <w:rFonts w:ascii="Calibri" w:eastAsia="Calibri" w:hAnsi="Calibri" w:cs="Calibri"/>
                <w:b/>
                <w:sz w:val="21"/>
                <w:szCs w:val="21"/>
              </w:rPr>
              <w:t>PE</w:t>
            </w:r>
          </w:p>
        </w:tc>
        <w:tc>
          <w:tcPr>
            <w:tcW w:w="1659" w:type="dxa"/>
            <w:tcBorders>
              <w:top w:val="single" w:sz="5" w:space="0" w:color="000000"/>
              <w:left w:val="single" w:sz="5" w:space="0" w:color="000000"/>
              <w:bottom w:val="single" w:sz="5" w:space="0" w:color="000000"/>
              <w:right w:val="single" w:sz="5" w:space="0" w:color="000000"/>
            </w:tcBorders>
            <w:shd w:val="clear" w:color="auto" w:fill="FF6666"/>
          </w:tcPr>
          <w:p w14:paraId="7401348B" w14:textId="77777777" w:rsidR="00303345" w:rsidRDefault="00180579">
            <w:pPr>
              <w:spacing w:before="10" w:line="253" w:lineRule="auto"/>
              <w:ind w:left="244" w:right="241" w:hanging="2"/>
              <w:jc w:val="center"/>
              <w:rPr>
                <w:rFonts w:ascii="Calibri" w:eastAsia="Calibri" w:hAnsi="Calibri" w:cs="Calibri"/>
                <w:sz w:val="21"/>
                <w:szCs w:val="21"/>
              </w:rPr>
            </w:pPr>
            <w:r>
              <w:rPr>
                <w:rFonts w:ascii="Calibri" w:eastAsia="Calibri" w:hAnsi="Calibri" w:cs="Calibri"/>
                <w:b/>
                <w:spacing w:val="1"/>
                <w:sz w:val="21"/>
                <w:szCs w:val="21"/>
              </w:rPr>
              <w:t>H</w:t>
            </w:r>
            <w:r>
              <w:rPr>
                <w:rFonts w:ascii="Calibri" w:eastAsia="Calibri" w:hAnsi="Calibri" w:cs="Calibri"/>
                <w:b/>
                <w:spacing w:val="-1"/>
                <w:sz w:val="21"/>
                <w:szCs w:val="21"/>
              </w:rPr>
              <w:t>IST</w:t>
            </w:r>
            <w:r>
              <w:rPr>
                <w:rFonts w:ascii="Calibri" w:eastAsia="Calibri" w:hAnsi="Calibri" w:cs="Calibri"/>
                <w:b/>
                <w:spacing w:val="1"/>
                <w:sz w:val="21"/>
                <w:szCs w:val="21"/>
              </w:rPr>
              <w:t>O</w:t>
            </w:r>
            <w:r>
              <w:rPr>
                <w:rFonts w:ascii="Calibri" w:eastAsia="Calibri" w:hAnsi="Calibri" w:cs="Calibri"/>
                <w:b/>
                <w:spacing w:val="-1"/>
                <w:sz w:val="21"/>
                <w:szCs w:val="21"/>
              </w:rPr>
              <w:t>R</w:t>
            </w:r>
            <w:r>
              <w:rPr>
                <w:rFonts w:ascii="Calibri" w:eastAsia="Calibri" w:hAnsi="Calibri" w:cs="Calibri"/>
                <w:b/>
                <w:sz w:val="21"/>
                <w:szCs w:val="21"/>
              </w:rPr>
              <w:t>Y/ GE</w:t>
            </w:r>
            <w:r>
              <w:rPr>
                <w:rFonts w:ascii="Calibri" w:eastAsia="Calibri" w:hAnsi="Calibri" w:cs="Calibri"/>
                <w:b/>
                <w:spacing w:val="-1"/>
                <w:sz w:val="21"/>
                <w:szCs w:val="21"/>
              </w:rPr>
              <w:t>O</w:t>
            </w:r>
            <w:r>
              <w:rPr>
                <w:rFonts w:ascii="Calibri" w:eastAsia="Calibri" w:hAnsi="Calibri" w:cs="Calibri"/>
                <w:b/>
                <w:sz w:val="21"/>
                <w:szCs w:val="21"/>
              </w:rPr>
              <w:t>G</w:t>
            </w:r>
            <w:r>
              <w:rPr>
                <w:rFonts w:ascii="Calibri" w:eastAsia="Calibri" w:hAnsi="Calibri" w:cs="Calibri"/>
                <w:b/>
                <w:spacing w:val="1"/>
                <w:sz w:val="21"/>
                <w:szCs w:val="21"/>
              </w:rPr>
              <w:t>R</w:t>
            </w:r>
            <w:r>
              <w:rPr>
                <w:rFonts w:ascii="Calibri" w:eastAsia="Calibri" w:hAnsi="Calibri" w:cs="Calibri"/>
                <w:b/>
                <w:spacing w:val="-3"/>
                <w:sz w:val="21"/>
                <w:szCs w:val="21"/>
              </w:rPr>
              <w:t>A</w:t>
            </w:r>
            <w:r>
              <w:rPr>
                <w:rFonts w:ascii="Calibri" w:eastAsia="Calibri" w:hAnsi="Calibri" w:cs="Calibri"/>
                <w:b/>
                <w:spacing w:val="-2"/>
                <w:sz w:val="21"/>
                <w:szCs w:val="21"/>
              </w:rPr>
              <w:t>P</w:t>
            </w:r>
            <w:r>
              <w:rPr>
                <w:rFonts w:ascii="Calibri" w:eastAsia="Calibri" w:hAnsi="Calibri" w:cs="Calibri"/>
                <w:b/>
                <w:spacing w:val="1"/>
                <w:sz w:val="21"/>
                <w:szCs w:val="21"/>
              </w:rPr>
              <w:t>H</w:t>
            </w:r>
            <w:r>
              <w:rPr>
                <w:rFonts w:ascii="Calibri" w:eastAsia="Calibri" w:hAnsi="Calibri" w:cs="Calibri"/>
                <w:b/>
                <w:sz w:val="21"/>
                <w:szCs w:val="21"/>
              </w:rPr>
              <w:t xml:space="preserve">Y </w:t>
            </w:r>
            <w:r>
              <w:rPr>
                <w:rFonts w:ascii="Calibri" w:eastAsia="Calibri" w:hAnsi="Calibri" w:cs="Calibri"/>
                <w:sz w:val="21"/>
                <w:szCs w:val="21"/>
              </w:rPr>
              <w:t>wh</w:t>
            </w:r>
            <w:r>
              <w:rPr>
                <w:rFonts w:ascii="Calibri" w:eastAsia="Calibri" w:hAnsi="Calibri" w:cs="Calibri"/>
                <w:spacing w:val="-1"/>
                <w:sz w:val="21"/>
                <w:szCs w:val="21"/>
              </w:rPr>
              <w:t>o</w:t>
            </w:r>
            <w:r>
              <w:rPr>
                <w:rFonts w:ascii="Calibri" w:eastAsia="Calibri" w:hAnsi="Calibri" w:cs="Calibri"/>
                <w:sz w:val="21"/>
                <w:szCs w:val="21"/>
              </w:rPr>
              <w:t xml:space="preserve">le </w:t>
            </w:r>
            <w:r>
              <w:rPr>
                <w:rFonts w:ascii="Calibri" w:eastAsia="Calibri" w:hAnsi="Calibri" w:cs="Calibri"/>
                <w:spacing w:val="-1"/>
                <w:sz w:val="21"/>
                <w:szCs w:val="21"/>
              </w:rPr>
              <w:t>s</w:t>
            </w:r>
            <w:r>
              <w:rPr>
                <w:rFonts w:ascii="Calibri" w:eastAsia="Calibri" w:hAnsi="Calibri" w:cs="Calibri"/>
                <w:sz w:val="21"/>
                <w:szCs w:val="21"/>
              </w:rPr>
              <w:t>c</w:t>
            </w:r>
            <w:r>
              <w:rPr>
                <w:rFonts w:ascii="Calibri" w:eastAsia="Calibri" w:hAnsi="Calibri" w:cs="Calibri"/>
                <w:spacing w:val="-1"/>
                <w:sz w:val="21"/>
                <w:szCs w:val="21"/>
              </w:rPr>
              <w:t>hoo</w:t>
            </w:r>
            <w:r>
              <w:rPr>
                <w:rFonts w:ascii="Calibri" w:eastAsia="Calibri" w:hAnsi="Calibri" w:cs="Calibri"/>
                <w:sz w:val="21"/>
                <w:szCs w:val="21"/>
              </w:rPr>
              <w:t>l fo</w:t>
            </w:r>
            <w:r>
              <w:rPr>
                <w:rFonts w:ascii="Calibri" w:eastAsia="Calibri" w:hAnsi="Calibri" w:cs="Calibri"/>
                <w:spacing w:val="-1"/>
                <w:sz w:val="21"/>
                <w:szCs w:val="21"/>
              </w:rPr>
              <w:t>c</w:t>
            </w:r>
            <w:r>
              <w:rPr>
                <w:rFonts w:ascii="Calibri" w:eastAsia="Calibri" w:hAnsi="Calibri" w:cs="Calibri"/>
                <w:sz w:val="21"/>
                <w:szCs w:val="21"/>
              </w:rPr>
              <w:t>us</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e</w:t>
            </w:r>
            <w:r>
              <w:rPr>
                <w:rFonts w:ascii="Calibri" w:eastAsia="Calibri" w:hAnsi="Calibri" w:cs="Calibri"/>
                <w:sz w:val="21"/>
                <w:szCs w:val="21"/>
              </w:rPr>
              <w:t>ek</w:t>
            </w:r>
          </w:p>
        </w:tc>
        <w:tc>
          <w:tcPr>
            <w:tcW w:w="1500" w:type="dxa"/>
            <w:tcBorders>
              <w:top w:val="single" w:sz="5" w:space="0" w:color="000000"/>
              <w:left w:val="single" w:sz="5" w:space="0" w:color="000000"/>
              <w:bottom w:val="single" w:sz="5" w:space="0" w:color="000000"/>
              <w:right w:val="single" w:sz="5" w:space="0" w:color="000000"/>
            </w:tcBorders>
            <w:shd w:val="clear" w:color="auto" w:fill="FF6666"/>
          </w:tcPr>
          <w:p w14:paraId="6D49B506" w14:textId="77777777" w:rsidR="00303345" w:rsidRDefault="00303345">
            <w:pPr>
              <w:spacing w:line="200" w:lineRule="exact"/>
            </w:pPr>
          </w:p>
          <w:p w14:paraId="3FB2A330" w14:textId="77777777" w:rsidR="00303345" w:rsidRDefault="00303345">
            <w:pPr>
              <w:spacing w:before="16" w:line="200" w:lineRule="exact"/>
            </w:pPr>
          </w:p>
          <w:p w14:paraId="432B3397" w14:textId="77777777" w:rsidR="00303345" w:rsidRDefault="00180579">
            <w:pPr>
              <w:ind w:left="359"/>
              <w:rPr>
                <w:rFonts w:ascii="Calibri" w:eastAsia="Calibri" w:hAnsi="Calibri" w:cs="Calibri"/>
                <w:sz w:val="21"/>
                <w:szCs w:val="21"/>
              </w:rPr>
            </w:pPr>
            <w:r>
              <w:rPr>
                <w:rFonts w:ascii="Calibri" w:eastAsia="Calibri" w:hAnsi="Calibri" w:cs="Calibri"/>
                <w:b/>
                <w:spacing w:val="-1"/>
                <w:sz w:val="21"/>
                <w:szCs w:val="21"/>
              </w:rPr>
              <w:t>A</w:t>
            </w:r>
            <w:r>
              <w:rPr>
                <w:rFonts w:ascii="Calibri" w:eastAsia="Calibri" w:hAnsi="Calibri" w:cs="Calibri"/>
                <w:b/>
                <w:spacing w:val="1"/>
                <w:sz w:val="21"/>
                <w:szCs w:val="21"/>
              </w:rPr>
              <w:t>R</w:t>
            </w:r>
            <w:r>
              <w:rPr>
                <w:rFonts w:ascii="Calibri" w:eastAsia="Calibri" w:hAnsi="Calibri" w:cs="Calibri"/>
                <w:b/>
                <w:sz w:val="21"/>
                <w:szCs w:val="21"/>
              </w:rPr>
              <w:t>T</w:t>
            </w:r>
            <w:r>
              <w:rPr>
                <w:rFonts w:ascii="Calibri" w:eastAsia="Calibri" w:hAnsi="Calibri" w:cs="Calibri"/>
                <w:b/>
                <w:spacing w:val="-1"/>
                <w:sz w:val="21"/>
                <w:szCs w:val="21"/>
              </w:rPr>
              <w:t xml:space="preserve"> </w:t>
            </w:r>
            <w:r>
              <w:rPr>
                <w:rFonts w:ascii="Calibri" w:eastAsia="Calibri" w:hAnsi="Calibri" w:cs="Calibri"/>
                <w:b/>
                <w:sz w:val="21"/>
                <w:szCs w:val="21"/>
              </w:rPr>
              <w:t>/</w:t>
            </w:r>
            <w:r>
              <w:rPr>
                <w:rFonts w:ascii="Calibri" w:eastAsia="Calibri" w:hAnsi="Calibri" w:cs="Calibri"/>
                <w:b/>
                <w:spacing w:val="1"/>
                <w:sz w:val="21"/>
                <w:szCs w:val="21"/>
              </w:rPr>
              <w:t xml:space="preserve"> </w:t>
            </w:r>
            <w:r>
              <w:rPr>
                <w:rFonts w:ascii="Calibri" w:eastAsia="Calibri" w:hAnsi="Calibri" w:cs="Calibri"/>
                <w:b/>
                <w:spacing w:val="-3"/>
                <w:sz w:val="21"/>
                <w:szCs w:val="21"/>
              </w:rPr>
              <w:t>DT</w:t>
            </w:r>
          </w:p>
        </w:tc>
        <w:tc>
          <w:tcPr>
            <w:tcW w:w="2557" w:type="dxa"/>
            <w:tcBorders>
              <w:top w:val="single" w:sz="5" w:space="0" w:color="000000"/>
              <w:left w:val="single" w:sz="5" w:space="0" w:color="000000"/>
              <w:bottom w:val="single" w:sz="5" w:space="0" w:color="000000"/>
              <w:right w:val="single" w:sz="5" w:space="0" w:color="000000"/>
            </w:tcBorders>
            <w:shd w:val="clear" w:color="auto" w:fill="FF6666"/>
          </w:tcPr>
          <w:p w14:paraId="6B6708CF" w14:textId="77777777" w:rsidR="00303345" w:rsidRDefault="00303345">
            <w:pPr>
              <w:spacing w:line="200" w:lineRule="exact"/>
            </w:pPr>
          </w:p>
          <w:p w14:paraId="6AC9EF0C" w14:textId="77777777" w:rsidR="00303345" w:rsidRDefault="00303345">
            <w:pPr>
              <w:spacing w:before="16" w:line="200" w:lineRule="exact"/>
            </w:pPr>
          </w:p>
          <w:p w14:paraId="5FE49751" w14:textId="77777777" w:rsidR="00303345" w:rsidRDefault="00180579">
            <w:pPr>
              <w:ind w:left="710"/>
              <w:rPr>
                <w:rFonts w:ascii="Calibri" w:eastAsia="Calibri" w:hAnsi="Calibri" w:cs="Calibri"/>
                <w:sz w:val="21"/>
                <w:szCs w:val="21"/>
              </w:rPr>
            </w:pPr>
            <w:r>
              <w:rPr>
                <w:rFonts w:ascii="Calibri" w:eastAsia="Calibri" w:hAnsi="Calibri" w:cs="Calibri"/>
                <w:b/>
                <w:spacing w:val="1"/>
                <w:sz w:val="21"/>
                <w:szCs w:val="21"/>
              </w:rPr>
              <w:t>S</w:t>
            </w:r>
            <w:r>
              <w:rPr>
                <w:rFonts w:ascii="Calibri" w:eastAsia="Calibri" w:hAnsi="Calibri" w:cs="Calibri"/>
                <w:b/>
                <w:sz w:val="21"/>
                <w:szCs w:val="21"/>
              </w:rPr>
              <w:t>PAN</w:t>
            </w:r>
            <w:r>
              <w:rPr>
                <w:rFonts w:ascii="Calibri" w:eastAsia="Calibri" w:hAnsi="Calibri" w:cs="Calibri"/>
                <w:b/>
                <w:spacing w:val="-4"/>
                <w:sz w:val="21"/>
                <w:szCs w:val="21"/>
              </w:rPr>
              <w:t>I</w:t>
            </w:r>
            <w:r>
              <w:rPr>
                <w:rFonts w:ascii="Calibri" w:eastAsia="Calibri" w:hAnsi="Calibri" w:cs="Calibri"/>
                <w:b/>
                <w:spacing w:val="-1"/>
                <w:sz w:val="21"/>
                <w:szCs w:val="21"/>
              </w:rPr>
              <w:t>S</w:t>
            </w:r>
            <w:r>
              <w:rPr>
                <w:rFonts w:ascii="Calibri" w:eastAsia="Calibri" w:hAnsi="Calibri" w:cs="Calibri"/>
                <w:b/>
                <w:spacing w:val="1"/>
                <w:sz w:val="21"/>
                <w:szCs w:val="21"/>
              </w:rPr>
              <w:t>H</w:t>
            </w:r>
            <w:r>
              <w:rPr>
                <w:rFonts w:ascii="Calibri" w:eastAsia="Calibri" w:hAnsi="Calibri" w:cs="Calibri"/>
                <w:b/>
                <w:sz w:val="21"/>
                <w:szCs w:val="21"/>
              </w:rPr>
              <w:t>/</w:t>
            </w:r>
            <w:r>
              <w:rPr>
                <w:rFonts w:ascii="Calibri" w:eastAsia="Calibri" w:hAnsi="Calibri" w:cs="Calibri"/>
                <w:b/>
                <w:spacing w:val="-1"/>
                <w:sz w:val="21"/>
                <w:szCs w:val="21"/>
              </w:rPr>
              <w:t xml:space="preserve"> </w:t>
            </w:r>
            <w:r>
              <w:rPr>
                <w:rFonts w:ascii="Calibri" w:eastAsia="Calibri" w:hAnsi="Calibri" w:cs="Calibri"/>
                <w:b/>
                <w:spacing w:val="1"/>
                <w:sz w:val="21"/>
                <w:szCs w:val="21"/>
              </w:rPr>
              <w:t>R</w:t>
            </w:r>
            <w:r>
              <w:rPr>
                <w:rFonts w:ascii="Calibri" w:eastAsia="Calibri" w:hAnsi="Calibri" w:cs="Calibri"/>
                <w:b/>
                <w:sz w:val="21"/>
                <w:szCs w:val="21"/>
              </w:rPr>
              <w:t>E</w:t>
            </w:r>
          </w:p>
        </w:tc>
        <w:tc>
          <w:tcPr>
            <w:tcW w:w="1219" w:type="dxa"/>
            <w:tcBorders>
              <w:top w:val="single" w:sz="5" w:space="0" w:color="000000"/>
              <w:left w:val="single" w:sz="5" w:space="0" w:color="000000"/>
              <w:bottom w:val="single" w:sz="5" w:space="0" w:color="000000"/>
              <w:right w:val="single" w:sz="5" w:space="0" w:color="000000"/>
            </w:tcBorders>
            <w:shd w:val="clear" w:color="auto" w:fill="FF6666"/>
          </w:tcPr>
          <w:p w14:paraId="5F8DF749" w14:textId="77777777" w:rsidR="00303345" w:rsidRDefault="00303345">
            <w:pPr>
              <w:spacing w:before="1" w:line="280" w:lineRule="exact"/>
              <w:rPr>
                <w:sz w:val="28"/>
                <w:szCs w:val="28"/>
              </w:rPr>
            </w:pPr>
          </w:p>
          <w:p w14:paraId="645484D5" w14:textId="77777777" w:rsidR="00303345" w:rsidRDefault="00180579">
            <w:pPr>
              <w:ind w:left="279" w:right="277"/>
              <w:jc w:val="center"/>
              <w:rPr>
                <w:rFonts w:ascii="Calibri" w:eastAsia="Calibri" w:hAnsi="Calibri" w:cs="Calibri"/>
                <w:sz w:val="21"/>
                <w:szCs w:val="21"/>
              </w:rPr>
            </w:pPr>
            <w:r>
              <w:rPr>
                <w:rFonts w:ascii="Calibri" w:eastAsia="Calibri" w:hAnsi="Calibri" w:cs="Calibri"/>
                <w:b/>
                <w:sz w:val="21"/>
                <w:szCs w:val="21"/>
              </w:rPr>
              <w:t>P</w:t>
            </w:r>
            <w:r>
              <w:rPr>
                <w:rFonts w:ascii="Calibri" w:eastAsia="Calibri" w:hAnsi="Calibri" w:cs="Calibri"/>
                <w:b/>
                <w:spacing w:val="-1"/>
                <w:sz w:val="21"/>
                <w:szCs w:val="21"/>
              </w:rPr>
              <w:t>SH</w:t>
            </w:r>
            <w:r>
              <w:rPr>
                <w:rFonts w:ascii="Calibri" w:eastAsia="Calibri" w:hAnsi="Calibri" w:cs="Calibri"/>
                <w:b/>
                <w:spacing w:val="1"/>
                <w:sz w:val="21"/>
                <w:szCs w:val="21"/>
              </w:rPr>
              <w:t>C</w:t>
            </w:r>
            <w:r>
              <w:rPr>
                <w:rFonts w:ascii="Calibri" w:eastAsia="Calibri" w:hAnsi="Calibri" w:cs="Calibri"/>
                <w:b/>
                <w:sz w:val="21"/>
                <w:szCs w:val="21"/>
              </w:rPr>
              <w:t>E</w:t>
            </w:r>
          </w:p>
          <w:p w14:paraId="1978CD00" w14:textId="77777777" w:rsidR="00303345" w:rsidRDefault="00180579">
            <w:pPr>
              <w:spacing w:before="12"/>
              <w:ind w:left="105" w:right="102"/>
              <w:jc w:val="center"/>
              <w:rPr>
                <w:rFonts w:ascii="Calibri" w:eastAsia="Calibri" w:hAnsi="Calibri" w:cs="Calibri"/>
                <w:sz w:val="21"/>
                <w:szCs w:val="21"/>
              </w:rPr>
            </w:pPr>
            <w:r>
              <w:rPr>
                <w:rFonts w:ascii="Calibri" w:eastAsia="Calibri" w:hAnsi="Calibri" w:cs="Calibri"/>
                <w:sz w:val="21"/>
                <w:szCs w:val="21"/>
              </w:rPr>
              <w:t>Ci</w:t>
            </w:r>
            <w:r>
              <w:rPr>
                <w:rFonts w:ascii="Calibri" w:eastAsia="Calibri" w:hAnsi="Calibri" w:cs="Calibri"/>
                <w:spacing w:val="-1"/>
                <w:sz w:val="21"/>
                <w:szCs w:val="21"/>
              </w:rPr>
              <w:t>t</w:t>
            </w:r>
            <w:r>
              <w:rPr>
                <w:rFonts w:ascii="Calibri" w:eastAsia="Calibri" w:hAnsi="Calibri" w:cs="Calibri"/>
                <w:sz w:val="21"/>
                <w:szCs w:val="21"/>
              </w:rPr>
              <w:t>izen</w:t>
            </w:r>
            <w:r>
              <w:rPr>
                <w:rFonts w:ascii="Calibri" w:eastAsia="Calibri" w:hAnsi="Calibri" w:cs="Calibri"/>
                <w:spacing w:val="-1"/>
                <w:sz w:val="21"/>
                <w:szCs w:val="21"/>
              </w:rPr>
              <w:t>s</w:t>
            </w:r>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z w:val="21"/>
                <w:szCs w:val="21"/>
              </w:rPr>
              <w:t>p</w:t>
            </w:r>
          </w:p>
        </w:tc>
      </w:tr>
      <w:tr w:rsidR="00303345" w14:paraId="0DFF3FAF" w14:textId="77777777" w:rsidTr="00DC2072">
        <w:trPr>
          <w:trHeight w:hRule="exact" w:val="5664"/>
        </w:trPr>
        <w:tc>
          <w:tcPr>
            <w:tcW w:w="1686" w:type="dxa"/>
            <w:tcBorders>
              <w:top w:val="single" w:sz="5" w:space="0" w:color="000000"/>
              <w:left w:val="single" w:sz="5" w:space="0" w:color="000000"/>
              <w:bottom w:val="single" w:sz="5" w:space="0" w:color="000000"/>
              <w:right w:val="single" w:sz="5" w:space="0" w:color="000000"/>
            </w:tcBorders>
          </w:tcPr>
          <w:p w14:paraId="77C184F9" w14:textId="77777777" w:rsidR="00303345" w:rsidRDefault="00303345">
            <w:pPr>
              <w:spacing w:line="200" w:lineRule="exact"/>
            </w:pPr>
          </w:p>
          <w:p w14:paraId="56174F39" w14:textId="77777777" w:rsidR="00303345" w:rsidRDefault="00303345">
            <w:pPr>
              <w:spacing w:line="200" w:lineRule="exact"/>
            </w:pPr>
          </w:p>
          <w:p w14:paraId="574726D5" w14:textId="77777777" w:rsidR="00303345" w:rsidRDefault="00303345">
            <w:pPr>
              <w:spacing w:line="200" w:lineRule="exact"/>
            </w:pPr>
          </w:p>
          <w:p w14:paraId="5FA98D26" w14:textId="77777777" w:rsidR="00303345" w:rsidRDefault="00303345">
            <w:pPr>
              <w:spacing w:line="200" w:lineRule="exact"/>
            </w:pPr>
          </w:p>
          <w:p w14:paraId="0698C77F" w14:textId="77777777" w:rsidR="00303345" w:rsidRDefault="00303345">
            <w:pPr>
              <w:spacing w:before="3" w:line="280" w:lineRule="exact"/>
              <w:rPr>
                <w:sz w:val="28"/>
                <w:szCs w:val="28"/>
              </w:rPr>
            </w:pPr>
          </w:p>
          <w:p w14:paraId="2E29FAB3" w14:textId="77777777" w:rsidR="00303345" w:rsidRPr="00877DCC" w:rsidRDefault="00180579">
            <w:pPr>
              <w:ind w:left="100" w:right="213"/>
              <w:rPr>
                <w:rFonts w:ascii="Calibri" w:eastAsia="Calibri" w:hAnsi="Calibri" w:cs="Calibri"/>
                <w:color w:val="00B050"/>
                <w:sz w:val="22"/>
                <w:szCs w:val="22"/>
              </w:rPr>
            </w:pPr>
            <w:r w:rsidRPr="00877DCC">
              <w:rPr>
                <w:rFonts w:ascii="Calibri" w:eastAsia="Calibri" w:hAnsi="Calibri" w:cs="Calibri"/>
                <w:color w:val="00B050"/>
                <w:sz w:val="22"/>
                <w:szCs w:val="22"/>
              </w:rPr>
              <w:t>Oliv</w:t>
            </w:r>
            <w:r w:rsidRPr="00877DCC">
              <w:rPr>
                <w:rFonts w:ascii="Calibri" w:eastAsia="Calibri" w:hAnsi="Calibri" w:cs="Calibri"/>
                <w:color w:val="00B050"/>
                <w:spacing w:val="1"/>
                <w:sz w:val="22"/>
                <w:szCs w:val="22"/>
              </w:rPr>
              <w:t>e</w:t>
            </w:r>
            <w:r w:rsidRPr="00877DCC">
              <w:rPr>
                <w:rFonts w:ascii="Calibri" w:eastAsia="Calibri" w:hAnsi="Calibri" w:cs="Calibri"/>
                <w:color w:val="00B050"/>
                <w:sz w:val="22"/>
                <w:szCs w:val="22"/>
              </w:rPr>
              <w:t>r</w:t>
            </w:r>
            <w:r w:rsidRPr="00877DCC">
              <w:rPr>
                <w:rFonts w:ascii="Calibri" w:eastAsia="Calibri" w:hAnsi="Calibri" w:cs="Calibri"/>
                <w:color w:val="00B050"/>
                <w:spacing w:val="-2"/>
                <w:sz w:val="22"/>
                <w:szCs w:val="22"/>
              </w:rPr>
              <w:t xml:space="preserve"> </w:t>
            </w:r>
            <w:r w:rsidRPr="00877DCC">
              <w:rPr>
                <w:rFonts w:ascii="Calibri" w:eastAsia="Calibri" w:hAnsi="Calibri" w:cs="Calibri"/>
                <w:color w:val="00B050"/>
                <w:spacing w:val="1"/>
                <w:sz w:val="22"/>
                <w:szCs w:val="22"/>
              </w:rPr>
              <w:t>T</w:t>
            </w:r>
            <w:r w:rsidRPr="00877DCC">
              <w:rPr>
                <w:rFonts w:ascii="Calibri" w:eastAsia="Calibri" w:hAnsi="Calibri" w:cs="Calibri"/>
                <w:color w:val="00B050"/>
                <w:sz w:val="22"/>
                <w:szCs w:val="22"/>
              </w:rPr>
              <w:t>wi</w:t>
            </w:r>
            <w:r w:rsidRPr="00877DCC">
              <w:rPr>
                <w:rFonts w:ascii="Calibri" w:eastAsia="Calibri" w:hAnsi="Calibri" w:cs="Calibri"/>
                <w:color w:val="00B050"/>
                <w:spacing w:val="-2"/>
                <w:sz w:val="22"/>
                <w:szCs w:val="22"/>
              </w:rPr>
              <w:t>s</w:t>
            </w:r>
            <w:r w:rsidRPr="00877DCC">
              <w:rPr>
                <w:rFonts w:ascii="Calibri" w:eastAsia="Calibri" w:hAnsi="Calibri" w:cs="Calibri"/>
                <w:color w:val="00B050"/>
                <w:sz w:val="22"/>
                <w:szCs w:val="22"/>
              </w:rPr>
              <w:t>t B</w:t>
            </w:r>
            <w:r w:rsidRPr="00877DCC">
              <w:rPr>
                <w:rFonts w:ascii="Calibri" w:eastAsia="Calibri" w:hAnsi="Calibri" w:cs="Calibri"/>
                <w:color w:val="00B050"/>
                <w:spacing w:val="1"/>
                <w:sz w:val="22"/>
                <w:szCs w:val="22"/>
              </w:rPr>
              <w:t>o</w:t>
            </w:r>
            <w:r w:rsidRPr="00877DCC">
              <w:rPr>
                <w:rFonts w:ascii="Calibri" w:eastAsia="Calibri" w:hAnsi="Calibri" w:cs="Calibri"/>
                <w:color w:val="00B050"/>
                <w:spacing w:val="-1"/>
                <w:sz w:val="22"/>
                <w:szCs w:val="22"/>
              </w:rPr>
              <w:t>o</w:t>
            </w:r>
            <w:r w:rsidRPr="00877DCC">
              <w:rPr>
                <w:rFonts w:ascii="Calibri" w:eastAsia="Calibri" w:hAnsi="Calibri" w:cs="Calibri"/>
                <w:color w:val="00B050"/>
                <w:sz w:val="22"/>
                <w:szCs w:val="22"/>
              </w:rPr>
              <w:t>k</w:t>
            </w:r>
            <w:r w:rsidRPr="00877DCC">
              <w:rPr>
                <w:rFonts w:ascii="Calibri" w:eastAsia="Calibri" w:hAnsi="Calibri" w:cs="Calibri"/>
                <w:color w:val="00B050"/>
                <w:spacing w:val="1"/>
                <w:sz w:val="22"/>
                <w:szCs w:val="22"/>
              </w:rPr>
              <w:t xml:space="preserve"> </w:t>
            </w:r>
            <w:r w:rsidRPr="00877DCC">
              <w:rPr>
                <w:rFonts w:ascii="Calibri" w:eastAsia="Calibri" w:hAnsi="Calibri" w:cs="Calibri"/>
                <w:color w:val="00B050"/>
                <w:sz w:val="22"/>
                <w:szCs w:val="22"/>
              </w:rPr>
              <w:t>stu</w:t>
            </w:r>
            <w:r w:rsidRPr="00877DCC">
              <w:rPr>
                <w:rFonts w:ascii="Calibri" w:eastAsia="Calibri" w:hAnsi="Calibri" w:cs="Calibri"/>
                <w:color w:val="00B050"/>
                <w:spacing w:val="-4"/>
                <w:sz w:val="22"/>
                <w:szCs w:val="22"/>
              </w:rPr>
              <w:t>d</w:t>
            </w:r>
            <w:r w:rsidRPr="00877DCC">
              <w:rPr>
                <w:rFonts w:ascii="Calibri" w:eastAsia="Calibri" w:hAnsi="Calibri" w:cs="Calibri"/>
                <w:color w:val="00B050"/>
                <w:sz w:val="22"/>
                <w:szCs w:val="22"/>
              </w:rPr>
              <w:t xml:space="preserve">y </w:t>
            </w:r>
            <w:r w:rsidRPr="00877DCC">
              <w:rPr>
                <w:rFonts w:ascii="Calibri" w:eastAsia="Calibri" w:hAnsi="Calibri" w:cs="Calibri"/>
                <w:color w:val="00B050"/>
                <w:spacing w:val="1"/>
                <w:sz w:val="22"/>
                <w:szCs w:val="22"/>
              </w:rPr>
              <w:t>P</w:t>
            </w:r>
            <w:r w:rsidRPr="00877DCC">
              <w:rPr>
                <w:rFonts w:ascii="Calibri" w:eastAsia="Calibri" w:hAnsi="Calibri" w:cs="Calibri"/>
                <w:color w:val="00B050"/>
                <w:sz w:val="22"/>
                <w:szCs w:val="22"/>
              </w:rPr>
              <w:t>lays</w:t>
            </w:r>
            <w:r w:rsidRPr="00877DCC">
              <w:rPr>
                <w:rFonts w:ascii="Calibri" w:eastAsia="Calibri" w:hAnsi="Calibri" w:cs="Calibri"/>
                <w:color w:val="00B050"/>
                <w:spacing w:val="-2"/>
                <w:sz w:val="22"/>
                <w:szCs w:val="22"/>
              </w:rPr>
              <w:t xml:space="preserve"> </w:t>
            </w:r>
            <w:r w:rsidRPr="00877DCC">
              <w:rPr>
                <w:rFonts w:ascii="Calibri" w:eastAsia="Calibri" w:hAnsi="Calibri" w:cs="Calibri"/>
                <w:color w:val="00B050"/>
                <w:sz w:val="22"/>
                <w:szCs w:val="22"/>
              </w:rPr>
              <w:t>based</w:t>
            </w:r>
            <w:r w:rsidRPr="00877DCC">
              <w:rPr>
                <w:rFonts w:ascii="Calibri" w:eastAsia="Calibri" w:hAnsi="Calibri" w:cs="Calibri"/>
                <w:color w:val="00B050"/>
                <w:spacing w:val="-2"/>
                <w:sz w:val="22"/>
                <w:szCs w:val="22"/>
              </w:rPr>
              <w:t xml:space="preserve"> </w:t>
            </w:r>
            <w:r w:rsidRPr="00877DCC">
              <w:rPr>
                <w:rFonts w:ascii="Calibri" w:eastAsia="Calibri" w:hAnsi="Calibri" w:cs="Calibri"/>
                <w:color w:val="00B050"/>
                <w:spacing w:val="1"/>
                <w:sz w:val="22"/>
                <w:szCs w:val="22"/>
              </w:rPr>
              <w:t>o</w:t>
            </w:r>
            <w:r w:rsidRPr="00877DCC">
              <w:rPr>
                <w:rFonts w:ascii="Calibri" w:eastAsia="Calibri" w:hAnsi="Calibri" w:cs="Calibri"/>
                <w:color w:val="00B050"/>
                <w:sz w:val="22"/>
                <w:szCs w:val="22"/>
              </w:rPr>
              <w:t>n str</w:t>
            </w:r>
            <w:r w:rsidRPr="00877DCC">
              <w:rPr>
                <w:rFonts w:ascii="Calibri" w:eastAsia="Calibri" w:hAnsi="Calibri" w:cs="Calibri"/>
                <w:color w:val="00B050"/>
                <w:spacing w:val="1"/>
                <w:sz w:val="22"/>
                <w:szCs w:val="22"/>
              </w:rPr>
              <w:t>e</w:t>
            </w:r>
            <w:r w:rsidRPr="00877DCC">
              <w:rPr>
                <w:rFonts w:ascii="Calibri" w:eastAsia="Calibri" w:hAnsi="Calibri" w:cs="Calibri"/>
                <w:color w:val="00B050"/>
                <w:spacing w:val="-2"/>
                <w:sz w:val="22"/>
                <w:szCs w:val="22"/>
              </w:rPr>
              <w:t>e</w:t>
            </w:r>
            <w:r w:rsidRPr="00877DCC">
              <w:rPr>
                <w:rFonts w:ascii="Calibri" w:eastAsia="Calibri" w:hAnsi="Calibri" w:cs="Calibri"/>
                <w:color w:val="00B050"/>
                <w:sz w:val="22"/>
                <w:szCs w:val="22"/>
              </w:rPr>
              <w:t>t</w:t>
            </w:r>
            <w:r w:rsidRPr="00877DCC">
              <w:rPr>
                <w:rFonts w:ascii="Calibri" w:eastAsia="Calibri" w:hAnsi="Calibri" w:cs="Calibri"/>
                <w:color w:val="00B050"/>
                <w:spacing w:val="1"/>
                <w:sz w:val="22"/>
                <w:szCs w:val="22"/>
              </w:rPr>
              <w:t xml:space="preserve"> </w:t>
            </w:r>
            <w:r w:rsidRPr="00877DCC">
              <w:rPr>
                <w:rFonts w:ascii="Calibri" w:eastAsia="Calibri" w:hAnsi="Calibri" w:cs="Calibri"/>
                <w:color w:val="00B050"/>
                <w:sz w:val="22"/>
                <w:szCs w:val="22"/>
              </w:rPr>
              <w:t>s</w:t>
            </w:r>
            <w:r w:rsidRPr="00877DCC">
              <w:rPr>
                <w:rFonts w:ascii="Calibri" w:eastAsia="Calibri" w:hAnsi="Calibri" w:cs="Calibri"/>
                <w:color w:val="00B050"/>
                <w:spacing w:val="-2"/>
                <w:sz w:val="22"/>
                <w:szCs w:val="22"/>
              </w:rPr>
              <w:t>c</w:t>
            </w:r>
            <w:r w:rsidRPr="00877DCC">
              <w:rPr>
                <w:rFonts w:ascii="Calibri" w:eastAsia="Calibri" w:hAnsi="Calibri" w:cs="Calibri"/>
                <w:color w:val="00B050"/>
                <w:sz w:val="22"/>
                <w:szCs w:val="22"/>
              </w:rPr>
              <w:t>ene</w:t>
            </w:r>
          </w:p>
          <w:p w14:paraId="1B837B46" w14:textId="77777777" w:rsidR="00303345" w:rsidRDefault="00303345">
            <w:pPr>
              <w:spacing w:before="10" w:line="260" w:lineRule="exact"/>
              <w:rPr>
                <w:sz w:val="26"/>
                <w:szCs w:val="26"/>
              </w:rPr>
            </w:pPr>
          </w:p>
          <w:p w14:paraId="1E1CE288" w14:textId="77777777" w:rsidR="00303345" w:rsidRPr="00877DCC" w:rsidRDefault="00180579">
            <w:pPr>
              <w:ind w:left="100"/>
              <w:rPr>
                <w:rFonts w:ascii="Calibri" w:eastAsia="Calibri" w:hAnsi="Calibri" w:cs="Calibri"/>
                <w:color w:val="FF0000"/>
                <w:sz w:val="22"/>
                <w:szCs w:val="22"/>
              </w:rPr>
            </w:pPr>
            <w:r w:rsidRPr="00877DCC">
              <w:rPr>
                <w:rFonts w:ascii="Calibri" w:eastAsia="Calibri" w:hAnsi="Calibri" w:cs="Calibri"/>
                <w:color w:val="FF0000"/>
                <w:sz w:val="22"/>
                <w:szCs w:val="22"/>
              </w:rPr>
              <w:t>F</w:t>
            </w:r>
            <w:r w:rsidRPr="00877DCC">
              <w:rPr>
                <w:rFonts w:ascii="Calibri" w:eastAsia="Calibri" w:hAnsi="Calibri" w:cs="Calibri"/>
                <w:color w:val="FF0000"/>
                <w:spacing w:val="-1"/>
                <w:sz w:val="22"/>
                <w:szCs w:val="22"/>
              </w:rPr>
              <w:t>l</w:t>
            </w:r>
            <w:r w:rsidRPr="00877DCC">
              <w:rPr>
                <w:rFonts w:ascii="Calibri" w:eastAsia="Calibri" w:hAnsi="Calibri" w:cs="Calibri"/>
                <w:color w:val="FF0000"/>
                <w:sz w:val="22"/>
                <w:szCs w:val="22"/>
              </w:rPr>
              <w:t>as</w:t>
            </w:r>
            <w:r w:rsidRPr="00877DCC">
              <w:rPr>
                <w:rFonts w:ascii="Calibri" w:eastAsia="Calibri" w:hAnsi="Calibri" w:cs="Calibri"/>
                <w:color w:val="FF0000"/>
                <w:spacing w:val="-1"/>
                <w:sz w:val="22"/>
                <w:szCs w:val="22"/>
              </w:rPr>
              <w:t>hb</w:t>
            </w:r>
            <w:r w:rsidR="00877DCC">
              <w:rPr>
                <w:rFonts w:ascii="Calibri" w:eastAsia="Calibri" w:hAnsi="Calibri" w:cs="Calibri"/>
                <w:color w:val="FF0000"/>
                <w:sz w:val="22"/>
                <w:szCs w:val="22"/>
              </w:rPr>
              <w:t>ack story writing:</w:t>
            </w:r>
          </w:p>
          <w:p w14:paraId="552B346D" w14:textId="77777777" w:rsidR="00303345" w:rsidRDefault="00180579">
            <w:pPr>
              <w:spacing w:before="2"/>
              <w:ind w:left="100"/>
              <w:rPr>
                <w:rFonts w:ascii="Calibri" w:eastAsia="Calibri" w:hAnsi="Calibri" w:cs="Calibri"/>
                <w:sz w:val="22"/>
                <w:szCs w:val="22"/>
              </w:rPr>
            </w:pPr>
            <w:r w:rsidRPr="00877DCC">
              <w:rPr>
                <w:rFonts w:ascii="Calibri" w:eastAsia="Calibri" w:hAnsi="Calibri" w:cs="Calibri"/>
                <w:color w:val="FF0000"/>
                <w:sz w:val="22"/>
                <w:szCs w:val="22"/>
              </w:rPr>
              <w:t>A</w:t>
            </w:r>
            <w:r w:rsidRPr="00877DCC">
              <w:rPr>
                <w:rFonts w:ascii="Calibri" w:eastAsia="Calibri" w:hAnsi="Calibri" w:cs="Calibri"/>
                <w:color w:val="FF0000"/>
                <w:spacing w:val="-1"/>
                <w:sz w:val="22"/>
                <w:szCs w:val="22"/>
              </w:rPr>
              <w:t>l</w:t>
            </w:r>
            <w:r w:rsidRPr="00877DCC">
              <w:rPr>
                <w:rFonts w:ascii="Calibri" w:eastAsia="Calibri" w:hAnsi="Calibri" w:cs="Calibri"/>
                <w:color w:val="FF0000"/>
                <w:sz w:val="22"/>
                <w:szCs w:val="22"/>
              </w:rPr>
              <w:t>ice</w:t>
            </w:r>
            <w:r w:rsidRPr="00877DCC">
              <w:rPr>
                <w:rFonts w:ascii="Calibri" w:eastAsia="Calibri" w:hAnsi="Calibri" w:cs="Calibri"/>
                <w:color w:val="FF0000"/>
                <w:spacing w:val="1"/>
                <w:sz w:val="22"/>
                <w:szCs w:val="22"/>
              </w:rPr>
              <w:t xml:space="preserve"> </w:t>
            </w:r>
            <w:r w:rsidRPr="00877DCC">
              <w:rPr>
                <w:rFonts w:ascii="Calibri" w:eastAsia="Calibri" w:hAnsi="Calibri" w:cs="Calibri"/>
                <w:color w:val="FF0000"/>
                <w:sz w:val="22"/>
                <w:szCs w:val="22"/>
              </w:rPr>
              <w:t>Bell</w:t>
            </w:r>
          </w:p>
        </w:tc>
        <w:tc>
          <w:tcPr>
            <w:tcW w:w="1709" w:type="dxa"/>
            <w:tcBorders>
              <w:top w:val="single" w:sz="5" w:space="0" w:color="000000"/>
              <w:left w:val="single" w:sz="5" w:space="0" w:color="000000"/>
              <w:bottom w:val="single" w:sz="5" w:space="0" w:color="000000"/>
              <w:right w:val="single" w:sz="5" w:space="0" w:color="000000"/>
            </w:tcBorders>
          </w:tcPr>
          <w:p w14:paraId="75871C33" w14:textId="77777777" w:rsidR="00546C1E" w:rsidRPr="00546C1E" w:rsidRDefault="00546C1E" w:rsidP="00546C1E">
            <w:pPr>
              <w:pStyle w:val="NormalWeb"/>
              <w:spacing w:before="0" w:beforeAutospacing="0" w:after="0" w:afterAutospacing="0"/>
              <w:rPr>
                <w:rFonts w:asciiTheme="minorHAnsi" w:hAnsiTheme="minorHAnsi"/>
                <w:color w:val="00B050"/>
                <w:sz w:val="18"/>
                <w:szCs w:val="18"/>
              </w:rPr>
            </w:pPr>
            <w:r w:rsidRPr="00546C1E">
              <w:rPr>
                <w:rFonts w:asciiTheme="minorHAnsi" w:hAnsiTheme="minorHAnsi"/>
                <w:color w:val="00B050"/>
                <w:sz w:val="18"/>
                <w:szCs w:val="18"/>
              </w:rPr>
              <w:t>Four rules of number involving money.</w:t>
            </w:r>
          </w:p>
          <w:p w14:paraId="5B51D23A" w14:textId="77777777" w:rsidR="00546C1E" w:rsidRPr="00546C1E" w:rsidRDefault="00546C1E" w:rsidP="00546C1E">
            <w:pPr>
              <w:pStyle w:val="NormalWeb"/>
              <w:spacing w:before="0" w:beforeAutospacing="0" w:after="0" w:afterAutospacing="0"/>
              <w:rPr>
                <w:rFonts w:asciiTheme="minorHAnsi" w:hAnsiTheme="minorHAnsi"/>
                <w:color w:val="00B050"/>
                <w:sz w:val="18"/>
                <w:szCs w:val="18"/>
              </w:rPr>
            </w:pPr>
            <w:r w:rsidRPr="00546C1E">
              <w:rPr>
                <w:rFonts w:asciiTheme="minorHAnsi" w:hAnsiTheme="minorHAnsi"/>
                <w:color w:val="00B050"/>
                <w:sz w:val="18"/>
                <w:szCs w:val="18"/>
              </w:rPr>
              <w:t>Multiplying fractions.</w:t>
            </w:r>
          </w:p>
          <w:p w14:paraId="6CFAE517" w14:textId="77777777" w:rsidR="00546C1E" w:rsidRPr="00546C1E" w:rsidRDefault="00546C1E" w:rsidP="00546C1E">
            <w:pPr>
              <w:pStyle w:val="NormalWeb"/>
              <w:spacing w:before="0" w:beforeAutospacing="0" w:after="0" w:afterAutospacing="0"/>
              <w:rPr>
                <w:rFonts w:asciiTheme="minorHAnsi" w:hAnsiTheme="minorHAnsi"/>
                <w:color w:val="00B050"/>
                <w:sz w:val="18"/>
                <w:szCs w:val="18"/>
              </w:rPr>
            </w:pPr>
            <w:r w:rsidRPr="00546C1E">
              <w:rPr>
                <w:rFonts w:asciiTheme="minorHAnsi" w:hAnsiTheme="minorHAnsi"/>
                <w:color w:val="00B050"/>
                <w:sz w:val="18"/>
                <w:szCs w:val="18"/>
              </w:rPr>
              <w:t>Long and short Multiplication.</w:t>
            </w:r>
          </w:p>
          <w:p w14:paraId="7033A461" w14:textId="77777777" w:rsidR="00546C1E" w:rsidRPr="00546C1E" w:rsidRDefault="00546C1E" w:rsidP="00546C1E">
            <w:pPr>
              <w:pStyle w:val="NormalWeb"/>
              <w:spacing w:before="0" w:beforeAutospacing="0" w:after="0" w:afterAutospacing="0"/>
              <w:rPr>
                <w:rFonts w:asciiTheme="minorHAnsi" w:hAnsiTheme="minorHAnsi"/>
                <w:color w:val="00B050"/>
                <w:sz w:val="18"/>
                <w:szCs w:val="18"/>
              </w:rPr>
            </w:pPr>
            <w:r w:rsidRPr="00546C1E">
              <w:rPr>
                <w:rFonts w:asciiTheme="minorHAnsi" w:hAnsiTheme="minorHAnsi"/>
                <w:color w:val="00B050"/>
                <w:sz w:val="18"/>
                <w:szCs w:val="18"/>
              </w:rPr>
              <w:t>Multiply decimals by 10, 100 and 1000.</w:t>
            </w:r>
          </w:p>
          <w:p w14:paraId="0836155A" w14:textId="77777777" w:rsidR="00546C1E" w:rsidRPr="00546C1E" w:rsidRDefault="00546C1E" w:rsidP="00546C1E">
            <w:pPr>
              <w:pStyle w:val="NormalWeb"/>
              <w:spacing w:before="0" w:beforeAutospacing="0" w:after="0" w:afterAutospacing="0"/>
              <w:rPr>
                <w:rFonts w:asciiTheme="minorHAnsi" w:hAnsiTheme="minorHAnsi"/>
                <w:color w:val="00B050"/>
                <w:sz w:val="18"/>
                <w:szCs w:val="18"/>
              </w:rPr>
            </w:pPr>
            <w:r w:rsidRPr="00546C1E">
              <w:rPr>
                <w:rFonts w:asciiTheme="minorHAnsi" w:hAnsiTheme="minorHAnsi"/>
                <w:color w:val="00B050"/>
                <w:sz w:val="18"/>
                <w:szCs w:val="18"/>
              </w:rPr>
              <w:t>Negative Numbers in context of temperature.</w:t>
            </w:r>
          </w:p>
          <w:p w14:paraId="1DDDD7C4" w14:textId="77777777" w:rsidR="00546C1E" w:rsidRPr="00546C1E" w:rsidRDefault="00546C1E" w:rsidP="00546C1E">
            <w:pPr>
              <w:pStyle w:val="NormalWeb"/>
              <w:spacing w:before="0" w:beforeAutospacing="0" w:after="0" w:afterAutospacing="0"/>
              <w:rPr>
                <w:rFonts w:asciiTheme="minorHAnsi" w:hAnsiTheme="minorHAnsi"/>
                <w:color w:val="00B050"/>
                <w:sz w:val="18"/>
                <w:szCs w:val="18"/>
              </w:rPr>
            </w:pPr>
            <w:r w:rsidRPr="00546C1E">
              <w:rPr>
                <w:rFonts w:asciiTheme="minorHAnsi" w:hAnsiTheme="minorHAnsi"/>
                <w:color w:val="00B050"/>
                <w:sz w:val="18"/>
                <w:szCs w:val="18"/>
              </w:rPr>
              <w:t>Co-ordinates in two quadrants.</w:t>
            </w:r>
          </w:p>
          <w:p w14:paraId="62AB4B46" w14:textId="77777777" w:rsidR="00546C1E" w:rsidRPr="00546C1E" w:rsidRDefault="00546C1E" w:rsidP="00546C1E">
            <w:pPr>
              <w:pStyle w:val="NormalWeb"/>
              <w:spacing w:before="0" w:beforeAutospacing="0" w:after="0" w:afterAutospacing="0"/>
              <w:rPr>
                <w:rFonts w:asciiTheme="minorHAnsi" w:hAnsiTheme="minorHAnsi"/>
                <w:color w:val="00B050"/>
                <w:sz w:val="18"/>
                <w:szCs w:val="18"/>
              </w:rPr>
            </w:pPr>
            <w:r w:rsidRPr="00546C1E">
              <w:rPr>
                <w:rFonts w:asciiTheme="minorHAnsi" w:hAnsiTheme="minorHAnsi"/>
                <w:color w:val="00B050"/>
                <w:sz w:val="18"/>
                <w:szCs w:val="18"/>
              </w:rPr>
              <w:t>Properties of shapes.</w:t>
            </w:r>
          </w:p>
          <w:p w14:paraId="6073AACC" w14:textId="77777777" w:rsidR="00546C1E" w:rsidRPr="00546C1E" w:rsidRDefault="00546C1E" w:rsidP="00546C1E">
            <w:pPr>
              <w:rPr>
                <w:rFonts w:asciiTheme="minorHAnsi" w:hAnsiTheme="minorHAnsi"/>
                <w:color w:val="FF0000"/>
                <w:sz w:val="18"/>
                <w:szCs w:val="18"/>
              </w:rPr>
            </w:pPr>
          </w:p>
          <w:p w14:paraId="506C434D" w14:textId="77777777" w:rsidR="00303345" w:rsidRPr="00546C1E" w:rsidRDefault="008B2840" w:rsidP="00546C1E">
            <w:pPr>
              <w:rPr>
                <w:rFonts w:asciiTheme="minorHAnsi" w:hAnsiTheme="minorHAnsi"/>
                <w:color w:val="FF0000"/>
                <w:sz w:val="18"/>
                <w:szCs w:val="18"/>
              </w:rPr>
            </w:pPr>
            <w:r w:rsidRPr="00546C1E">
              <w:rPr>
                <w:rFonts w:asciiTheme="minorHAnsi" w:hAnsiTheme="minorHAnsi"/>
                <w:color w:val="FF0000"/>
                <w:sz w:val="18"/>
                <w:szCs w:val="18"/>
              </w:rPr>
              <w:t>Revision of previous learning</w:t>
            </w:r>
          </w:p>
          <w:p w14:paraId="645ED017" w14:textId="77777777" w:rsidR="008B2840" w:rsidRPr="008B2840" w:rsidRDefault="008B2840">
            <w:pPr>
              <w:rPr>
                <w:rFonts w:asciiTheme="minorHAnsi" w:hAnsiTheme="minorHAnsi"/>
              </w:rPr>
            </w:pPr>
          </w:p>
        </w:tc>
        <w:tc>
          <w:tcPr>
            <w:tcW w:w="1364" w:type="dxa"/>
            <w:tcBorders>
              <w:top w:val="single" w:sz="5" w:space="0" w:color="000000"/>
              <w:left w:val="single" w:sz="5" w:space="0" w:color="000000"/>
              <w:bottom w:val="single" w:sz="5" w:space="0" w:color="000000"/>
              <w:right w:val="single" w:sz="5" w:space="0" w:color="000000"/>
            </w:tcBorders>
          </w:tcPr>
          <w:p w14:paraId="2461EA82" w14:textId="77777777" w:rsidR="00303345" w:rsidRPr="00DC2072" w:rsidRDefault="00BF60ED" w:rsidP="00EA01E1">
            <w:pPr>
              <w:ind w:right="400"/>
              <w:rPr>
                <w:rFonts w:asciiTheme="minorHAnsi" w:eastAsia="Calibri" w:hAnsiTheme="minorHAnsi" w:cs="Calibri"/>
                <w:b/>
                <w:sz w:val="16"/>
                <w:szCs w:val="16"/>
              </w:rPr>
            </w:pPr>
            <w:r w:rsidRPr="00DC2072">
              <w:rPr>
                <w:rFonts w:asciiTheme="minorHAnsi" w:eastAsia="Calibri" w:hAnsiTheme="minorHAnsi" w:cs="Calibri"/>
                <w:sz w:val="16"/>
                <w:szCs w:val="16"/>
              </w:rPr>
              <w:t xml:space="preserve"> </w:t>
            </w:r>
            <w:r w:rsidR="00180579" w:rsidRPr="00DC2072">
              <w:rPr>
                <w:rFonts w:asciiTheme="minorHAnsi" w:eastAsia="Calibri" w:hAnsiTheme="minorHAnsi" w:cs="Calibri"/>
                <w:b/>
                <w:color w:val="00B050"/>
                <w:sz w:val="16"/>
                <w:szCs w:val="16"/>
              </w:rPr>
              <w:t>A</w:t>
            </w:r>
            <w:r w:rsidR="00180579" w:rsidRPr="00DC2072">
              <w:rPr>
                <w:rFonts w:asciiTheme="minorHAnsi" w:eastAsia="Calibri" w:hAnsiTheme="minorHAnsi" w:cs="Calibri"/>
                <w:b/>
                <w:color w:val="00B050"/>
                <w:spacing w:val="-1"/>
                <w:sz w:val="16"/>
                <w:szCs w:val="16"/>
              </w:rPr>
              <w:t>n</w:t>
            </w:r>
            <w:r w:rsidR="00180579" w:rsidRPr="00DC2072">
              <w:rPr>
                <w:rFonts w:asciiTheme="minorHAnsi" w:eastAsia="Calibri" w:hAnsiTheme="minorHAnsi" w:cs="Calibri"/>
                <w:b/>
                <w:color w:val="00B050"/>
                <w:sz w:val="16"/>
                <w:szCs w:val="16"/>
              </w:rPr>
              <w:t>i</w:t>
            </w:r>
            <w:r w:rsidR="00180579" w:rsidRPr="00DC2072">
              <w:rPr>
                <w:rFonts w:asciiTheme="minorHAnsi" w:eastAsia="Calibri" w:hAnsiTheme="minorHAnsi" w:cs="Calibri"/>
                <w:b/>
                <w:color w:val="00B050"/>
                <w:spacing w:val="1"/>
                <w:sz w:val="16"/>
                <w:szCs w:val="16"/>
              </w:rPr>
              <w:t>m</w:t>
            </w:r>
            <w:r w:rsidR="00180579" w:rsidRPr="00DC2072">
              <w:rPr>
                <w:rFonts w:asciiTheme="minorHAnsi" w:eastAsia="Calibri" w:hAnsiTheme="minorHAnsi" w:cs="Calibri"/>
                <w:b/>
                <w:color w:val="00B050"/>
                <w:sz w:val="16"/>
                <w:szCs w:val="16"/>
              </w:rPr>
              <w:t>als</w:t>
            </w:r>
            <w:r w:rsidR="00EA01E1" w:rsidRPr="00DC2072">
              <w:rPr>
                <w:rFonts w:asciiTheme="minorHAnsi" w:eastAsia="Calibri" w:hAnsiTheme="minorHAnsi" w:cs="Calibri"/>
                <w:b/>
                <w:color w:val="00B050"/>
                <w:sz w:val="16"/>
                <w:szCs w:val="16"/>
              </w:rPr>
              <w:t xml:space="preserve"> </w:t>
            </w:r>
            <w:proofErr w:type="spellStart"/>
            <w:r w:rsidR="00EA01E1" w:rsidRPr="00DC2072">
              <w:rPr>
                <w:rFonts w:asciiTheme="minorHAnsi" w:eastAsia="Calibri" w:hAnsiTheme="minorHAnsi" w:cs="Calibri"/>
                <w:b/>
                <w:color w:val="00B050"/>
                <w:sz w:val="16"/>
                <w:szCs w:val="16"/>
              </w:rPr>
              <w:t>i</w:t>
            </w:r>
            <w:r w:rsidR="00180579" w:rsidRPr="00DC2072">
              <w:rPr>
                <w:rFonts w:asciiTheme="minorHAnsi" w:eastAsia="Calibri" w:hAnsiTheme="minorHAnsi" w:cs="Calibri"/>
                <w:b/>
                <w:color w:val="00B050"/>
                <w:spacing w:val="-1"/>
                <w:sz w:val="16"/>
                <w:szCs w:val="16"/>
              </w:rPr>
              <w:t>n</w:t>
            </w:r>
            <w:r w:rsidR="00180579" w:rsidRPr="00DC2072">
              <w:rPr>
                <w:rFonts w:asciiTheme="minorHAnsi" w:eastAsia="Calibri" w:hAnsiTheme="minorHAnsi" w:cs="Calibri"/>
                <w:b/>
                <w:color w:val="00B050"/>
                <w:sz w:val="16"/>
                <w:szCs w:val="16"/>
              </w:rPr>
              <w:t>cl</w:t>
            </w:r>
            <w:proofErr w:type="spellEnd"/>
            <w:r w:rsidR="00EA01E1" w:rsidRPr="00DC2072">
              <w:rPr>
                <w:rFonts w:asciiTheme="minorHAnsi" w:eastAsia="Calibri" w:hAnsiTheme="minorHAnsi" w:cs="Calibri"/>
                <w:b/>
                <w:color w:val="00B050"/>
                <w:spacing w:val="-1"/>
                <w:sz w:val="16"/>
                <w:szCs w:val="16"/>
              </w:rPr>
              <w:t xml:space="preserve"> </w:t>
            </w:r>
            <w:r w:rsidR="00180579" w:rsidRPr="00DC2072">
              <w:rPr>
                <w:rFonts w:asciiTheme="minorHAnsi" w:eastAsia="Calibri" w:hAnsiTheme="minorHAnsi" w:cs="Calibri"/>
                <w:b/>
                <w:color w:val="00B050"/>
                <w:spacing w:val="-1"/>
                <w:sz w:val="16"/>
                <w:szCs w:val="16"/>
              </w:rPr>
              <w:t>Hu</w:t>
            </w:r>
            <w:r w:rsidR="00180579" w:rsidRPr="00DC2072">
              <w:rPr>
                <w:rFonts w:asciiTheme="minorHAnsi" w:eastAsia="Calibri" w:hAnsiTheme="minorHAnsi" w:cs="Calibri"/>
                <w:b/>
                <w:color w:val="00B050"/>
                <w:spacing w:val="1"/>
                <w:sz w:val="16"/>
                <w:szCs w:val="16"/>
              </w:rPr>
              <w:t>m</w:t>
            </w:r>
            <w:r w:rsidR="00180579" w:rsidRPr="00DC2072">
              <w:rPr>
                <w:rFonts w:asciiTheme="minorHAnsi" w:eastAsia="Calibri" w:hAnsiTheme="minorHAnsi" w:cs="Calibri"/>
                <w:b/>
                <w:color w:val="00B050"/>
                <w:sz w:val="16"/>
                <w:szCs w:val="16"/>
              </w:rPr>
              <w:t>a</w:t>
            </w:r>
            <w:r w:rsidR="00180579" w:rsidRPr="00DC2072">
              <w:rPr>
                <w:rFonts w:asciiTheme="minorHAnsi" w:eastAsia="Calibri" w:hAnsiTheme="minorHAnsi" w:cs="Calibri"/>
                <w:b/>
                <w:color w:val="00B050"/>
                <w:spacing w:val="-1"/>
                <w:sz w:val="16"/>
                <w:szCs w:val="16"/>
              </w:rPr>
              <w:t>n</w:t>
            </w:r>
            <w:r w:rsidR="00180579" w:rsidRPr="00DC2072">
              <w:rPr>
                <w:rFonts w:asciiTheme="minorHAnsi" w:eastAsia="Calibri" w:hAnsiTheme="minorHAnsi" w:cs="Calibri"/>
                <w:b/>
                <w:color w:val="00B050"/>
                <w:sz w:val="16"/>
                <w:szCs w:val="16"/>
              </w:rPr>
              <w:t>s</w:t>
            </w:r>
          </w:p>
          <w:p w14:paraId="5B6E4322" w14:textId="77777777" w:rsidR="00303345" w:rsidRPr="00DC2072" w:rsidRDefault="00EA01E1" w:rsidP="00EA01E1">
            <w:pPr>
              <w:rPr>
                <w:rFonts w:asciiTheme="minorHAnsi" w:hAnsiTheme="minorHAnsi"/>
                <w:color w:val="00B050"/>
                <w:sz w:val="16"/>
                <w:szCs w:val="16"/>
              </w:rPr>
            </w:pPr>
            <w:r w:rsidRPr="00DC2072">
              <w:rPr>
                <w:rFonts w:asciiTheme="minorHAnsi" w:hAnsiTheme="minorHAnsi"/>
                <w:color w:val="00B050"/>
                <w:sz w:val="16"/>
                <w:szCs w:val="16"/>
              </w:rPr>
              <w:t>describe the changes as humans develop to old age.</w:t>
            </w:r>
          </w:p>
          <w:p w14:paraId="30125B40" w14:textId="77777777" w:rsidR="00303345" w:rsidRPr="00DC2072" w:rsidRDefault="00180579" w:rsidP="00EA01E1">
            <w:pPr>
              <w:ind w:right="188"/>
              <w:rPr>
                <w:rFonts w:asciiTheme="minorHAnsi" w:eastAsia="Calibri" w:hAnsiTheme="minorHAnsi" w:cs="Calibri"/>
                <w:b/>
                <w:color w:val="FF0000"/>
                <w:sz w:val="16"/>
                <w:szCs w:val="16"/>
              </w:rPr>
            </w:pPr>
            <w:r w:rsidRPr="00DC2072">
              <w:rPr>
                <w:rFonts w:asciiTheme="minorHAnsi" w:eastAsia="Calibri" w:hAnsiTheme="minorHAnsi" w:cs="Calibri"/>
                <w:b/>
                <w:color w:val="FF0000"/>
                <w:sz w:val="16"/>
                <w:szCs w:val="16"/>
              </w:rPr>
              <w:t>E</w:t>
            </w:r>
            <w:r w:rsidRPr="00DC2072">
              <w:rPr>
                <w:rFonts w:asciiTheme="minorHAnsi" w:eastAsia="Calibri" w:hAnsiTheme="minorHAnsi" w:cs="Calibri"/>
                <w:b/>
                <w:color w:val="FF0000"/>
                <w:spacing w:val="1"/>
                <w:sz w:val="16"/>
                <w:szCs w:val="16"/>
              </w:rPr>
              <w:t>vo</w:t>
            </w:r>
            <w:r w:rsidRPr="00DC2072">
              <w:rPr>
                <w:rFonts w:asciiTheme="minorHAnsi" w:eastAsia="Calibri" w:hAnsiTheme="minorHAnsi" w:cs="Calibri"/>
                <w:b/>
                <w:color w:val="FF0000"/>
                <w:sz w:val="16"/>
                <w:szCs w:val="16"/>
              </w:rPr>
              <w:t>l</w:t>
            </w:r>
            <w:r w:rsidRPr="00DC2072">
              <w:rPr>
                <w:rFonts w:asciiTheme="minorHAnsi" w:eastAsia="Calibri" w:hAnsiTheme="minorHAnsi" w:cs="Calibri"/>
                <w:b/>
                <w:color w:val="FF0000"/>
                <w:spacing w:val="-4"/>
                <w:sz w:val="16"/>
                <w:szCs w:val="16"/>
              </w:rPr>
              <w:t>u</w:t>
            </w:r>
            <w:r w:rsidRPr="00DC2072">
              <w:rPr>
                <w:rFonts w:asciiTheme="minorHAnsi" w:eastAsia="Calibri" w:hAnsiTheme="minorHAnsi" w:cs="Calibri"/>
                <w:b/>
                <w:color w:val="FF0000"/>
                <w:sz w:val="16"/>
                <w:szCs w:val="16"/>
              </w:rPr>
              <w:t>ti</w:t>
            </w:r>
            <w:r w:rsidRPr="00DC2072">
              <w:rPr>
                <w:rFonts w:asciiTheme="minorHAnsi" w:eastAsia="Calibri" w:hAnsiTheme="minorHAnsi" w:cs="Calibri"/>
                <w:b/>
                <w:color w:val="FF0000"/>
                <w:spacing w:val="1"/>
                <w:sz w:val="16"/>
                <w:szCs w:val="16"/>
              </w:rPr>
              <w:t>o</w:t>
            </w:r>
            <w:r w:rsidRPr="00DC2072">
              <w:rPr>
                <w:rFonts w:asciiTheme="minorHAnsi" w:eastAsia="Calibri" w:hAnsiTheme="minorHAnsi" w:cs="Calibri"/>
                <w:b/>
                <w:color w:val="FF0000"/>
                <w:sz w:val="16"/>
                <w:szCs w:val="16"/>
              </w:rPr>
              <w:t>n a</w:t>
            </w:r>
            <w:r w:rsidRPr="00DC2072">
              <w:rPr>
                <w:rFonts w:asciiTheme="minorHAnsi" w:eastAsia="Calibri" w:hAnsiTheme="minorHAnsi" w:cs="Calibri"/>
                <w:b/>
                <w:color w:val="FF0000"/>
                <w:spacing w:val="-1"/>
                <w:sz w:val="16"/>
                <w:szCs w:val="16"/>
              </w:rPr>
              <w:t>n</w:t>
            </w:r>
            <w:r w:rsidRPr="00DC2072">
              <w:rPr>
                <w:rFonts w:asciiTheme="minorHAnsi" w:eastAsia="Calibri" w:hAnsiTheme="minorHAnsi" w:cs="Calibri"/>
                <w:b/>
                <w:color w:val="FF0000"/>
                <w:sz w:val="16"/>
                <w:szCs w:val="16"/>
              </w:rPr>
              <w:t>d I</w:t>
            </w:r>
            <w:r w:rsidRPr="00DC2072">
              <w:rPr>
                <w:rFonts w:asciiTheme="minorHAnsi" w:eastAsia="Calibri" w:hAnsiTheme="minorHAnsi" w:cs="Calibri"/>
                <w:b/>
                <w:color w:val="FF0000"/>
                <w:spacing w:val="-1"/>
                <w:sz w:val="16"/>
                <w:szCs w:val="16"/>
              </w:rPr>
              <w:t>nh</w:t>
            </w:r>
            <w:r w:rsidRPr="00DC2072">
              <w:rPr>
                <w:rFonts w:asciiTheme="minorHAnsi" w:eastAsia="Calibri" w:hAnsiTheme="minorHAnsi" w:cs="Calibri"/>
                <w:b/>
                <w:color w:val="FF0000"/>
                <w:sz w:val="16"/>
                <w:szCs w:val="16"/>
              </w:rPr>
              <w:t>eritance</w:t>
            </w:r>
          </w:p>
          <w:p w14:paraId="4B436F4E" w14:textId="77777777" w:rsidR="00EA01E1" w:rsidRDefault="00EA01E1" w:rsidP="00EA01E1">
            <w:pPr>
              <w:pStyle w:val="Default"/>
              <w:rPr>
                <w:rFonts w:ascii="Calibri" w:eastAsia="Calibri" w:hAnsi="Calibri" w:cs="Calibri"/>
                <w:sz w:val="22"/>
                <w:szCs w:val="22"/>
              </w:rPr>
            </w:pPr>
            <w:r w:rsidRPr="00DC2072">
              <w:rPr>
                <w:rFonts w:asciiTheme="minorHAnsi" w:hAnsiTheme="minorHAnsi"/>
                <w:color w:val="FF0000"/>
                <w:sz w:val="16"/>
                <w:szCs w:val="16"/>
              </w:rPr>
              <w:t>living things changed over time and that fossils provide information about living things that inhabited the Earth millions of years ago.  Living things produce offspring of the same kind, but normally offspring vary and are not identical to their parents. Identify how animals and plants are adapted to suit their environment in different ways and that adaptation may lead to evolution.</w:t>
            </w:r>
          </w:p>
        </w:tc>
        <w:tc>
          <w:tcPr>
            <w:tcW w:w="1385" w:type="dxa"/>
            <w:tcBorders>
              <w:top w:val="single" w:sz="5" w:space="0" w:color="000000"/>
              <w:left w:val="single" w:sz="5" w:space="0" w:color="000000"/>
              <w:bottom w:val="single" w:sz="5" w:space="0" w:color="000000"/>
              <w:right w:val="single" w:sz="5" w:space="0" w:color="000000"/>
            </w:tcBorders>
          </w:tcPr>
          <w:p w14:paraId="7511E0FE" w14:textId="77777777" w:rsidR="0097270A" w:rsidRPr="001C2A3B" w:rsidRDefault="0097270A" w:rsidP="0097270A">
            <w:pPr>
              <w:pStyle w:val="NormalWeb"/>
              <w:spacing w:before="0" w:beforeAutospacing="0" w:after="0" w:afterAutospacing="0"/>
              <w:rPr>
                <w:b/>
                <w:color w:val="00B050"/>
                <w:sz w:val="16"/>
                <w:szCs w:val="16"/>
              </w:rPr>
            </w:pPr>
            <w:r w:rsidRPr="001C2A3B">
              <w:rPr>
                <w:b/>
                <w:color w:val="00B050"/>
                <w:sz w:val="16"/>
                <w:szCs w:val="16"/>
              </w:rPr>
              <w:t>Blogging</w:t>
            </w:r>
          </w:p>
          <w:p w14:paraId="49F1726C" w14:textId="77777777" w:rsidR="0097270A" w:rsidRPr="001C2A3B" w:rsidRDefault="0097270A" w:rsidP="0097270A">
            <w:pPr>
              <w:pStyle w:val="NormalWeb"/>
              <w:spacing w:before="0" w:beforeAutospacing="0" w:after="0" w:afterAutospacing="0"/>
              <w:rPr>
                <w:color w:val="00B050"/>
                <w:sz w:val="16"/>
                <w:szCs w:val="16"/>
              </w:rPr>
            </w:pPr>
            <w:r w:rsidRPr="001C2A3B">
              <w:rPr>
                <w:color w:val="00B050"/>
                <w:sz w:val="16"/>
                <w:szCs w:val="16"/>
              </w:rPr>
              <w:t>Understand computer networks including the internet; how they can provide multiple services, such as the world wide web; and the opportunities they offer for communication and collaboration.</w:t>
            </w:r>
          </w:p>
          <w:p w14:paraId="4EBF86B4" w14:textId="77777777" w:rsidR="001C2A3B" w:rsidRPr="001C2A3B" w:rsidRDefault="001C2A3B" w:rsidP="001C2A3B">
            <w:pPr>
              <w:pStyle w:val="NormalWeb"/>
              <w:spacing w:before="0" w:beforeAutospacing="0" w:after="0" w:afterAutospacing="0"/>
              <w:rPr>
                <w:color w:val="FF0000"/>
                <w:sz w:val="16"/>
                <w:szCs w:val="16"/>
              </w:rPr>
            </w:pPr>
            <w:r w:rsidRPr="001C2A3B">
              <w:rPr>
                <w:b/>
                <w:color w:val="FF0000"/>
                <w:sz w:val="16"/>
                <w:szCs w:val="16"/>
              </w:rPr>
              <w:t>We are Network</w:t>
            </w:r>
            <w:r w:rsidRPr="001C2A3B">
              <w:rPr>
                <w:color w:val="FF0000"/>
                <w:sz w:val="16"/>
                <w:szCs w:val="16"/>
              </w:rPr>
              <w:t xml:space="preserve"> </w:t>
            </w:r>
            <w:r w:rsidRPr="001C2A3B">
              <w:rPr>
                <w:b/>
                <w:color w:val="FF0000"/>
                <w:sz w:val="16"/>
                <w:szCs w:val="16"/>
              </w:rPr>
              <w:t>Technicians</w:t>
            </w:r>
          </w:p>
          <w:p w14:paraId="249F8FB1" w14:textId="77777777" w:rsidR="001C2A3B" w:rsidRPr="001C2A3B" w:rsidRDefault="001C2A3B" w:rsidP="001C2A3B">
            <w:pPr>
              <w:pStyle w:val="NormalWeb"/>
              <w:spacing w:before="0" w:beforeAutospacing="0" w:after="0" w:afterAutospacing="0"/>
              <w:rPr>
                <w:color w:val="FF0000"/>
                <w:sz w:val="16"/>
                <w:szCs w:val="16"/>
              </w:rPr>
            </w:pPr>
            <w:r w:rsidRPr="001C2A3B">
              <w:rPr>
                <w:color w:val="FF0000"/>
                <w:sz w:val="16"/>
                <w:szCs w:val="16"/>
              </w:rPr>
              <w:t>Understand computer networks including the internet; how they can provide multiple services, such as the world wide web; and the opportunities they offer for communication and collaboration.</w:t>
            </w:r>
          </w:p>
          <w:p w14:paraId="18584D26" w14:textId="77777777" w:rsidR="001C2A3B" w:rsidRPr="001C2A3B" w:rsidRDefault="001C2A3B" w:rsidP="0097270A">
            <w:pPr>
              <w:pStyle w:val="NormalWeb"/>
              <w:spacing w:before="0" w:beforeAutospacing="0" w:after="0" w:afterAutospacing="0"/>
              <w:rPr>
                <w:color w:val="00B050"/>
                <w:sz w:val="16"/>
                <w:szCs w:val="16"/>
              </w:rPr>
            </w:pPr>
          </w:p>
          <w:p w14:paraId="0E946819" w14:textId="77777777" w:rsidR="00303345" w:rsidRDefault="00303345">
            <w:pPr>
              <w:ind w:left="102" w:right="70" w:firstLine="50"/>
              <w:rPr>
                <w:rFonts w:ascii="Calibri" w:eastAsia="Calibri" w:hAnsi="Calibri" w:cs="Calibri"/>
                <w:sz w:val="22"/>
                <w:szCs w:val="22"/>
              </w:rPr>
            </w:pPr>
          </w:p>
        </w:tc>
        <w:tc>
          <w:tcPr>
            <w:tcW w:w="1493" w:type="dxa"/>
            <w:tcBorders>
              <w:top w:val="single" w:sz="5" w:space="0" w:color="000000"/>
              <w:left w:val="single" w:sz="5" w:space="0" w:color="000000"/>
              <w:bottom w:val="single" w:sz="5" w:space="0" w:color="000000"/>
              <w:right w:val="single" w:sz="5" w:space="0" w:color="000000"/>
            </w:tcBorders>
          </w:tcPr>
          <w:p w14:paraId="6E6A50E2" w14:textId="77777777" w:rsidR="003172DF" w:rsidRPr="003172DF" w:rsidRDefault="003172DF" w:rsidP="003172DF">
            <w:pPr>
              <w:pStyle w:val="NormalWeb"/>
              <w:spacing w:before="0" w:beforeAutospacing="0" w:after="0" w:afterAutospacing="0"/>
              <w:rPr>
                <w:b/>
                <w:color w:val="002060"/>
                <w:sz w:val="18"/>
                <w:szCs w:val="18"/>
              </w:rPr>
            </w:pPr>
            <w:r w:rsidRPr="003172DF">
              <w:rPr>
                <w:b/>
                <w:color w:val="002060"/>
                <w:sz w:val="18"/>
                <w:szCs w:val="18"/>
              </w:rPr>
              <w:t>Striking and Field</w:t>
            </w:r>
          </w:p>
          <w:p w14:paraId="7FADEB14" w14:textId="77777777" w:rsidR="003172DF" w:rsidRPr="003172DF" w:rsidRDefault="003172DF" w:rsidP="003172DF">
            <w:pPr>
              <w:pStyle w:val="NormalWeb"/>
              <w:spacing w:before="0" w:beforeAutospacing="0" w:after="0" w:afterAutospacing="0"/>
              <w:rPr>
                <w:color w:val="002060"/>
                <w:sz w:val="18"/>
                <w:szCs w:val="18"/>
              </w:rPr>
            </w:pPr>
            <w:r w:rsidRPr="003172DF">
              <w:rPr>
                <w:color w:val="002060"/>
                <w:sz w:val="18"/>
                <w:szCs w:val="18"/>
              </w:rPr>
              <w:t>Combine sprinting with low hurdles.</w:t>
            </w:r>
          </w:p>
          <w:p w14:paraId="4E205D91" w14:textId="77777777" w:rsidR="003172DF" w:rsidRPr="003172DF" w:rsidRDefault="003172DF" w:rsidP="003172DF">
            <w:pPr>
              <w:pStyle w:val="NormalWeb"/>
              <w:spacing w:before="0" w:beforeAutospacing="0" w:after="0" w:afterAutospacing="0"/>
              <w:rPr>
                <w:color w:val="002060"/>
                <w:sz w:val="18"/>
                <w:szCs w:val="18"/>
              </w:rPr>
            </w:pPr>
            <w:r w:rsidRPr="003172DF">
              <w:rPr>
                <w:color w:val="002060"/>
                <w:sz w:val="18"/>
                <w:szCs w:val="18"/>
              </w:rPr>
              <w:t>Choose the best place for running over a variety of distances.</w:t>
            </w:r>
          </w:p>
          <w:p w14:paraId="4AB274E4" w14:textId="77777777" w:rsidR="003172DF" w:rsidRPr="003172DF" w:rsidRDefault="003172DF" w:rsidP="003172DF">
            <w:pPr>
              <w:pStyle w:val="NormalWeb"/>
              <w:spacing w:before="0" w:beforeAutospacing="0" w:after="0" w:afterAutospacing="0"/>
              <w:rPr>
                <w:color w:val="002060"/>
                <w:sz w:val="18"/>
                <w:szCs w:val="18"/>
              </w:rPr>
            </w:pPr>
            <w:r w:rsidRPr="003172DF">
              <w:rPr>
                <w:color w:val="002060"/>
                <w:sz w:val="18"/>
                <w:szCs w:val="18"/>
              </w:rPr>
              <w:t>Throw accurately and refine performance.</w:t>
            </w:r>
          </w:p>
          <w:p w14:paraId="3B3B3A47" w14:textId="77777777" w:rsidR="003172DF" w:rsidRPr="003172DF" w:rsidRDefault="003172DF" w:rsidP="003172DF">
            <w:pPr>
              <w:pStyle w:val="NormalWeb"/>
              <w:spacing w:before="0" w:beforeAutospacing="0" w:after="0" w:afterAutospacing="0"/>
              <w:rPr>
                <w:color w:val="002060"/>
                <w:sz w:val="18"/>
                <w:szCs w:val="18"/>
              </w:rPr>
            </w:pPr>
            <w:r w:rsidRPr="003172DF">
              <w:rPr>
                <w:color w:val="002060"/>
                <w:sz w:val="18"/>
                <w:szCs w:val="18"/>
              </w:rPr>
              <w:t>Show control in take-off and landings when jumping.</w:t>
            </w:r>
          </w:p>
          <w:p w14:paraId="6A377B66" w14:textId="77777777" w:rsidR="00303345" w:rsidRPr="003172DF" w:rsidRDefault="00303345">
            <w:pPr>
              <w:spacing w:before="2"/>
              <w:ind w:left="105"/>
              <w:rPr>
                <w:rFonts w:ascii="Calibri" w:eastAsia="Calibri" w:hAnsi="Calibri" w:cs="Calibri"/>
                <w:color w:val="002060"/>
                <w:sz w:val="18"/>
                <w:szCs w:val="18"/>
              </w:rPr>
            </w:pPr>
          </w:p>
          <w:p w14:paraId="6D85EE70" w14:textId="77777777" w:rsidR="003172DF" w:rsidRPr="003172DF" w:rsidRDefault="003172DF">
            <w:pPr>
              <w:spacing w:before="2"/>
              <w:ind w:left="105"/>
              <w:rPr>
                <w:rFonts w:ascii="Calibri" w:eastAsia="Calibri" w:hAnsi="Calibri" w:cs="Calibri"/>
                <w:b/>
                <w:color w:val="002060"/>
                <w:sz w:val="18"/>
                <w:szCs w:val="18"/>
              </w:rPr>
            </w:pPr>
            <w:r w:rsidRPr="003172DF">
              <w:rPr>
                <w:rFonts w:ascii="Calibri" w:eastAsia="Calibri" w:hAnsi="Calibri" w:cs="Calibri"/>
                <w:b/>
                <w:color w:val="002060"/>
                <w:sz w:val="18"/>
                <w:szCs w:val="18"/>
              </w:rPr>
              <w:t>Fitness Training</w:t>
            </w:r>
          </w:p>
          <w:p w14:paraId="46193E97" w14:textId="77777777" w:rsidR="003172DF" w:rsidRDefault="003172DF">
            <w:pPr>
              <w:spacing w:before="2"/>
              <w:ind w:left="105"/>
              <w:rPr>
                <w:rFonts w:ascii="Calibri" w:eastAsia="Calibri" w:hAnsi="Calibri" w:cs="Calibri"/>
                <w:sz w:val="22"/>
                <w:szCs w:val="22"/>
              </w:rPr>
            </w:pPr>
            <w:r w:rsidRPr="003172DF">
              <w:rPr>
                <w:rFonts w:ascii="Calibri" w:eastAsia="Calibri" w:hAnsi="Calibri" w:cs="Calibri"/>
                <w:color w:val="002060"/>
                <w:sz w:val="18"/>
                <w:szCs w:val="18"/>
              </w:rPr>
              <w:t>Stamina building</w:t>
            </w:r>
          </w:p>
        </w:tc>
        <w:tc>
          <w:tcPr>
            <w:tcW w:w="1659" w:type="dxa"/>
            <w:tcBorders>
              <w:top w:val="single" w:sz="5" w:space="0" w:color="000000"/>
              <w:left w:val="single" w:sz="5" w:space="0" w:color="000000"/>
              <w:bottom w:val="single" w:sz="5" w:space="0" w:color="000000"/>
              <w:right w:val="single" w:sz="5" w:space="0" w:color="000000"/>
            </w:tcBorders>
          </w:tcPr>
          <w:p w14:paraId="51830317" w14:textId="77777777" w:rsidR="00303345" w:rsidRPr="006816FE" w:rsidRDefault="00180579">
            <w:pPr>
              <w:ind w:left="105"/>
              <w:rPr>
                <w:rFonts w:asciiTheme="minorHAnsi" w:eastAsia="Calibri" w:hAnsiTheme="minorHAnsi" w:cs="Calibri"/>
                <w:b/>
                <w:color w:val="002060"/>
                <w:sz w:val="16"/>
                <w:szCs w:val="16"/>
              </w:rPr>
            </w:pPr>
            <w:r w:rsidRPr="006816FE">
              <w:rPr>
                <w:rFonts w:asciiTheme="minorHAnsi" w:eastAsia="Calibri" w:hAnsiTheme="minorHAnsi" w:cs="Calibri"/>
                <w:b/>
                <w:color w:val="002060"/>
                <w:sz w:val="16"/>
                <w:szCs w:val="16"/>
              </w:rPr>
              <w:t>V</w:t>
            </w:r>
            <w:r w:rsidRPr="006816FE">
              <w:rPr>
                <w:rFonts w:asciiTheme="minorHAnsi" w:eastAsia="Calibri" w:hAnsiTheme="minorHAnsi" w:cs="Calibri"/>
                <w:b/>
                <w:color w:val="002060"/>
                <w:spacing w:val="-1"/>
                <w:sz w:val="16"/>
                <w:szCs w:val="16"/>
              </w:rPr>
              <w:t>i</w:t>
            </w:r>
            <w:r w:rsidRPr="006816FE">
              <w:rPr>
                <w:rFonts w:asciiTheme="minorHAnsi" w:eastAsia="Calibri" w:hAnsiTheme="minorHAnsi" w:cs="Calibri"/>
                <w:b/>
                <w:color w:val="002060"/>
                <w:sz w:val="16"/>
                <w:szCs w:val="16"/>
              </w:rPr>
              <w:t>ct</w:t>
            </w:r>
            <w:r w:rsidRPr="006816FE">
              <w:rPr>
                <w:rFonts w:asciiTheme="minorHAnsi" w:eastAsia="Calibri" w:hAnsiTheme="minorHAnsi" w:cs="Calibri"/>
                <w:b/>
                <w:color w:val="002060"/>
                <w:spacing w:val="2"/>
                <w:sz w:val="16"/>
                <w:szCs w:val="16"/>
              </w:rPr>
              <w:t>o</w:t>
            </w:r>
            <w:r w:rsidRPr="006816FE">
              <w:rPr>
                <w:rFonts w:asciiTheme="minorHAnsi" w:eastAsia="Calibri" w:hAnsiTheme="minorHAnsi" w:cs="Calibri"/>
                <w:b/>
                <w:color w:val="002060"/>
                <w:sz w:val="16"/>
                <w:szCs w:val="16"/>
              </w:rPr>
              <w:t>ri</w:t>
            </w:r>
            <w:r w:rsidRPr="006816FE">
              <w:rPr>
                <w:rFonts w:asciiTheme="minorHAnsi" w:eastAsia="Calibri" w:hAnsiTheme="minorHAnsi" w:cs="Calibri"/>
                <w:b/>
                <w:color w:val="002060"/>
                <w:spacing w:val="-1"/>
                <w:sz w:val="16"/>
                <w:szCs w:val="16"/>
              </w:rPr>
              <w:t>an</w:t>
            </w:r>
            <w:r w:rsidRPr="006816FE">
              <w:rPr>
                <w:rFonts w:asciiTheme="minorHAnsi" w:eastAsia="Calibri" w:hAnsiTheme="minorHAnsi" w:cs="Calibri"/>
                <w:b/>
                <w:color w:val="002060"/>
                <w:sz w:val="16"/>
                <w:szCs w:val="16"/>
              </w:rPr>
              <w:t>s</w:t>
            </w:r>
          </w:p>
          <w:p w14:paraId="2A1A7A33" w14:textId="77777777" w:rsidR="00551F46" w:rsidRPr="006816FE" w:rsidRDefault="00551F46" w:rsidP="00551F46">
            <w:pPr>
              <w:ind w:left="105" w:right="319"/>
              <w:rPr>
                <w:rFonts w:asciiTheme="minorHAnsi" w:hAnsiTheme="minorHAnsi"/>
                <w:color w:val="002060"/>
                <w:sz w:val="16"/>
                <w:szCs w:val="16"/>
                <w:shd w:val="clear" w:color="auto" w:fill="FFFFFF"/>
              </w:rPr>
            </w:pPr>
            <w:r w:rsidRPr="006816FE">
              <w:rPr>
                <w:rFonts w:asciiTheme="minorHAnsi" w:hAnsiTheme="minorHAnsi"/>
                <w:color w:val="002060"/>
                <w:sz w:val="16"/>
                <w:szCs w:val="16"/>
                <w:shd w:val="clear" w:color="auto" w:fill="FFFFFF"/>
              </w:rPr>
              <w:t>Use sources of evidence to deduce info about the past</w:t>
            </w:r>
            <w:r w:rsidRPr="006816FE">
              <w:rPr>
                <w:rStyle w:val="apple-converted-space"/>
                <w:rFonts w:asciiTheme="minorHAnsi" w:eastAsiaTheme="majorEastAsia" w:hAnsiTheme="minorHAnsi"/>
                <w:color w:val="002060"/>
                <w:sz w:val="16"/>
                <w:szCs w:val="16"/>
                <w:shd w:val="clear" w:color="auto" w:fill="FFFFFF"/>
              </w:rPr>
              <w:t> </w:t>
            </w:r>
            <w:r w:rsidRPr="006816FE">
              <w:rPr>
                <w:rFonts w:asciiTheme="minorHAnsi" w:hAnsiTheme="minorHAnsi"/>
                <w:color w:val="002060"/>
                <w:sz w:val="16"/>
                <w:szCs w:val="16"/>
                <w:shd w:val="clear" w:color="auto" w:fill="FFFFFF"/>
              </w:rPr>
              <w:t xml:space="preserve">Understand that no single source of evidence gives the full answer to questions about the past. </w:t>
            </w:r>
            <w:r w:rsidRPr="006816FE">
              <w:rPr>
                <w:rFonts w:asciiTheme="minorHAnsi" w:hAnsiTheme="minorHAnsi"/>
                <w:color w:val="002060"/>
                <w:sz w:val="16"/>
                <w:szCs w:val="16"/>
              </w:rPr>
              <w:t>Describe the social, ethnic, cultural or religious diversity of past society. Describe the characteristic features of the past, including ideas, beliefs, attitudes and experiences of men, women and children.</w:t>
            </w:r>
          </w:p>
          <w:p w14:paraId="54CEBF22" w14:textId="77777777" w:rsidR="00551F46" w:rsidRDefault="00551F46">
            <w:pPr>
              <w:ind w:left="105" w:right="319"/>
              <w:rPr>
                <w:rFonts w:ascii="Calibri" w:eastAsia="Calibri" w:hAnsi="Calibri" w:cs="Calibri"/>
                <w:sz w:val="22"/>
                <w:szCs w:val="22"/>
              </w:rPr>
            </w:pPr>
          </w:p>
        </w:tc>
        <w:tc>
          <w:tcPr>
            <w:tcW w:w="1500" w:type="dxa"/>
            <w:tcBorders>
              <w:top w:val="single" w:sz="5" w:space="0" w:color="000000"/>
              <w:left w:val="single" w:sz="5" w:space="0" w:color="000000"/>
              <w:bottom w:val="single" w:sz="5" w:space="0" w:color="000000"/>
              <w:right w:val="single" w:sz="5" w:space="0" w:color="000000"/>
            </w:tcBorders>
          </w:tcPr>
          <w:p w14:paraId="1A875591" w14:textId="77777777" w:rsidR="006816FE" w:rsidRPr="000148D9" w:rsidRDefault="006816FE" w:rsidP="006816FE">
            <w:pPr>
              <w:rPr>
                <w:rFonts w:asciiTheme="minorHAnsi" w:hAnsiTheme="minorHAnsi"/>
                <w:color w:val="002060"/>
                <w:sz w:val="17"/>
                <w:szCs w:val="17"/>
              </w:rPr>
            </w:pPr>
            <w:r w:rsidRPr="000148D9">
              <w:rPr>
                <w:rFonts w:asciiTheme="minorHAnsi" w:hAnsiTheme="minorHAnsi"/>
                <w:color w:val="002060"/>
                <w:sz w:val="17"/>
                <w:szCs w:val="17"/>
              </w:rPr>
              <w:t>Using the style of Andy Warhol create pictures to depict Queen Victoria.</w:t>
            </w:r>
          </w:p>
          <w:p w14:paraId="54EA69D3" w14:textId="77777777" w:rsidR="006816FE" w:rsidRPr="000148D9" w:rsidRDefault="006816FE" w:rsidP="006816FE">
            <w:pPr>
              <w:rPr>
                <w:rFonts w:asciiTheme="minorHAnsi" w:hAnsiTheme="minorHAnsi"/>
                <w:color w:val="002060"/>
                <w:sz w:val="17"/>
                <w:szCs w:val="17"/>
              </w:rPr>
            </w:pPr>
            <w:r w:rsidRPr="000148D9">
              <w:rPr>
                <w:rFonts w:asciiTheme="minorHAnsi" w:hAnsiTheme="minorHAnsi"/>
                <w:color w:val="002060"/>
                <w:sz w:val="17"/>
                <w:szCs w:val="17"/>
              </w:rPr>
              <w:t>To create repeated patterns inspired by artist William Morris and use the qualities of watercolour and to create visually interesting pieces.</w:t>
            </w:r>
          </w:p>
          <w:p w14:paraId="3FEAAECD" w14:textId="77777777" w:rsidR="006816FE" w:rsidRPr="000148D9" w:rsidRDefault="006816FE" w:rsidP="006816FE">
            <w:pPr>
              <w:rPr>
                <w:rFonts w:asciiTheme="minorHAnsi" w:hAnsiTheme="minorHAnsi"/>
                <w:color w:val="002060"/>
                <w:sz w:val="17"/>
                <w:szCs w:val="17"/>
              </w:rPr>
            </w:pPr>
            <w:r w:rsidRPr="000148D9">
              <w:rPr>
                <w:rFonts w:asciiTheme="minorHAnsi" w:hAnsiTheme="minorHAnsi"/>
                <w:color w:val="002060"/>
                <w:sz w:val="17"/>
                <w:szCs w:val="17"/>
              </w:rPr>
              <w:t>To design and make Victorian houses using a range of materials.</w:t>
            </w:r>
          </w:p>
          <w:p w14:paraId="2940BE93" w14:textId="77777777" w:rsidR="006816FE" w:rsidRPr="000148D9" w:rsidRDefault="006816FE" w:rsidP="006816FE">
            <w:pPr>
              <w:rPr>
                <w:rFonts w:asciiTheme="minorHAnsi" w:hAnsiTheme="minorHAnsi"/>
                <w:color w:val="002060"/>
                <w:sz w:val="17"/>
                <w:szCs w:val="17"/>
              </w:rPr>
            </w:pPr>
            <w:r w:rsidRPr="000148D9">
              <w:rPr>
                <w:rFonts w:asciiTheme="minorHAnsi" w:hAnsiTheme="minorHAnsi"/>
                <w:color w:val="002060"/>
                <w:sz w:val="17"/>
                <w:szCs w:val="17"/>
              </w:rPr>
              <w:t xml:space="preserve">To design and make a Victorian toy </w:t>
            </w:r>
            <w:r w:rsidR="000148D9" w:rsidRPr="000148D9">
              <w:rPr>
                <w:rFonts w:asciiTheme="minorHAnsi" w:hAnsiTheme="minorHAnsi"/>
                <w:color w:val="002060"/>
                <w:sz w:val="17"/>
                <w:szCs w:val="17"/>
              </w:rPr>
              <w:t>by converting rotary motion to linear using CAMS.</w:t>
            </w:r>
          </w:p>
          <w:p w14:paraId="33DBC78C" w14:textId="77777777" w:rsidR="00303345" w:rsidRDefault="000148D9" w:rsidP="006816FE">
            <w:pPr>
              <w:spacing w:before="2"/>
              <w:rPr>
                <w:rFonts w:ascii="Calibri" w:eastAsia="Calibri" w:hAnsi="Calibri" w:cs="Calibri"/>
                <w:sz w:val="22"/>
                <w:szCs w:val="22"/>
              </w:rPr>
            </w:pPr>
            <w:r w:rsidRPr="000148D9">
              <w:rPr>
                <w:rFonts w:ascii="Calibri" w:eastAsia="Calibri" w:hAnsi="Calibri" w:cs="Calibri"/>
                <w:color w:val="002060"/>
                <w:sz w:val="17"/>
                <w:szCs w:val="17"/>
              </w:rPr>
              <w:t>Look at vacuum cleaners through the ages and create &amp; evaluate innovative designs</w:t>
            </w:r>
            <w:r>
              <w:rPr>
                <w:rFonts w:ascii="Calibri" w:eastAsia="Calibri" w:hAnsi="Calibri" w:cs="Calibri"/>
                <w:color w:val="002060"/>
                <w:sz w:val="17"/>
                <w:szCs w:val="17"/>
              </w:rPr>
              <w:t>.</w:t>
            </w:r>
          </w:p>
        </w:tc>
        <w:tc>
          <w:tcPr>
            <w:tcW w:w="2557" w:type="dxa"/>
            <w:tcBorders>
              <w:top w:val="single" w:sz="5" w:space="0" w:color="000000"/>
              <w:left w:val="single" w:sz="5" w:space="0" w:color="000000"/>
              <w:bottom w:val="single" w:sz="5" w:space="0" w:color="000000"/>
              <w:right w:val="single" w:sz="5" w:space="0" w:color="000000"/>
            </w:tcBorders>
          </w:tcPr>
          <w:p w14:paraId="11831DE7" w14:textId="77777777" w:rsidR="00303345" w:rsidRPr="000A7A5E" w:rsidRDefault="00180579">
            <w:pPr>
              <w:spacing w:before="3"/>
              <w:ind w:left="102"/>
              <w:rPr>
                <w:rFonts w:ascii="Calibri" w:eastAsia="Calibri" w:hAnsi="Calibri" w:cs="Calibri"/>
                <w:color w:val="002060"/>
                <w:sz w:val="22"/>
                <w:szCs w:val="22"/>
              </w:rPr>
            </w:pPr>
            <w:r w:rsidRPr="000A7A5E">
              <w:rPr>
                <w:rFonts w:ascii="Calibri" w:eastAsia="Calibri" w:hAnsi="Calibri" w:cs="Calibri"/>
                <w:b/>
                <w:color w:val="002060"/>
                <w:spacing w:val="-1"/>
                <w:sz w:val="22"/>
                <w:szCs w:val="22"/>
              </w:rPr>
              <w:t>Span</w:t>
            </w:r>
            <w:r w:rsidRPr="000A7A5E">
              <w:rPr>
                <w:rFonts w:ascii="Calibri" w:eastAsia="Calibri" w:hAnsi="Calibri" w:cs="Calibri"/>
                <w:b/>
                <w:color w:val="002060"/>
                <w:spacing w:val="1"/>
                <w:sz w:val="22"/>
                <w:szCs w:val="22"/>
              </w:rPr>
              <w:t>i</w:t>
            </w:r>
            <w:r w:rsidRPr="000A7A5E">
              <w:rPr>
                <w:rFonts w:ascii="Calibri" w:eastAsia="Calibri" w:hAnsi="Calibri" w:cs="Calibri"/>
                <w:b/>
                <w:color w:val="002060"/>
                <w:sz w:val="22"/>
                <w:szCs w:val="22"/>
              </w:rPr>
              <w:t>sh</w:t>
            </w:r>
          </w:p>
          <w:p w14:paraId="6E1EEACD" w14:textId="77777777" w:rsidR="00303345" w:rsidRPr="000A7A5E" w:rsidRDefault="00180579">
            <w:pPr>
              <w:spacing w:before="2"/>
              <w:ind w:left="102"/>
              <w:rPr>
                <w:rFonts w:ascii="Calibri" w:eastAsia="Calibri" w:hAnsi="Calibri" w:cs="Calibri"/>
                <w:color w:val="00B050"/>
                <w:sz w:val="22"/>
                <w:szCs w:val="22"/>
              </w:rPr>
            </w:pPr>
            <w:r w:rsidRPr="000A7A5E">
              <w:rPr>
                <w:rFonts w:ascii="Calibri" w:eastAsia="Calibri" w:hAnsi="Calibri" w:cs="Calibri"/>
                <w:color w:val="00B050"/>
                <w:sz w:val="22"/>
                <w:szCs w:val="22"/>
              </w:rPr>
              <w:t>S</w:t>
            </w:r>
            <w:r w:rsidRPr="000A7A5E">
              <w:rPr>
                <w:rFonts w:ascii="Calibri" w:eastAsia="Calibri" w:hAnsi="Calibri" w:cs="Calibri"/>
                <w:color w:val="00B050"/>
                <w:spacing w:val="-2"/>
                <w:sz w:val="22"/>
                <w:szCs w:val="22"/>
              </w:rPr>
              <w:t>p</w:t>
            </w:r>
            <w:r w:rsidRPr="000A7A5E">
              <w:rPr>
                <w:rFonts w:ascii="Calibri" w:eastAsia="Calibri" w:hAnsi="Calibri" w:cs="Calibri"/>
                <w:color w:val="00B050"/>
                <w:sz w:val="22"/>
                <w:szCs w:val="22"/>
              </w:rPr>
              <w:t>a</w:t>
            </w:r>
            <w:r w:rsidRPr="000A7A5E">
              <w:rPr>
                <w:rFonts w:ascii="Calibri" w:eastAsia="Calibri" w:hAnsi="Calibri" w:cs="Calibri"/>
                <w:color w:val="00B050"/>
                <w:spacing w:val="-1"/>
                <w:sz w:val="22"/>
                <w:szCs w:val="22"/>
              </w:rPr>
              <w:t>n</w:t>
            </w:r>
            <w:r w:rsidRPr="000A7A5E">
              <w:rPr>
                <w:rFonts w:ascii="Calibri" w:eastAsia="Calibri" w:hAnsi="Calibri" w:cs="Calibri"/>
                <w:color w:val="00B050"/>
                <w:sz w:val="22"/>
                <w:szCs w:val="22"/>
              </w:rPr>
              <w:t>ish</w:t>
            </w:r>
            <w:r w:rsidRPr="000A7A5E">
              <w:rPr>
                <w:rFonts w:ascii="Calibri" w:eastAsia="Calibri" w:hAnsi="Calibri" w:cs="Calibri"/>
                <w:color w:val="00B050"/>
                <w:spacing w:val="-1"/>
                <w:sz w:val="22"/>
                <w:szCs w:val="22"/>
              </w:rPr>
              <w:t xml:space="preserve"> </w:t>
            </w:r>
            <w:r w:rsidRPr="000A7A5E">
              <w:rPr>
                <w:rFonts w:ascii="Calibri" w:eastAsia="Calibri" w:hAnsi="Calibri" w:cs="Calibri"/>
                <w:color w:val="00B050"/>
                <w:sz w:val="22"/>
                <w:szCs w:val="22"/>
              </w:rPr>
              <w:t>des</w:t>
            </w:r>
            <w:r w:rsidRPr="000A7A5E">
              <w:rPr>
                <w:rFonts w:ascii="Calibri" w:eastAsia="Calibri" w:hAnsi="Calibri" w:cs="Calibri"/>
                <w:color w:val="00B050"/>
                <w:spacing w:val="1"/>
                <w:sz w:val="22"/>
                <w:szCs w:val="22"/>
              </w:rPr>
              <w:t>e</w:t>
            </w:r>
            <w:r w:rsidRPr="000A7A5E">
              <w:rPr>
                <w:rFonts w:ascii="Calibri" w:eastAsia="Calibri" w:hAnsi="Calibri" w:cs="Calibri"/>
                <w:color w:val="00B050"/>
                <w:sz w:val="22"/>
                <w:szCs w:val="22"/>
              </w:rPr>
              <w:t>rts</w:t>
            </w:r>
          </w:p>
          <w:p w14:paraId="3322AA0B" w14:textId="77777777" w:rsidR="00303345" w:rsidRPr="000A7A5E" w:rsidRDefault="00180579">
            <w:pPr>
              <w:spacing w:line="242" w:lineRule="auto"/>
              <w:ind w:left="102" w:right="263"/>
              <w:rPr>
                <w:rFonts w:ascii="Calibri" w:eastAsia="Calibri" w:hAnsi="Calibri" w:cs="Calibri"/>
                <w:color w:val="00B050"/>
                <w:sz w:val="22"/>
                <w:szCs w:val="22"/>
              </w:rPr>
            </w:pPr>
            <w:r w:rsidRPr="000A7A5E">
              <w:rPr>
                <w:rFonts w:ascii="Calibri" w:eastAsia="Calibri" w:hAnsi="Calibri" w:cs="Calibri"/>
                <w:color w:val="00B050"/>
                <w:sz w:val="22"/>
                <w:szCs w:val="22"/>
              </w:rPr>
              <w:t>Re</w:t>
            </w:r>
            <w:r w:rsidRPr="000A7A5E">
              <w:rPr>
                <w:rFonts w:ascii="Calibri" w:eastAsia="Calibri" w:hAnsi="Calibri" w:cs="Calibri"/>
                <w:color w:val="00B050"/>
                <w:spacing w:val="2"/>
                <w:sz w:val="22"/>
                <w:szCs w:val="22"/>
              </w:rPr>
              <w:t>v</w:t>
            </w:r>
            <w:r w:rsidRPr="000A7A5E">
              <w:rPr>
                <w:rFonts w:ascii="Calibri" w:eastAsia="Calibri" w:hAnsi="Calibri" w:cs="Calibri"/>
                <w:color w:val="00B050"/>
                <w:sz w:val="22"/>
                <w:szCs w:val="22"/>
              </w:rPr>
              <w:t>i</w:t>
            </w:r>
            <w:r w:rsidRPr="000A7A5E">
              <w:rPr>
                <w:rFonts w:ascii="Calibri" w:eastAsia="Calibri" w:hAnsi="Calibri" w:cs="Calibri"/>
                <w:color w:val="00B050"/>
                <w:spacing w:val="-3"/>
                <w:sz w:val="22"/>
                <w:szCs w:val="22"/>
              </w:rPr>
              <w:t>s</w:t>
            </w:r>
            <w:r w:rsidRPr="000A7A5E">
              <w:rPr>
                <w:rFonts w:ascii="Calibri" w:eastAsia="Calibri" w:hAnsi="Calibri" w:cs="Calibri"/>
                <w:color w:val="00B050"/>
                <w:sz w:val="22"/>
                <w:szCs w:val="22"/>
              </w:rPr>
              <w:t>e</w:t>
            </w:r>
            <w:r w:rsidRPr="000A7A5E">
              <w:rPr>
                <w:rFonts w:ascii="Calibri" w:eastAsia="Calibri" w:hAnsi="Calibri" w:cs="Calibri"/>
                <w:color w:val="00B050"/>
                <w:spacing w:val="1"/>
                <w:sz w:val="22"/>
                <w:szCs w:val="22"/>
              </w:rPr>
              <w:t xml:space="preserve"> </w:t>
            </w:r>
            <w:r w:rsidRPr="000A7A5E">
              <w:rPr>
                <w:rFonts w:ascii="Calibri" w:eastAsia="Calibri" w:hAnsi="Calibri" w:cs="Calibri"/>
                <w:color w:val="00B050"/>
                <w:spacing w:val="-1"/>
                <w:sz w:val="22"/>
                <w:szCs w:val="22"/>
              </w:rPr>
              <w:t>d</w:t>
            </w:r>
            <w:r w:rsidRPr="000A7A5E">
              <w:rPr>
                <w:rFonts w:ascii="Calibri" w:eastAsia="Calibri" w:hAnsi="Calibri" w:cs="Calibri"/>
                <w:color w:val="00B050"/>
                <w:sz w:val="22"/>
                <w:szCs w:val="22"/>
              </w:rPr>
              <w:t>a</w:t>
            </w:r>
            <w:r w:rsidRPr="000A7A5E">
              <w:rPr>
                <w:rFonts w:ascii="Calibri" w:eastAsia="Calibri" w:hAnsi="Calibri" w:cs="Calibri"/>
                <w:color w:val="00B050"/>
                <w:spacing w:val="-2"/>
                <w:sz w:val="22"/>
                <w:szCs w:val="22"/>
              </w:rPr>
              <w:t>y</w:t>
            </w:r>
            <w:r w:rsidRPr="000A7A5E">
              <w:rPr>
                <w:rFonts w:ascii="Calibri" w:eastAsia="Calibri" w:hAnsi="Calibri" w:cs="Calibri"/>
                <w:color w:val="00B050"/>
                <w:sz w:val="22"/>
                <w:szCs w:val="22"/>
              </w:rPr>
              <w:t>s of</w:t>
            </w:r>
            <w:r w:rsidRPr="000A7A5E">
              <w:rPr>
                <w:rFonts w:ascii="Calibri" w:eastAsia="Calibri" w:hAnsi="Calibri" w:cs="Calibri"/>
                <w:color w:val="00B050"/>
                <w:spacing w:val="-1"/>
                <w:sz w:val="22"/>
                <w:szCs w:val="22"/>
              </w:rPr>
              <w:t xml:space="preserve"> </w:t>
            </w:r>
            <w:r w:rsidRPr="000A7A5E">
              <w:rPr>
                <w:rFonts w:ascii="Calibri" w:eastAsia="Calibri" w:hAnsi="Calibri" w:cs="Calibri"/>
                <w:color w:val="00B050"/>
                <w:spacing w:val="1"/>
                <w:sz w:val="22"/>
                <w:szCs w:val="22"/>
              </w:rPr>
              <w:t>t</w:t>
            </w:r>
            <w:r w:rsidRPr="000A7A5E">
              <w:rPr>
                <w:rFonts w:ascii="Calibri" w:eastAsia="Calibri" w:hAnsi="Calibri" w:cs="Calibri"/>
                <w:color w:val="00B050"/>
                <w:spacing w:val="-1"/>
                <w:sz w:val="22"/>
                <w:szCs w:val="22"/>
              </w:rPr>
              <w:t>h</w:t>
            </w:r>
            <w:r w:rsidRPr="000A7A5E">
              <w:rPr>
                <w:rFonts w:ascii="Calibri" w:eastAsia="Calibri" w:hAnsi="Calibri" w:cs="Calibri"/>
                <w:color w:val="00B050"/>
                <w:sz w:val="22"/>
                <w:szCs w:val="22"/>
              </w:rPr>
              <w:t>e</w:t>
            </w:r>
            <w:r w:rsidRPr="000A7A5E">
              <w:rPr>
                <w:rFonts w:ascii="Calibri" w:eastAsia="Calibri" w:hAnsi="Calibri" w:cs="Calibri"/>
                <w:color w:val="00B050"/>
                <w:spacing w:val="-2"/>
                <w:sz w:val="22"/>
                <w:szCs w:val="22"/>
              </w:rPr>
              <w:t xml:space="preserve"> </w:t>
            </w:r>
            <w:r w:rsidRPr="000A7A5E">
              <w:rPr>
                <w:rFonts w:ascii="Calibri" w:eastAsia="Calibri" w:hAnsi="Calibri" w:cs="Calibri"/>
                <w:color w:val="00B050"/>
                <w:spacing w:val="1"/>
                <w:sz w:val="22"/>
                <w:szCs w:val="22"/>
              </w:rPr>
              <w:t>w</w:t>
            </w:r>
            <w:r w:rsidRPr="000A7A5E">
              <w:rPr>
                <w:rFonts w:ascii="Calibri" w:eastAsia="Calibri" w:hAnsi="Calibri" w:cs="Calibri"/>
                <w:color w:val="00B050"/>
                <w:spacing w:val="-2"/>
                <w:sz w:val="22"/>
                <w:szCs w:val="22"/>
              </w:rPr>
              <w:t>e</w:t>
            </w:r>
            <w:r w:rsidRPr="000A7A5E">
              <w:rPr>
                <w:rFonts w:ascii="Calibri" w:eastAsia="Calibri" w:hAnsi="Calibri" w:cs="Calibri"/>
                <w:color w:val="00B050"/>
                <w:sz w:val="22"/>
                <w:szCs w:val="22"/>
              </w:rPr>
              <w:t>ek a</w:t>
            </w:r>
            <w:r w:rsidRPr="000A7A5E">
              <w:rPr>
                <w:rFonts w:ascii="Calibri" w:eastAsia="Calibri" w:hAnsi="Calibri" w:cs="Calibri"/>
                <w:color w:val="00B050"/>
                <w:spacing w:val="-1"/>
                <w:sz w:val="22"/>
                <w:szCs w:val="22"/>
              </w:rPr>
              <w:t>n</w:t>
            </w:r>
            <w:r w:rsidRPr="000A7A5E">
              <w:rPr>
                <w:rFonts w:ascii="Calibri" w:eastAsia="Calibri" w:hAnsi="Calibri" w:cs="Calibri"/>
                <w:color w:val="00B050"/>
                <w:sz w:val="22"/>
                <w:szCs w:val="22"/>
              </w:rPr>
              <w:t>d</w:t>
            </w:r>
            <w:r w:rsidRPr="000A7A5E">
              <w:rPr>
                <w:rFonts w:ascii="Calibri" w:eastAsia="Calibri" w:hAnsi="Calibri" w:cs="Calibri"/>
                <w:color w:val="00B050"/>
                <w:spacing w:val="-1"/>
                <w:sz w:val="22"/>
                <w:szCs w:val="22"/>
              </w:rPr>
              <w:t xml:space="preserve"> </w:t>
            </w:r>
            <w:r w:rsidRPr="000A7A5E">
              <w:rPr>
                <w:rFonts w:ascii="Calibri" w:eastAsia="Calibri" w:hAnsi="Calibri" w:cs="Calibri"/>
                <w:color w:val="00B050"/>
                <w:spacing w:val="1"/>
                <w:sz w:val="22"/>
                <w:szCs w:val="22"/>
              </w:rPr>
              <w:t>w</w:t>
            </w:r>
            <w:r w:rsidRPr="000A7A5E">
              <w:rPr>
                <w:rFonts w:ascii="Calibri" w:eastAsia="Calibri" w:hAnsi="Calibri" w:cs="Calibri"/>
                <w:color w:val="00B050"/>
                <w:sz w:val="22"/>
                <w:szCs w:val="22"/>
              </w:rPr>
              <w:t>ea</w:t>
            </w:r>
            <w:r w:rsidRPr="000A7A5E">
              <w:rPr>
                <w:rFonts w:ascii="Calibri" w:eastAsia="Calibri" w:hAnsi="Calibri" w:cs="Calibri"/>
                <w:color w:val="00B050"/>
                <w:spacing w:val="1"/>
                <w:sz w:val="22"/>
                <w:szCs w:val="22"/>
              </w:rPr>
              <w:t>t</w:t>
            </w:r>
            <w:r w:rsidRPr="000A7A5E">
              <w:rPr>
                <w:rFonts w:ascii="Calibri" w:eastAsia="Calibri" w:hAnsi="Calibri" w:cs="Calibri"/>
                <w:color w:val="00B050"/>
                <w:spacing w:val="-1"/>
                <w:sz w:val="22"/>
                <w:szCs w:val="22"/>
              </w:rPr>
              <w:t>h</w:t>
            </w:r>
            <w:r w:rsidRPr="000A7A5E">
              <w:rPr>
                <w:rFonts w:ascii="Calibri" w:eastAsia="Calibri" w:hAnsi="Calibri" w:cs="Calibri"/>
                <w:color w:val="00B050"/>
                <w:spacing w:val="-2"/>
                <w:sz w:val="22"/>
                <w:szCs w:val="22"/>
              </w:rPr>
              <w:t>e</w:t>
            </w:r>
            <w:r w:rsidRPr="000A7A5E">
              <w:rPr>
                <w:rFonts w:ascii="Calibri" w:eastAsia="Calibri" w:hAnsi="Calibri" w:cs="Calibri"/>
                <w:color w:val="00B050"/>
                <w:sz w:val="22"/>
                <w:szCs w:val="22"/>
              </w:rPr>
              <w:t>r</w:t>
            </w:r>
          </w:p>
          <w:p w14:paraId="53E22D4E" w14:textId="77777777" w:rsidR="00303345" w:rsidRPr="000A7A5E" w:rsidRDefault="00180579">
            <w:pPr>
              <w:spacing w:before="2"/>
              <w:ind w:left="102"/>
              <w:rPr>
                <w:rFonts w:ascii="Calibri" w:eastAsia="Calibri" w:hAnsi="Calibri" w:cs="Calibri"/>
                <w:color w:val="FF0000"/>
                <w:sz w:val="22"/>
                <w:szCs w:val="22"/>
              </w:rPr>
            </w:pPr>
            <w:r w:rsidRPr="000A7A5E">
              <w:rPr>
                <w:rFonts w:ascii="Calibri" w:eastAsia="Calibri" w:hAnsi="Calibri" w:cs="Calibri"/>
                <w:color w:val="FF0000"/>
                <w:sz w:val="22"/>
                <w:szCs w:val="22"/>
              </w:rPr>
              <w:t>Recap</w:t>
            </w:r>
            <w:r w:rsidRPr="000A7A5E">
              <w:rPr>
                <w:rFonts w:ascii="Calibri" w:eastAsia="Calibri" w:hAnsi="Calibri" w:cs="Calibri"/>
                <w:color w:val="FF0000"/>
                <w:spacing w:val="-3"/>
                <w:sz w:val="22"/>
                <w:szCs w:val="22"/>
              </w:rPr>
              <w:t xml:space="preserve"> </w:t>
            </w:r>
            <w:r w:rsidRPr="000A7A5E">
              <w:rPr>
                <w:rFonts w:ascii="Calibri" w:eastAsia="Calibri" w:hAnsi="Calibri" w:cs="Calibri"/>
                <w:color w:val="FF0000"/>
                <w:spacing w:val="1"/>
                <w:sz w:val="22"/>
                <w:szCs w:val="22"/>
              </w:rPr>
              <w:t>v</w:t>
            </w:r>
            <w:r w:rsidRPr="000A7A5E">
              <w:rPr>
                <w:rFonts w:ascii="Calibri" w:eastAsia="Calibri" w:hAnsi="Calibri" w:cs="Calibri"/>
                <w:color w:val="FF0000"/>
                <w:sz w:val="22"/>
                <w:szCs w:val="22"/>
              </w:rPr>
              <w:t>erb ‘</w:t>
            </w:r>
            <w:proofErr w:type="spellStart"/>
            <w:r w:rsidRPr="000A7A5E">
              <w:rPr>
                <w:rFonts w:ascii="Calibri" w:eastAsia="Calibri" w:hAnsi="Calibri" w:cs="Calibri"/>
                <w:color w:val="FF0000"/>
                <w:sz w:val="22"/>
                <w:szCs w:val="22"/>
              </w:rPr>
              <w:t>i</w:t>
            </w:r>
            <w:r w:rsidRPr="000A7A5E">
              <w:rPr>
                <w:rFonts w:ascii="Calibri" w:eastAsia="Calibri" w:hAnsi="Calibri" w:cs="Calibri"/>
                <w:color w:val="FF0000"/>
                <w:spacing w:val="-1"/>
                <w:sz w:val="22"/>
                <w:szCs w:val="22"/>
              </w:rPr>
              <w:t>r</w:t>
            </w:r>
            <w:proofErr w:type="spellEnd"/>
            <w:r w:rsidRPr="000A7A5E">
              <w:rPr>
                <w:rFonts w:ascii="Calibri" w:eastAsia="Calibri" w:hAnsi="Calibri" w:cs="Calibri"/>
                <w:color w:val="FF0000"/>
                <w:sz w:val="22"/>
                <w:szCs w:val="22"/>
              </w:rPr>
              <w:t>’</w:t>
            </w:r>
          </w:p>
          <w:p w14:paraId="26F0E3DA" w14:textId="77777777" w:rsidR="00303345" w:rsidRPr="000A7A5E" w:rsidRDefault="00180579">
            <w:pPr>
              <w:spacing w:line="242" w:lineRule="auto"/>
              <w:ind w:left="102" w:right="440"/>
              <w:rPr>
                <w:rFonts w:ascii="Calibri" w:eastAsia="Calibri" w:hAnsi="Calibri" w:cs="Calibri"/>
                <w:color w:val="FF0000"/>
                <w:sz w:val="22"/>
                <w:szCs w:val="22"/>
              </w:rPr>
            </w:pPr>
            <w:r w:rsidRPr="000A7A5E">
              <w:rPr>
                <w:rFonts w:ascii="Calibri" w:eastAsia="Calibri" w:hAnsi="Calibri" w:cs="Calibri"/>
                <w:color w:val="FF0000"/>
                <w:sz w:val="22"/>
                <w:szCs w:val="22"/>
              </w:rPr>
              <w:t>Write</w:t>
            </w:r>
            <w:r w:rsidRPr="000A7A5E">
              <w:rPr>
                <w:rFonts w:ascii="Calibri" w:eastAsia="Calibri" w:hAnsi="Calibri" w:cs="Calibri"/>
                <w:color w:val="FF0000"/>
                <w:spacing w:val="1"/>
                <w:sz w:val="22"/>
                <w:szCs w:val="22"/>
              </w:rPr>
              <w:t xml:space="preserve"> </w:t>
            </w:r>
            <w:r w:rsidRPr="000A7A5E">
              <w:rPr>
                <w:rFonts w:ascii="Calibri" w:eastAsia="Calibri" w:hAnsi="Calibri" w:cs="Calibri"/>
                <w:color w:val="FF0000"/>
                <w:sz w:val="22"/>
                <w:szCs w:val="22"/>
              </w:rPr>
              <w:t>a</w:t>
            </w:r>
            <w:r w:rsidRPr="000A7A5E">
              <w:rPr>
                <w:rFonts w:ascii="Calibri" w:eastAsia="Calibri" w:hAnsi="Calibri" w:cs="Calibri"/>
                <w:color w:val="FF0000"/>
                <w:spacing w:val="-2"/>
                <w:sz w:val="22"/>
                <w:szCs w:val="22"/>
              </w:rPr>
              <w:t xml:space="preserve"> </w:t>
            </w:r>
            <w:r w:rsidRPr="000A7A5E">
              <w:rPr>
                <w:rFonts w:ascii="Calibri" w:eastAsia="Calibri" w:hAnsi="Calibri" w:cs="Calibri"/>
                <w:color w:val="FF0000"/>
                <w:sz w:val="22"/>
                <w:szCs w:val="22"/>
              </w:rPr>
              <w:t>sh</w:t>
            </w:r>
            <w:r w:rsidRPr="000A7A5E">
              <w:rPr>
                <w:rFonts w:ascii="Calibri" w:eastAsia="Calibri" w:hAnsi="Calibri" w:cs="Calibri"/>
                <w:color w:val="FF0000"/>
                <w:spacing w:val="1"/>
                <w:sz w:val="22"/>
                <w:szCs w:val="22"/>
              </w:rPr>
              <w:t>o</w:t>
            </w:r>
            <w:r w:rsidRPr="000A7A5E">
              <w:rPr>
                <w:rFonts w:ascii="Calibri" w:eastAsia="Calibri" w:hAnsi="Calibri" w:cs="Calibri"/>
                <w:color w:val="FF0000"/>
                <w:spacing w:val="-3"/>
                <w:sz w:val="22"/>
                <w:szCs w:val="22"/>
              </w:rPr>
              <w:t>r</w:t>
            </w:r>
            <w:r w:rsidRPr="000A7A5E">
              <w:rPr>
                <w:rFonts w:ascii="Calibri" w:eastAsia="Calibri" w:hAnsi="Calibri" w:cs="Calibri"/>
                <w:color w:val="FF0000"/>
                <w:sz w:val="22"/>
                <w:szCs w:val="22"/>
              </w:rPr>
              <w:t>t</w:t>
            </w:r>
            <w:r w:rsidRPr="000A7A5E">
              <w:rPr>
                <w:rFonts w:ascii="Calibri" w:eastAsia="Calibri" w:hAnsi="Calibri" w:cs="Calibri"/>
                <w:color w:val="FF0000"/>
                <w:spacing w:val="2"/>
                <w:sz w:val="22"/>
                <w:szCs w:val="22"/>
              </w:rPr>
              <w:t xml:space="preserve"> </w:t>
            </w:r>
            <w:r w:rsidRPr="000A7A5E">
              <w:rPr>
                <w:rFonts w:ascii="Calibri" w:eastAsia="Calibri" w:hAnsi="Calibri" w:cs="Calibri"/>
                <w:color w:val="FF0000"/>
                <w:sz w:val="22"/>
                <w:szCs w:val="22"/>
              </w:rPr>
              <w:t>l</w:t>
            </w:r>
            <w:r w:rsidRPr="000A7A5E">
              <w:rPr>
                <w:rFonts w:ascii="Calibri" w:eastAsia="Calibri" w:hAnsi="Calibri" w:cs="Calibri"/>
                <w:color w:val="FF0000"/>
                <w:spacing w:val="-2"/>
                <w:sz w:val="22"/>
                <w:szCs w:val="22"/>
              </w:rPr>
              <w:t>e</w:t>
            </w:r>
            <w:r w:rsidRPr="000A7A5E">
              <w:rPr>
                <w:rFonts w:ascii="Calibri" w:eastAsia="Calibri" w:hAnsi="Calibri" w:cs="Calibri"/>
                <w:color w:val="FF0000"/>
                <w:sz w:val="22"/>
                <w:szCs w:val="22"/>
              </w:rPr>
              <w:t>t</w:t>
            </w:r>
            <w:r w:rsidRPr="000A7A5E">
              <w:rPr>
                <w:rFonts w:ascii="Calibri" w:eastAsia="Calibri" w:hAnsi="Calibri" w:cs="Calibri"/>
                <w:color w:val="FF0000"/>
                <w:spacing w:val="1"/>
                <w:sz w:val="22"/>
                <w:szCs w:val="22"/>
              </w:rPr>
              <w:t>t</w:t>
            </w:r>
            <w:r w:rsidRPr="000A7A5E">
              <w:rPr>
                <w:rFonts w:ascii="Calibri" w:eastAsia="Calibri" w:hAnsi="Calibri" w:cs="Calibri"/>
                <w:color w:val="FF0000"/>
                <w:sz w:val="22"/>
                <w:szCs w:val="22"/>
              </w:rPr>
              <w:t>er</w:t>
            </w:r>
            <w:r w:rsidRPr="000A7A5E">
              <w:rPr>
                <w:rFonts w:ascii="Calibri" w:eastAsia="Calibri" w:hAnsi="Calibri" w:cs="Calibri"/>
                <w:color w:val="FF0000"/>
                <w:spacing w:val="-2"/>
                <w:sz w:val="22"/>
                <w:szCs w:val="22"/>
              </w:rPr>
              <w:t xml:space="preserve"> t</w:t>
            </w:r>
            <w:r w:rsidRPr="000A7A5E">
              <w:rPr>
                <w:rFonts w:ascii="Calibri" w:eastAsia="Calibri" w:hAnsi="Calibri" w:cs="Calibri"/>
                <w:color w:val="FF0000"/>
                <w:sz w:val="22"/>
                <w:szCs w:val="22"/>
              </w:rPr>
              <w:t xml:space="preserve">o </w:t>
            </w:r>
            <w:r w:rsidRPr="000A7A5E">
              <w:rPr>
                <w:rFonts w:ascii="Calibri" w:eastAsia="Calibri" w:hAnsi="Calibri" w:cs="Calibri"/>
                <w:color w:val="FF0000"/>
                <w:spacing w:val="-1"/>
                <w:sz w:val="22"/>
                <w:szCs w:val="22"/>
              </w:rPr>
              <w:t>b</w:t>
            </w:r>
            <w:r w:rsidRPr="000A7A5E">
              <w:rPr>
                <w:rFonts w:ascii="Calibri" w:eastAsia="Calibri" w:hAnsi="Calibri" w:cs="Calibri"/>
                <w:color w:val="FF0000"/>
                <w:spacing w:val="1"/>
                <w:sz w:val="22"/>
                <w:szCs w:val="22"/>
              </w:rPr>
              <w:t>oo</w:t>
            </w:r>
            <w:r w:rsidRPr="000A7A5E">
              <w:rPr>
                <w:rFonts w:ascii="Calibri" w:eastAsia="Calibri" w:hAnsi="Calibri" w:cs="Calibri"/>
                <w:color w:val="FF0000"/>
                <w:sz w:val="22"/>
                <w:szCs w:val="22"/>
              </w:rPr>
              <w:t>k</w:t>
            </w:r>
            <w:r w:rsidRPr="000A7A5E">
              <w:rPr>
                <w:rFonts w:ascii="Calibri" w:eastAsia="Calibri" w:hAnsi="Calibri" w:cs="Calibri"/>
                <w:color w:val="FF0000"/>
                <w:spacing w:val="-2"/>
                <w:sz w:val="22"/>
                <w:szCs w:val="22"/>
              </w:rPr>
              <w:t xml:space="preserve"> </w:t>
            </w:r>
            <w:r w:rsidRPr="000A7A5E">
              <w:rPr>
                <w:rFonts w:ascii="Calibri" w:eastAsia="Calibri" w:hAnsi="Calibri" w:cs="Calibri"/>
                <w:color w:val="FF0000"/>
                <w:sz w:val="22"/>
                <w:szCs w:val="22"/>
              </w:rPr>
              <w:t>ac</w:t>
            </w:r>
            <w:r w:rsidRPr="000A7A5E">
              <w:rPr>
                <w:rFonts w:ascii="Calibri" w:eastAsia="Calibri" w:hAnsi="Calibri" w:cs="Calibri"/>
                <w:color w:val="FF0000"/>
                <w:spacing w:val="-2"/>
                <w:sz w:val="22"/>
                <w:szCs w:val="22"/>
              </w:rPr>
              <w:t>c</w:t>
            </w:r>
            <w:r w:rsidRPr="000A7A5E">
              <w:rPr>
                <w:rFonts w:ascii="Calibri" w:eastAsia="Calibri" w:hAnsi="Calibri" w:cs="Calibri"/>
                <w:color w:val="FF0000"/>
                <w:spacing w:val="-1"/>
                <w:sz w:val="22"/>
                <w:szCs w:val="22"/>
              </w:rPr>
              <w:t>om</w:t>
            </w:r>
            <w:r w:rsidRPr="000A7A5E">
              <w:rPr>
                <w:rFonts w:ascii="Calibri" w:eastAsia="Calibri" w:hAnsi="Calibri" w:cs="Calibri"/>
                <w:color w:val="FF0000"/>
                <w:spacing w:val="1"/>
                <w:sz w:val="22"/>
                <w:szCs w:val="22"/>
              </w:rPr>
              <w:t>mo</w:t>
            </w:r>
            <w:r w:rsidRPr="000A7A5E">
              <w:rPr>
                <w:rFonts w:ascii="Calibri" w:eastAsia="Calibri" w:hAnsi="Calibri" w:cs="Calibri"/>
                <w:color w:val="FF0000"/>
                <w:spacing w:val="-1"/>
                <w:sz w:val="22"/>
                <w:szCs w:val="22"/>
              </w:rPr>
              <w:t>d</w:t>
            </w:r>
            <w:r w:rsidRPr="000A7A5E">
              <w:rPr>
                <w:rFonts w:ascii="Calibri" w:eastAsia="Calibri" w:hAnsi="Calibri" w:cs="Calibri"/>
                <w:color w:val="FF0000"/>
                <w:sz w:val="22"/>
                <w:szCs w:val="22"/>
              </w:rPr>
              <w:t>at</w:t>
            </w:r>
            <w:r w:rsidRPr="000A7A5E">
              <w:rPr>
                <w:rFonts w:ascii="Calibri" w:eastAsia="Calibri" w:hAnsi="Calibri" w:cs="Calibri"/>
                <w:color w:val="FF0000"/>
                <w:spacing w:val="-2"/>
                <w:sz w:val="22"/>
                <w:szCs w:val="22"/>
              </w:rPr>
              <w:t>i</w:t>
            </w:r>
            <w:r w:rsidRPr="000A7A5E">
              <w:rPr>
                <w:rFonts w:ascii="Calibri" w:eastAsia="Calibri" w:hAnsi="Calibri" w:cs="Calibri"/>
                <w:color w:val="FF0000"/>
                <w:spacing w:val="1"/>
                <w:sz w:val="22"/>
                <w:szCs w:val="22"/>
              </w:rPr>
              <w:t>o</w:t>
            </w:r>
            <w:r w:rsidRPr="000A7A5E">
              <w:rPr>
                <w:rFonts w:ascii="Calibri" w:eastAsia="Calibri" w:hAnsi="Calibri" w:cs="Calibri"/>
                <w:color w:val="FF0000"/>
                <w:sz w:val="22"/>
                <w:szCs w:val="22"/>
              </w:rPr>
              <w:t>n</w:t>
            </w:r>
          </w:p>
          <w:p w14:paraId="0261E5DC" w14:textId="77777777" w:rsidR="00303345" w:rsidRDefault="00303345">
            <w:pPr>
              <w:spacing w:before="9" w:line="260" w:lineRule="exact"/>
              <w:rPr>
                <w:sz w:val="26"/>
                <w:szCs w:val="26"/>
              </w:rPr>
            </w:pPr>
          </w:p>
          <w:p w14:paraId="00BBDD3A" w14:textId="77777777" w:rsidR="00303345" w:rsidRPr="000A7A5E" w:rsidRDefault="00180579">
            <w:pPr>
              <w:ind w:left="102"/>
              <w:rPr>
                <w:rFonts w:ascii="Calibri" w:eastAsia="Calibri" w:hAnsi="Calibri" w:cs="Calibri"/>
                <w:color w:val="002060"/>
                <w:sz w:val="22"/>
                <w:szCs w:val="22"/>
              </w:rPr>
            </w:pPr>
            <w:r w:rsidRPr="000A7A5E">
              <w:rPr>
                <w:rFonts w:ascii="Calibri" w:eastAsia="Calibri" w:hAnsi="Calibri" w:cs="Calibri"/>
                <w:b/>
                <w:color w:val="002060"/>
                <w:sz w:val="22"/>
                <w:szCs w:val="22"/>
              </w:rPr>
              <w:t>RE</w:t>
            </w:r>
            <w:r w:rsidRPr="000A7A5E">
              <w:rPr>
                <w:rFonts w:ascii="Calibri" w:eastAsia="Calibri" w:hAnsi="Calibri" w:cs="Calibri"/>
                <w:b/>
                <w:color w:val="002060"/>
                <w:spacing w:val="1"/>
                <w:sz w:val="22"/>
                <w:szCs w:val="22"/>
              </w:rPr>
              <w:t xml:space="preserve"> </w:t>
            </w:r>
          </w:p>
          <w:p w14:paraId="4222A54E" w14:textId="77777777" w:rsidR="00303345" w:rsidRPr="000A7A5E" w:rsidRDefault="00180579">
            <w:pPr>
              <w:ind w:left="102" w:right="222"/>
              <w:rPr>
                <w:rFonts w:ascii="Calibri" w:eastAsia="Calibri" w:hAnsi="Calibri" w:cs="Calibri"/>
                <w:color w:val="00B050"/>
                <w:sz w:val="22"/>
                <w:szCs w:val="22"/>
              </w:rPr>
            </w:pPr>
            <w:r w:rsidRPr="000A7A5E">
              <w:rPr>
                <w:rFonts w:ascii="Calibri" w:eastAsia="Calibri" w:hAnsi="Calibri" w:cs="Calibri"/>
                <w:color w:val="00B050"/>
                <w:sz w:val="22"/>
                <w:szCs w:val="22"/>
              </w:rPr>
              <w:t>Gl</w:t>
            </w:r>
            <w:r w:rsidRPr="000A7A5E">
              <w:rPr>
                <w:rFonts w:ascii="Calibri" w:eastAsia="Calibri" w:hAnsi="Calibri" w:cs="Calibri"/>
                <w:color w:val="00B050"/>
                <w:spacing w:val="1"/>
                <w:sz w:val="22"/>
                <w:szCs w:val="22"/>
              </w:rPr>
              <w:t>o</w:t>
            </w:r>
            <w:r w:rsidRPr="000A7A5E">
              <w:rPr>
                <w:rFonts w:ascii="Calibri" w:eastAsia="Calibri" w:hAnsi="Calibri" w:cs="Calibri"/>
                <w:color w:val="00B050"/>
                <w:spacing w:val="-1"/>
                <w:sz w:val="22"/>
                <w:szCs w:val="22"/>
              </w:rPr>
              <w:t>b</w:t>
            </w:r>
            <w:r w:rsidRPr="000A7A5E">
              <w:rPr>
                <w:rFonts w:ascii="Calibri" w:eastAsia="Calibri" w:hAnsi="Calibri" w:cs="Calibri"/>
                <w:color w:val="00B050"/>
                <w:sz w:val="22"/>
                <w:szCs w:val="22"/>
              </w:rPr>
              <w:t>al ch</w:t>
            </w:r>
            <w:r w:rsidRPr="000A7A5E">
              <w:rPr>
                <w:rFonts w:ascii="Calibri" w:eastAsia="Calibri" w:hAnsi="Calibri" w:cs="Calibri"/>
                <w:color w:val="00B050"/>
                <w:spacing w:val="-1"/>
                <w:sz w:val="22"/>
                <w:szCs w:val="22"/>
              </w:rPr>
              <w:t>a</w:t>
            </w:r>
            <w:r w:rsidRPr="000A7A5E">
              <w:rPr>
                <w:rFonts w:ascii="Calibri" w:eastAsia="Calibri" w:hAnsi="Calibri" w:cs="Calibri"/>
                <w:color w:val="00B050"/>
                <w:sz w:val="22"/>
                <w:szCs w:val="22"/>
              </w:rPr>
              <w:t>rit</w:t>
            </w:r>
            <w:r w:rsidRPr="000A7A5E">
              <w:rPr>
                <w:rFonts w:ascii="Calibri" w:eastAsia="Calibri" w:hAnsi="Calibri" w:cs="Calibri"/>
                <w:color w:val="00B050"/>
                <w:spacing w:val="-3"/>
                <w:sz w:val="22"/>
                <w:szCs w:val="22"/>
              </w:rPr>
              <w:t>i</w:t>
            </w:r>
            <w:r w:rsidRPr="000A7A5E">
              <w:rPr>
                <w:rFonts w:ascii="Calibri" w:eastAsia="Calibri" w:hAnsi="Calibri" w:cs="Calibri"/>
                <w:color w:val="00B050"/>
                <w:sz w:val="22"/>
                <w:szCs w:val="22"/>
              </w:rPr>
              <w:t>e</w:t>
            </w:r>
            <w:r w:rsidRPr="000A7A5E">
              <w:rPr>
                <w:rFonts w:ascii="Calibri" w:eastAsia="Calibri" w:hAnsi="Calibri" w:cs="Calibri"/>
                <w:color w:val="00B050"/>
                <w:spacing w:val="1"/>
                <w:sz w:val="22"/>
                <w:szCs w:val="22"/>
              </w:rPr>
              <w:t>s</w:t>
            </w:r>
            <w:r w:rsidRPr="000A7A5E">
              <w:rPr>
                <w:rFonts w:ascii="Calibri" w:eastAsia="Calibri" w:hAnsi="Calibri" w:cs="Calibri"/>
                <w:color w:val="00B050"/>
                <w:sz w:val="22"/>
                <w:szCs w:val="22"/>
              </w:rPr>
              <w:t>- c</w:t>
            </w:r>
            <w:r w:rsidRPr="000A7A5E">
              <w:rPr>
                <w:rFonts w:ascii="Calibri" w:eastAsia="Calibri" w:hAnsi="Calibri" w:cs="Calibri"/>
                <w:color w:val="00B050"/>
                <w:spacing w:val="-1"/>
                <w:sz w:val="22"/>
                <w:szCs w:val="22"/>
              </w:rPr>
              <w:t>o</w:t>
            </w:r>
            <w:r w:rsidRPr="000A7A5E">
              <w:rPr>
                <w:rFonts w:ascii="Calibri" w:eastAsia="Calibri" w:hAnsi="Calibri" w:cs="Calibri"/>
                <w:color w:val="00B050"/>
                <w:spacing w:val="1"/>
                <w:sz w:val="22"/>
                <w:szCs w:val="22"/>
              </w:rPr>
              <w:t>m</w:t>
            </w:r>
            <w:r w:rsidRPr="000A7A5E">
              <w:rPr>
                <w:rFonts w:ascii="Calibri" w:eastAsia="Calibri" w:hAnsi="Calibri" w:cs="Calibri"/>
                <w:color w:val="00B050"/>
                <w:spacing w:val="-1"/>
                <w:sz w:val="22"/>
                <w:szCs w:val="22"/>
              </w:rPr>
              <w:t>p</w:t>
            </w:r>
            <w:r w:rsidRPr="000A7A5E">
              <w:rPr>
                <w:rFonts w:ascii="Calibri" w:eastAsia="Calibri" w:hAnsi="Calibri" w:cs="Calibri"/>
                <w:color w:val="00B050"/>
                <w:sz w:val="22"/>
                <w:szCs w:val="22"/>
              </w:rPr>
              <w:t>ar</w:t>
            </w:r>
            <w:r w:rsidRPr="000A7A5E">
              <w:rPr>
                <w:rFonts w:ascii="Calibri" w:eastAsia="Calibri" w:hAnsi="Calibri" w:cs="Calibri"/>
                <w:color w:val="00B050"/>
                <w:spacing w:val="-1"/>
                <w:sz w:val="22"/>
                <w:szCs w:val="22"/>
              </w:rPr>
              <w:t>i</w:t>
            </w:r>
            <w:r w:rsidRPr="000A7A5E">
              <w:rPr>
                <w:rFonts w:ascii="Calibri" w:eastAsia="Calibri" w:hAnsi="Calibri" w:cs="Calibri"/>
                <w:color w:val="00B050"/>
                <w:sz w:val="22"/>
                <w:szCs w:val="22"/>
              </w:rPr>
              <w:t>s</w:t>
            </w:r>
            <w:r w:rsidRPr="000A7A5E">
              <w:rPr>
                <w:rFonts w:ascii="Calibri" w:eastAsia="Calibri" w:hAnsi="Calibri" w:cs="Calibri"/>
                <w:color w:val="00B050"/>
                <w:spacing w:val="1"/>
                <w:sz w:val="22"/>
                <w:szCs w:val="22"/>
              </w:rPr>
              <w:t>o</w:t>
            </w:r>
            <w:r w:rsidRPr="000A7A5E">
              <w:rPr>
                <w:rFonts w:ascii="Calibri" w:eastAsia="Calibri" w:hAnsi="Calibri" w:cs="Calibri"/>
                <w:color w:val="00B050"/>
                <w:sz w:val="22"/>
                <w:szCs w:val="22"/>
              </w:rPr>
              <w:t>n</w:t>
            </w:r>
            <w:r w:rsidRPr="000A7A5E">
              <w:rPr>
                <w:rFonts w:ascii="Calibri" w:eastAsia="Calibri" w:hAnsi="Calibri" w:cs="Calibri"/>
                <w:color w:val="00B050"/>
                <w:spacing w:val="-3"/>
                <w:sz w:val="22"/>
                <w:szCs w:val="22"/>
              </w:rPr>
              <w:t xml:space="preserve"> </w:t>
            </w:r>
            <w:r w:rsidRPr="000A7A5E">
              <w:rPr>
                <w:rFonts w:ascii="Calibri" w:eastAsia="Calibri" w:hAnsi="Calibri" w:cs="Calibri"/>
                <w:color w:val="00B050"/>
                <w:spacing w:val="1"/>
                <w:sz w:val="22"/>
                <w:szCs w:val="22"/>
              </w:rPr>
              <w:t>o</w:t>
            </w:r>
            <w:r w:rsidRPr="000A7A5E">
              <w:rPr>
                <w:rFonts w:ascii="Calibri" w:eastAsia="Calibri" w:hAnsi="Calibri" w:cs="Calibri"/>
                <w:color w:val="00B050"/>
                <w:sz w:val="22"/>
                <w:szCs w:val="22"/>
              </w:rPr>
              <w:t>f</w:t>
            </w:r>
            <w:r w:rsidRPr="000A7A5E">
              <w:rPr>
                <w:rFonts w:ascii="Calibri" w:eastAsia="Calibri" w:hAnsi="Calibri" w:cs="Calibri"/>
                <w:color w:val="00B050"/>
                <w:spacing w:val="-2"/>
                <w:sz w:val="22"/>
                <w:szCs w:val="22"/>
              </w:rPr>
              <w:t xml:space="preserve"> </w:t>
            </w:r>
            <w:r w:rsidRPr="000A7A5E">
              <w:rPr>
                <w:rFonts w:ascii="Calibri" w:eastAsia="Calibri" w:hAnsi="Calibri" w:cs="Calibri"/>
                <w:color w:val="00B050"/>
                <w:sz w:val="22"/>
                <w:szCs w:val="22"/>
              </w:rPr>
              <w:t>C</w:t>
            </w:r>
            <w:r w:rsidRPr="000A7A5E">
              <w:rPr>
                <w:rFonts w:ascii="Calibri" w:eastAsia="Calibri" w:hAnsi="Calibri" w:cs="Calibri"/>
                <w:color w:val="00B050"/>
                <w:spacing w:val="-1"/>
                <w:sz w:val="22"/>
                <w:szCs w:val="22"/>
              </w:rPr>
              <w:t>h</w:t>
            </w:r>
            <w:r w:rsidRPr="000A7A5E">
              <w:rPr>
                <w:rFonts w:ascii="Calibri" w:eastAsia="Calibri" w:hAnsi="Calibri" w:cs="Calibri"/>
                <w:color w:val="00B050"/>
                <w:sz w:val="22"/>
                <w:szCs w:val="22"/>
              </w:rPr>
              <w:t>ristia</w:t>
            </w:r>
            <w:r w:rsidRPr="000A7A5E">
              <w:rPr>
                <w:rFonts w:ascii="Calibri" w:eastAsia="Calibri" w:hAnsi="Calibri" w:cs="Calibri"/>
                <w:color w:val="00B050"/>
                <w:spacing w:val="-1"/>
                <w:sz w:val="22"/>
                <w:szCs w:val="22"/>
              </w:rPr>
              <w:t>n</w:t>
            </w:r>
            <w:r w:rsidRPr="000A7A5E">
              <w:rPr>
                <w:rFonts w:ascii="Calibri" w:eastAsia="Calibri" w:hAnsi="Calibri" w:cs="Calibri"/>
                <w:color w:val="00B050"/>
                <w:sz w:val="22"/>
                <w:szCs w:val="22"/>
              </w:rPr>
              <w:t xml:space="preserve">, </w:t>
            </w:r>
            <w:r w:rsidRPr="000A7A5E">
              <w:rPr>
                <w:rFonts w:ascii="Calibri" w:eastAsia="Calibri" w:hAnsi="Calibri" w:cs="Calibri"/>
                <w:color w:val="00B050"/>
                <w:spacing w:val="-1"/>
                <w:sz w:val="22"/>
                <w:szCs w:val="22"/>
              </w:rPr>
              <w:t>Hu</w:t>
            </w:r>
            <w:r w:rsidRPr="000A7A5E">
              <w:rPr>
                <w:rFonts w:ascii="Calibri" w:eastAsia="Calibri" w:hAnsi="Calibri" w:cs="Calibri"/>
                <w:color w:val="00B050"/>
                <w:spacing w:val="1"/>
                <w:sz w:val="22"/>
                <w:szCs w:val="22"/>
              </w:rPr>
              <w:t>m</w:t>
            </w:r>
            <w:r w:rsidRPr="000A7A5E">
              <w:rPr>
                <w:rFonts w:ascii="Calibri" w:eastAsia="Calibri" w:hAnsi="Calibri" w:cs="Calibri"/>
                <w:color w:val="00B050"/>
                <w:sz w:val="22"/>
                <w:szCs w:val="22"/>
              </w:rPr>
              <w:t>a</w:t>
            </w:r>
            <w:r w:rsidRPr="000A7A5E">
              <w:rPr>
                <w:rFonts w:ascii="Calibri" w:eastAsia="Calibri" w:hAnsi="Calibri" w:cs="Calibri"/>
                <w:color w:val="00B050"/>
                <w:spacing w:val="-1"/>
                <w:sz w:val="22"/>
                <w:szCs w:val="22"/>
              </w:rPr>
              <w:t>n</w:t>
            </w:r>
            <w:r w:rsidRPr="000A7A5E">
              <w:rPr>
                <w:rFonts w:ascii="Calibri" w:eastAsia="Calibri" w:hAnsi="Calibri" w:cs="Calibri"/>
                <w:color w:val="00B050"/>
                <w:sz w:val="22"/>
                <w:szCs w:val="22"/>
              </w:rPr>
              <w:t>ist, J</w:t>
            </w:r>
            <w:r w:rsidRPr="000A7A5E">
              <w:rPr>
                <w:rFonts w:ascii="Calibri" w:eastAsia="Calibri" w:hAnsi="Calibri" w:cs="Calibri"/>
                <w:color w:val="00B050"/>
                <w:spacing w:val="-2"/>
                <w:sz w:val="22"/>
                <w:szCs w:val="22"/>
              </w:rPr>
              <w:t>e</w:t>
            </w:r>
            <w:r w:rsidRPr="000A7A5E">
              <w:rPr>
                <w:rFonts w:ascii="Calibri" w:eastAsia="Calibri" w:hAnsi="Calibri" w:cs="Calibri"/>
                <w:color w:val="00B050"/>
                <w:sz w:val="22"/>
                <w:szCs w:val="22"/>
              </w:rPr>
              <w:t>wish a</w:t>
            </w:r>
            <w:r w:rsidRPr="000A7A5E">
              <w:rPr>
                <w:rFonts w:ascii="Calibri" w:eastAsia="Calibri" w:hAnsi="Calibri" w:cs="Calibri"/>
                <w:color w:val="00B050"/>
                <w:spacing w:val="-1"/>
                <w:sz w:val="22"/>
                <w:szCs w:val="22"/>
              </w:rPr>
              <w:t>n</w:t>
            </w:r>
            <w:r w:rsidRPr="000A7A5E">
              <w:rPr>
                <w:rFonts w:ascii="Calibri" w:eastAsia="Calibri" w:hAnsi="Calibri" w:cs="Calibri"/>
                <w:color w:val="00B050"/>
                <w:sz w:val="22"/>
                <w:szCs w:val="22"/>
              </w:rPr>
              <w:t>d Is</w:t>
            </w:r>
            <w:r w:rsidRPr="000A7A5E">
              <w:rPr>
                <w:rFonts w:ascii="Calibri" w:eastAsia="Calibri" w:hAnsi="Calibri" w:cs="Calibri"/>
                <w:color w:val="00B050"/>
                <w:spacing w:val="-1"/>
                <w:sz w:val="22"/>
                <w:szCs w:val="22"/>
              </w:rPr>
              <w:t>l</w:t>
            </w:r>
            <w:r w:rsidRPr="000A7A5E">
              <w:rPr>
                <w:rFonts w:ascii="Calibri" w:eastAsia="Calibri" w:hAnsi="Calibri" w:cs="Calibri"/>
                <w:color w:val="00B050"/>
                <w:sz w:val="22"/>
                <w:szCs w:val="22"/>
              </w:rPr>
              <w:t>a</w:t>
            </w:r>
            <w:r w:rsidRPr="000A7A5E">
              <w:rPr>
                <w:rFonts w:ascii="Calibri" w:eastAsia="Calibri" w:hAnsi="Calibri" w:cs="Calibri"/>
                <w:color w:val="00B050"/>
                <w:spacing w:val="1"/>
                <w:sz w:val="22"/>
                <w:szCs w:val="22"/>
              </w:rPr>
              <w:t>m</w:t>
            </w:r>
            <w:r w:rsidRPr="000A7A5E">
              <w:rPr>
                <w:rFonts w:ascii="Calibri" w:eastAsia="Calibri" w:hAnsi="Calibri" w:cs="Calibri"/>
                <w:color w:val="00B050"/>
                <w:sz w:val="22"/>
                <w:szCs w:val="22"/>
              </w:rPr>
              <w:t>ic.</w:t>
            </w:r>
          </w:p>
          <w:p w14:paraId="462C8AC1" w14:textId="77777777" w:rsidR="00303345" w:rsidRDefault="00180579">
            <w:pPr>
              <w:spacing w:before="2"/>
              <w:ind w:left="102" w:right="445"/>
              <w:rPr>
                <w:rFonts w:ascii="Calibri" w:eastAsia="Calibri" w:hAnsi="Calibri" w:cs="Calibri"/>
                <w:sz w:val="22"/>
                <w:szCs w:val="22"/>
              </w:rPr>
            </w:pPr>
            <w:r w:rsidRPr="000A7A5E">
              <w:rPr>
                <w:rFonts w:ascii="Calibri" w:eastAsia="Calibri" w:hAnsi="Calibri" w:cs="Calibri"/>
                <w:color w:val="FF0000"/>
                <w:spacing w:val="-1"/>
                <w:sz w:val="22"/>
                <w:szCs w:val="22"/>
              </w:rPr>
              <w:t>H</w:t>
            </w:r>
            <w:r w:rsidRPr="000A7A5E">
              <w:rPr>
                <w:rFonts w:ascii="Calibri" w:eastAsia="Calibri" w:hAnsi="Calibri" w:cs="Calibri"/>
                <w:color w:val="FF0000"/>
                <w:spacing w:val="1"/>
                <w:sz w:val="22"/>
                <w:szCs w:val="22"/>
              </w:rPr>
              <w:t>o</w:t>
            </w:r>
            <w:r w:rsidRPr="000A7A5E">
              <w:rPr>
                <w:rFonts w:ascii="Calibri" w:eastAsia="Calibri" w:hAnsi="Calibri" w:cs="Calibri"/>
                <w:color w:val="FF0000"/>
                <w:sz w:val="22"/>
                <w:szCs w:val="22"/>
              </w:rPr>
              <w:t>w</w:t>
            </w:r>
            <w:r w:rsidRPr="000A7A5E">
              <w:rPr>
                <w:rFonts w:ascii="Calibri" w:eastAsia="Calibri" w:hAnsi="Calibri" w:cs="Calibri"/>
                <w:color w:val="FF0000"/>
                <w:spacing w:val="1"/>
                <w:sz w:val="22"/>
                <w:szCs w:val="22"/>
              </w:rPr>
              <w:t xml:space="preserve"> </w:t>
            </w:r>
            <w:r w:rsidRPr="000A7A5E">
              <w:rPr>
                <w:rFonts w:ascii="Calibri" w:eastAsia="Calibri" w:hAnsi="Calibri" w:cs="Calibri"/>
                <w:color w:val="FF0000"/>
                <w:spacing w:val="-3"/>
                <w:sz w:val="22"/>
                <w:szCs w:val="22"/>
              </w:rPr>
              <w:t>d</w:t>
            </w:r>
            <w:r w:rsidRPr="000A7A5E">
              <w:rPr>
                <w:rFonts w:ascii="Calibri" w:eastAsia="Calibri" w:hAnsi="Calibri" w:cs="Calibri"/>
                <w:color w:val="FF0000"/>
                <w:spacing w:val="1"/>
                <w:sz w:val="22"/>
                <w:szCs w:val="22"/>
              </w:rPr>
              <w:t>o</w:t>
            </w:r>
            <w:r w:rsidRPr="000A7A5E">
              <w:rPr>
                <w:rFonts w:ascii="Calibri" w:eastAsia="Calibri" w:hAnsi="Calibri" w:cs="Calibri"/>
                <w:color w:val="FF0000"/>
                <w:sz w:val="22"/>
                <w:szCs w:val="22"/>
              </w:rPr>
              <w:t>es</w:t>
            </w:r>
            <w:r w:rsidRPr="000A7A5E">
              <w:rPr>
                <w:rFonts w:ascii="Calibri" w:eastAsia="Calibri" w:hAnsi="Calibri" w:cs="Calibri"/>
                <w:color w:val="FF0000"/>
                <w:spacing w:val="-2"/>
                <w:sz w:val="22"/>
                <w:szCs w:val="22"/>
              </w:rPr>
              <w:t xml:space="preserve"> </w:t>
            </w:r>
            <w:r w:rsidRPr="000A7A5E">
              <w:rPr>
                <w:rFonts w:ascii="Calibri" w:eastAsia="Calibri" w:hAnsi="Calibri" w:cs="Calibri"/>
                <w:color w:val="FF0000"/>
                <w:sz w:val="22"/>
                <w:szCs w:val="22"/>
              </w:rPr>
              <w:t>gr</w:t>
            </w:r>
            <w:r w:rsidRPr="000A7A5E">
              <w:rPr>
                <w:rFonts w:ascii="Calibri" w:eastAsia="Calibri" w:hAnsi="Calibri" w:cs="Calibri"/>
                <w:color w:val="FF0000"/>
                <w:spacing w:val="-2"/>
                <w:sz w:val="22"/>
                <w:szCs w:val="22"/>
              </w:rPr>
              <w:t>o</w:t>
            </w:r>
            <w:r w:rsidRPr="000A7A5E">
              <w:rPr>
                <w:rFonts w:ascii="Calibri" w:eastAsia="Calibri" w:hAnsi="Calibri" w:cs="Calibri"/>
                <w:color w:val="FF0000"/>
                <w:sz w:val="22"/>
                <w:szCs w:val="22"/>
              </w:rPr>
              <w:t>wing</w:t>
            </w:r>
            <w:r w:rsidRPr="000A7A5E">
              <w:rPr>
                <w:rFonts w:ascii="Calibri" w:eastAsia="Calibri" w:hAnsi="Calibri" w:cs="Calibri"/>
                <w:color w:val="FF0000"/>
                <w:spacing w:val="-1"/>
                <w:sz w:val="22"/>
                <w:szCs w:val="22"/>
              </w:rPr>
              <w:t xml:space="preserve"> </w:t>
            </w:r>
            <w:r w:rsidRPr="000A7A5E">
              <w:rPr>
                <w:rFonts w:ascii="Calibri" w:eastAsia="Calibri" w:hAnsi="Calibri" w:cs="Calibri"/>
                <w:color w:val="FF0000"/>
                <w:sz w:val="22"/>
                <w:szCs w:val="22"/>
              </w:rPr>
              <w:t xml:space="preserve">up </w:t>
            </w:r>
            <w:r w:rsidRPr="000A7A5E">
              <w:rPr>
                <w:rFonts w:ascii="Calibri" w:eastAsia="Calibri" w:hAnsi="Calibri" w:cs="Calibri"/>
                <w:color w:val="FF0000"/>
                <w:spacing w:val="-1"/>
                <w:sz w:val="22"/>
                <w:szCs w:val="22"/>
              </w:rPr>
              <w:t>b</w:t>
            </w:r>
            <w:r w:rsidRPr="000A7A5E">
              <w:rPr>
                <w:rFonts w:ascii="Calibri" w:eastAsia="Calibri" w:hAnsi="Calibri" w:cs="Calibri"/>
                <w:color w:val="FF0000"/>
                <w:sz w:val="22"/>
                <w:szCs w:val="22"/>
              </w:rPr>
              <w:t>ri</w:t>
            </w:r>
            <w:r w:rsidRPr="000A7A5E">
              <w:rPr>
                <w:rFonts w:ascii="Calibri" w:eastAsia="Calibri" w:hAnsi="Calibri" w:cs="Calibri"/>
                <w:color w:val="FF0000"/>
                <w:spacing w:val="-1"/>
                <w:sz w:val="22"/>
                <w:szCs w:val="22"/>
              </w:rPr>
              <w:t>n</w:t>
            </w:r>
            <w:r w:rsidRPr="000A7A5E">
              <w:rPr>
                <w:rFonts w:ascii="Calibri" w:eastAsia="Calibri" w:hAnsi="Calibri" w:cs="Calibri"/>
                <w:color w:val="FF0000"/>
                <w:sz w:val="22"/>
                <w:szCs w:val="22"/>
              </w:rPr>
              <w:t>g</w:t>
            </w:r>
            <w:r w:rsidRPr="000A7A5E">
              <w:rPr>
                <w:rFonts w:ascii="Calibri" w:eastAsia="Calibri" w:hAnsi="Calibri" w:cs="Calibri"/>
                <w:color w:val="FF0000"/>
                <w:spacing w:val="-1"/>
                <w:sz w:val="22"/>
                <w:szCs w:val="22"/>
              </w:rPr>
              <w:t xml:space="preserve"> </w:t>
            </w:r>
            <w:r w:rsidRPr="000A7A5E">
              <w:rPr>
                <w:rFonts w:ascii="Calibri" w:eastAsia="Calibri" w:hAnsi="Calibri" w:cs="Calibri"/>
                <w:color w:val="FF0000"/>
                <w:sz w:val="22"/>
                <w:szCs w:val="22"/>
              </w:rPr>
              <w:t>r</w:t>
            </w:r>
            <w:r w:rsidRPr="000A7A5E">
              <w:rPr>
                <w:rFonts w:ascii="Calibri" w:eastAsia="Calibri" w:hAnsi="Calibri" w:cs="Calibri"/>
                <w:color w:val="FF0000"/>
                <w:spacing w:val="1"/>
                <w:sz w:val="22"/>
                <w:szCs w:val="22"/>
              </w:rPr>
              <w:t>e</w:t>
            </w:r>
            <w:r w:rsidRPr="000A7A5E">
              <w:rPr>
                <w:rFonts w:ascii="Calibri" w:eastAsia="Calibri" w:hAnsi="Calibri" w:cs="Calibri"/>
                <w:color w:val="FF0000"/>
                <w:sz w:val="22"/>
                <w:szCs w:val="22"/>
              </w:rPr>
              <w:t>sponsi</w:t>
            </w:r>
            <w:r w:rsidRPr="000A7A5E">
              <w:rPr>
                <w:rFonts w:ascii="Calibri" w:eastAsia="Calibri" w:hAnsi="Calibri" w:cs="Calibri"/>
                <w:color w:val="FF0000"/>
                <w:spacing w:val="-1"/>
                <w:sz w:val="22"/>
                <w:szCs w:val="22"/>
              </w:rPr>
              <w:t>b</w:t>
            </w:r>
            <w:r w:rsidRPr="000A7A5E">
              <w:rPr>
                <w:rFonts w:ascii="Calibri" w:eastAsia="Calibri" w:hAnsi="Calibri" w:cs="Calibri"/>
                <w:color w:val="FF0000"/>
                <w:sz w:val="22"/>
                <w:szCs w:val="22"/>
              </w:rPr>
              <w:t>ilitie</w:t>
            </w:r>
            <w:r w:rsidRPr="000A7A5E">
              <w:rPr>
                <w:rFonts w:ascii="Calibri" w:eastAsia="Calibri" w:hAnsi="Calibri" w:cs="Calibri"/>
                <w:color w:val="FF0000"/>
                <w:spacing w:val="-2"/>
                <w:sz w:val="22"/>
                <w:szCs w:val="22"/>
              </w:rPr>
              <w:t>s</w:t>
            </w:r>
            <w:r w:rsidRPr="000A7A5E">
              <w:rPr>
                <w:rFonts w:ascii="Calibri" w:eastAsia="Calibri" w:hAnsi="Calibri" w:cs="Calibri"/>
                <w:color w:val="FF0000"/>
                <w:sz w:val="22"/>
                <w:szCs w:val="22"/>
              </w:rPr>
              <w:t>?</w:t>
            </w:r>
          </w:p>
        </w:tc>
        <w:tc>
          <w:tcPr>
            <w:tcW w:w="1219" w:type="dxa"/>
            <w:tcBorders>
              <w:top w:val="single" w:sz="5" w:space="0" w:color="000000"/>
              <w:left w:val="single" w:sz="5" w:space="0" w:color="000000"/>
              <w:bottom w:val="single" w:sz="5" w:space="0" w:color="000000"/>
              <w:right w:val="single" w:sz="5" w:space="0" w:color="000000"/>
            </w:tcBorders>
          </w:tcPr>
          <w:p w14:paraId="35D3EAA7" w14:textId="77777777" w:rsidR="00303345" w:rsidRDefault="00303345">
            <w:pPr>
              <w:spacing w:line="200" w:lineRule="exact"/>
            </w:pPr>
          </w:p>
          <w:p w14:paraId="1DDDC8A9" w14:textId="77777777" w:rsidR="00303345" w:rsidRDefault="00303345">
            <w:pPr>
              <w:spacing w:line="200" w:lineRule="exact"/>
            </w:pPr>
          </w:p>
          <w:p w14:paraId="6067B384" w14:textId="77777777" w:rsidR="00303345" w:rsidRDefault="00303345">
            <w:pPr>
              <w:spacing w:line="200" w:lineRule="exact"/>
            </w:pPr>
          </w:p>
          <w:p w14:paraId="055EAAAB" w14:textId="77777777" w:rsidR="00303345" w:rsidRDefault="00303345">
            <w:pPr>
              <w:spacing w:line="200" w:lineRule="exact"/>
            </w:pPr>
          </w:p>
          <w:p w14:paraId="1BC62230" w14:textId="77777777" w:rsidR="00303345" w:rsidRPr="008C4BFC" w:rsidRDefault="00303345">
            <w:pPr>
              <w:spacing w:line="200" w:lineRule="exact"/>
              <w:rPr>
                <w:color w:val="FF0000"/>
              </w:rPr>
            </w:pPr>
          </w:p>
          <w:p w14:paraId="1B1A4A88" w14:textId="77777777" w:rsidR="00303345" w:rsidRPr="008C4BFC" w:rsidRDefault="00303345">
            <w:pPr>
              <w:spacing w:before="18" w:line="200" w:lineRule="exact"/>
              <w:rPr>
                <w:color w:val="FF0000"/>
              </w:rPr>
            </w:pPr>
          </w:p>
          <w:p w14:paraId="5AA9F4A2" w14:textId="77777777" w:rsidR="008C4BFC" w:rsidRPr="008C4BFC" w:rsidRDefault="008C4BFC" w:rsidP="008C4BFC">
            <w:pPr>
              <w:spacing w:before="2"/>
              <w:ind w:left="102"/>
              <w:rPr>
                <w:rFonts w:ascii="Calibri" w:eastAsia="Calibri" w:hAnsi="Calibri" w:cs="Calibri"/>
                <w:color w:val="FF0000"/>
              </w:rPr>
            </w:pPr>
            <w:r w:rsidRPr="008C4BFC">
              <w:rPr>
                <w:rFonts w:ascii="Calibri" w:eastAsia="Calibri" w:hAnsi="Calibri" w:cs="Calibri"/>
                <w:color w:val="FF0000"/>
                <w:spacing w:val="-1"/>
              </w:rPr>
              <w:t>H</w:t>
            </w:r>
            <w:r w:rsidRPr="008C4BFC">
              <w:rPr>
                <w:rFonts w:ascii="Calibri" w:eastAsia="Calibri" w:hAnsi="Calibri" w:cs="Calibri"/>
                <w:color w:val="FF0000"/>
              </w:rPr>
              <w:t>eart</w:t>
            </w:r>
          </w:p>
          <w:p w14:paraId="451AD1A7" w14:textId="77777777" w:rsidR="008C4BFC" w:rsidRPr="008C4BFC" w:rsidRDefault="008C4BFC" w:rsidP="008C4BFC">
            <w:pPr>
              <w:ind w:left="102"/>
              <w:rPr>
                <w:rFonts w:ascii="Calibri" w:eastAsia="Calibri" w:hAnsi="Calibri" w:cs="Calibri"/>
                <w:color w:val="FF0000"/>
              </w:rPr>
            </w:pPr>
            <w:r w:rsidRPr="008C4BFC">
              <w:rPr>
                <w:rFonts w:ascii="Calibri" w:eastAsia="Calibri" w:hAnsi="Calibri" w:cs="Calibri"/>
                <w:color w:val="FF0000"/>
              </w:rPr>
              <w:t>Start</w:t>
            </w:r>
          </w:p>
          <w:p w14:paraId="30E9D59A" w14:textId="77777777" w:rsidR="008C4BFC" w:rsidRDefault="008C4BFC" w:rsidP="008C4BFC">
            <w:pPr>
              <w:ind w:left="102"/>
              <w:rPr>
                <w:rFonts w:ascii="Calibri" w:eastAsia="Calibri" w:hAnsi="Calibri" w:cs="Calibri"/>
                <w:color w:val="FF0000"/>
              </w:rPr>
            </w:pPr>
            <w:r w:rsidRPr="000A7A5E">
              <w:rPr>
                <w:rFonts w:ascii="Calibri" w:eastAsia="Calibri" w:hAnsi="Calibri" w:cs="Calibri"/>
                <w:color w:val="FF0000"/>
              </w:rPr>
              <w:t>CPR</w:t>
            </w:r>
          </w:p>
          <w:p w14:paraId="15B437EF" w14:textId="77777777" w:rsidR="00303345" w:rsidRDefault="00303345">
            <w:pPr>
              <w:spacing w:before="11" w:line="260" w:lineRule="exact"/>
              <w:rPr>
                <w:sz w:val="26"/>
                <w:szCs w:val="26"/>
              </w:rPr>
            </w:pPr>
          </w:p>
          <w:p w14:paraId="3DD28E23" w14:textId="77777777" w:rsidR="00303345" w:rsidRPr="000A7A5E" w:rsidRDefault="00180579">
            <w:pPr>
              <w:ind w:left="102" w:right="211"/>
              <w:rPr>
                <w:rFonts w:ascii="Calibri" w:eastAsia="Calibri" w:hAnsi="Calibri" w:cs="Calibri"/>
                <w:color w:val="00B050"/>
                <w:sz w:val="22"/>
                <w:szCs w:val="22"/>
              </w:rPr>
            </w:pPr>
            <w:r w:rsidRPr="000A7A5E">
              <w:rPr>
                <w:rFonts w:ascii="Calibri" w:eastAsia="Calibri" w:hAnsi="Calibri" w:cs="Calibri"/>
                <w:color w:val="00B050"/>
                <w:sz w:val="22"/>
                <w:szCs w:val="22"/>
              </w:rPr>
              <w:t>Beh</w:t>
            </w:r>
            <w:r w:rsidRPr="000A7A5E">
              <w:rPr>
                <w:rFonts w:ascii="Calibri" w:eastAsia="Calibri" w:hAnsi="Calibri" w:cs="Calibri"/>
                <w:color w:val="00B050"/>
                <w:spacing w:val="-1"/>
                <w:sz w:val="22"/>
                <w:szCs w:val="22"/>
              </w:rPr>
              <w:t>in</w:t>
            </w:r>
            <w:r w:rsidRPr="000A7A5E">
              <w:rPr>
                <w:rFonts w:ascii="Calibri" w:eastAsia="Calibri" w:hAnsi="Calibri" w:cs="Calibri"/>
                <w:color w:val="00B050"/>
                <w:sz w:val="22"/>
                <w:szCs w:val="22"/>
              </w:rPr>
              <w:t xml:space="preserve">d Closed </w:t>
            </w:r>
            <w:r w:rsidRPr="000A7A5E">
              <w:rPr>
                <w:rFonts w:ascii="Calibri" w:eastAsia="Calibri" w:hAnsi="Calibri" w:cs="Calibri"/>
                <w:color w:val="00B050"/>
                <w:spacing w:val="1"/>
                <w:sz w:val="22"/>
                <w:szCs w:val="22"/>
              </w:rPr>
              <w:t>D</w:t>
            </w:r>
            <w:r w:rsidRPr="000A7A5E">
              <w:rPr>
                <w:rFonts w:ascii="Calibri" w:eastAsia="Calibri" w:hAnsi="Calibri" w:cs="Calibri"/>
                <w:color w:val="00B050"/>
                <w:spacing w:val="-1"/>
                <w:sz w:val="22"/>
                <w:szCs w:val="22"/>
              </w:rPr>
              <w:t>o</w:t>
            </w:r>
            <w:r w:rsidRPr="000A7A5E">
              <w:rPr>
                <w:rFonts w:ascii="Calibri" w:eastAsia="Calibri" w:hAnsi="Calibri" w:cs="Calibri"/>
                <w:color w:val="00B050"/>
                <w:spacing w:val="1"/>
                <w:sz w:val="22"/>
                <w:szCs w:val="22"/>
              </w:rPr>
              <w:t>o</w:t>
            </w:r>
            <w:r w:rsidRPr="000A7A5E">
              <w:rPr>
                <w:rFonts w:ascii="Calibri" w:eastAsia="Calibri" w:hAnsi="Calibri" w:cs="Calibri"/>
                <w:color w:val="00B050"/>
                <w:sz w:val="22"/>
                <w:szCs w:val="22"/>
              </w:rPr>
              <w:t xml:space="preserve">rs </w:t>
            </w:r>
            <w:r w:rsidRPr="000A7A5E">
              <w:rPr>
                <w:rFonts w:ascii="Calibri" w:eastAsia="Calibri" w:hAnsi="Calibri" w:cs="Calibri"/>
                <w:color w:val="00B050"/>
                <w:spacing w:val="1"/>
                <w:sz w:val="22"/>
                <w:szCs w:val="22"/>
              </w:rPr>
              <w:t>D</w:t>
            </w:r>
            <w:r w:rsidRPr="000A7A5E">
              <w:rPr>
                <w:rFonts w:ascii="Calibri" w:eastAsia="Calibri" w:hAnsi="Calibri" w:cs="Calibri"/>
                <w:color w:val="00B050"/>
                <w:spacing w:val="-1"/>
                <w:sz w:val="22"/>
                <w:szCs w:val="22"/>
              </w:rPr>
              <w:t>o</w:t>
            </w:r>
            <w:r w:rsidRPr="000A7A5E">
              <w:rPr>
                <w:rFonts w:ascii="Calibri" w:eastAsia="Calibri" w:hAnsi="Calibri" w:cs="Calibri"/>
                <w:color w:val="00B050"/>
                <w:spacing w:val="1"/>
                <w:sz w:val="22"/>
                <w:szCs w:val="22"/>
              </w:rPr>
              <w:t>m</w:t>
            </w:r>
            <w:r w:rsidRPr="000A7A5E">
              <w:rPr>
                <w:rFonts w:ascii="Calibri" w:eastAsia="Calibri" w:hAnsi="Calibri" w:cs="Calibri"/>
                <w:color w:val="00B050"/>
                <w:spacing w:val="-2"/>
                <w:sz w:val="22"/>
                <w:szCs w:val="22"/>
              </w:rPr>
              <w:t>e</w:t>
            </w:r>
            <w:r w:rsidRPr="000A7A5E">
              <w:rPr>
                <w:rFonts w:ascii="Calibri" w:eastAsia="Calibri" w:hAnsi="Calibri" w:cs="Calibri"/>
                <w:color w:val="00B050"/>
                <w:sz w:val="22"/>
                <w:szCs w:val="22"/>
              </w:rPr>
              <w:t>stic V</w:t>
            </w:r>
            <w:r w:rsidRPr="000A7A5E">
              <w:rPr>
                <w:rFonts w:ascii="Calibri" w:eastAsia="Calibri" w:hAnsi="Calibri" w:cs="Calibri"/>
                <w:color w:val="00B050"/>
                <w:spacing w:val="-1"/>
                <w:sz w:val="22"/>
                <w:szCs w:val="22"/>
              </w:rPr>
              <w:t>i</w:t>
            </w:r>
            <w:r w:rsidRPr="000A7A5E">
              <w:rPr>
                <w:rFonts w:ascii="Calibri" w:eastAsia="Calibri" w:hAnsi="Calibri" w:cs="Calibri"/>
                <w:color w:val="00B050"/>
                <w:spacing w:val="1"/>
                <w:sz w:val="22"/>
                <w:szCs w:val="22"/>
              </w:rPr>
              <w:t>o</w:t>
            </w:r>
            <w:r w:rsidRPr="000A7A5E">
              <w:rPr>
                <w:rFonts w:ascii="Calibri" w:eastAsia="Calibri" w:hAnsi="Calibri" w:cs="Calibri"/>
                <w:color w:val="00B050"/>
                <w:sz w:val="22"/>
                <w:szCs w:val="22"/>
              </w:rPr>
              <w:t>le</w:t>
            </w:r>
            <w:r w:rsidRPr="000A7A5E">
              <w:rPr>
                <w:rFonts w:ascii="Calibri" w:eastAsia="Calibri" w:hAnsi="Calibri" w:cs="Calibri"/>
                <w:color w:val="00B050"/>
                <w:spacing w:val="-1"/>
                <w:sz w:val="22"/>
                <w:szCs w:val="22"/>
              </w:rPr>
              <w:t>n</w:t>
            </w:r>
            <w:r w:rsidR="000A7A5E" w:rsidRPr="000A7A5E">
              <w:rPr>
                <w:rFonts w:ascii="Calibri" w:eastAsia="Calibri" w:hAnsi="Calibri" w:cs="Calibri"/>
                <w:color w:val="00B050"/>
                <w:sz w:val="22"/>
                <w:szCs w:val="22"/>
              </w:rPr>
              <w:t xml:space="preserve">ce </w:t>
            </w:r>
          </w:p>
          <w:p w14:paraId="51A3A50A" w14:textId="77777777" w:rsidR="00BF60ED" w:rsidRDefault="00BF60ED" w:rsidP="00BF60ED">
            <w:pPr>
              <w:ind w:right="211"/>
              <w:rPr>
                <w:rFonts w:ascii="Calibri" w:eastAsia="Calibri" w:hAnsi="Calibri" w:cs="Calibri"/>
                <w:sz w:val="22"/>
                <w:szCs w:val="22"/>
              </w:rPr>
            </w:pPr>
          </w:p>
        </w:tc>
      </w:tr>
      <w:tr w:rsidR="00303345" w14:paraId="32ECCAA0" w14:textId="77777777" w:rsidTr="00DC2072">
        <w:trPr>
          <w:trHeight w:hRule="exact" w:val="286"/>
        </w:trPr>
        <w:tc>
          <w:tcPr>
            <w:tcW w:w="14571" w:type="dxa"/>
            <w:gridSpan w:val="9"/>
            <w:tcBorders>
              <w:top w:val="nil"/>
              <w:left w:val="single" w:sz="5" w:space="0" w:color="000000"/>
              <w:bottom w:val="single" w:sz="5" w:space="0" w:color="000000"/>
              <w:right w:val="single" w:sz="5" w:space="0" w:color="000000"/>
            </w:tcBorders>
            <w:shd w:val="clear" w:color="auto" w:fill="FF6666"/>
          </w:tcPr>
          <w:p w14:paraId="143AE841" w14:textId="77777777" w:rsidR="00303345" w:rsidRDefault="00180579">
            <w:pPr>
              <w:spacing w:line="280" w:lineRule="exact"/>
              <w:ind w:left="6954" w:right="6954"/>
              <w:jc w:val="center"/>
              <w:rPr>
                <w:rFonts w:ascii="Calibri" w:eastAsia="Calibri" w:hAnsi="Calibri" w:cs="Calibri"/>
                <w:sz w:val="24"/>
                <w:szCs w:val="24"/>
              </w:rPr>
            </w:pPr>
            <w:r>
              <w:rPr>
                <w:rFonts w:ascii="Calibri" w:eastAsia="Calibri" w:hAnsi="Calibri" w:cs="Calibri"/>
                <w:position w:val="1"/>
                <w:sz w:val="24"/>
                <w:szCs w:val="24"/>
              </w:rPr>
              <w:t>IDEAS</w:t>
            </w:r>
          </w:p>
        </w:tc>
      </w:tr>
      <w:tr w:rsidR="00303345" w14:paraId="6B1D207F" w14:textId="77777777" w:rsidTr="00DC2072">
        <w:trPr>
          <w:trHeight w:hRule="exact" w:val="553"/>
        </w:trPr>
        <w:tc>
          <w:tcPr>
            <w:tcW w:w="14571" w:type="dxa"/>
            <w:gridSpan w:val="9"/>
            <w:tcBorders>
              <w:top w:val="single" w:sz="5" w:space="0" w:color="000000"/>
              <w:left w:val="single" w:sz="5" w:space="0" w:color="000000"/>
              <w:bottom w:val="single" w:sz="5" w:space="0" w:color="000000"/>
              <w:right w:val="single" w:sz="5" w:space="0" w:color="000000"/>
            </w:tcBorders>
          </w:tcPr>
          <w:p w14:paraId="41261AC4" w14:textId="77777777" w:rsidR="00303345" w:rsidRDefault="00180579" w:rsidP="00EA01E1">
            <w:pPr>
              <w:spacing w:line="260" w:lineRule="exact"/>
              <w:ind w:left="100"/>
              <w:jc w:val="center"/>
              <w:rPr>
                <w:rFonts w:ascii="Calibri" w:eastAsia="Calibri" w:hAnsi="Calibri" w:cs="Calibri"/>
                <w:sz w:val="22"/>
                <w:szCs w:val="22"/>
              </w:rPr>
            </w:pPr>
            <w:proofErr w:type="spellStart"/>
            <w:r>
              <w:rPr>
                <w:rFonts w:ascii="Calibri" w:eastAsia="Calibri" w:hAnsi="Calibri" w:cs="Calibri"/>
                <w:position w:val="1"/>
                <w:sz w:val="22"/>
                <w:szCs w:val="22"/>
              </w:rPr>
              <w:t>A</w:t>
            </w:r>
            <w:r>
              <w:rPr>
                <w:rFonts w:ascii="Calibri" w:eastAsia="Calibri" w:hAnsi="Calibri" w:cs="Calibri"/>
                <w:spacing w:val="-1"/>
                <w:position w:val="1"/>
                <w:sz w:val="22"/>
                <w:szCs w:val="22"/>
              </w:rPr>
              <w:t>r</w:t>
            </w:r>
            <w:r>
              <w:rPr>
                <w:rFonts w:ascii="Calibri" w:eastAsia="Calibri" w:hAnsi="Calibri" w:cs="Calibri"/>
                <w:spacing w:val="1"/>
                <w:position w:val="1"/>
                <w:sz w:val="22"/>
                <w:szCs w:val="22"/>
              </w:rPr>
              <w:t>m</w:t>
            </w:r>
            <w:r>
              <w:rPr>
                <w:rFonts w:ascii="Calibri" w:eastAsia="Calibri" w:hAnsi="Calibri" w:cs="Calibri"/>
                <w:position w:val="1"/>
                <w:sz w:val="22"/>
                <w:szCs w:val="22"/>
              </w:rPr>
              <w:t>l</w:t>
            </w:r>
            <w:r>
              <w:rPr>
                <w:rFonts w:ascii="Calibri" w:eastAsia="Calibri" w:hAnsi="Calibri" w:cs="Calibri"/>
                <w:spacing w:val="-2"/>
                <w:position w:val="1"/>
                <w:sz w:val="22"/>
                <w:szCs w:val="22"/>
              </w:rPr>
              <w:t>e</w:t>
            </w:r>
            <w:r>
              <w:rPr>
                <w:rFonts w:ascii="Calibri" w:eastAsia="Calibri" w:hAnsi="Calibri" w:cs="Calibri"/>
                <w:position w:val="1"/>
                <w:sz w:val="22"/>
                <w:szCs w:val="22"/>
              </w:rPr>
              <w:t>y</w:t>
            </w:r>
            <w:proofErr w:type="spellEnd"/>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position w:val="1"/>
                <w:sz w:val="22"/>
                <w:szCs w:val="22"/>
              </w:rPr>
              <w:t>ills tri</w:t>
            </w:r>
            <w:r>
              <w:rPr>
                <w:rFonts w:ascii="Calibri" w:eastAsia="Calibri" w:hAnsi="Calibri" w:cs="Calibri"/>
                <w:spacing w:val="-1"/>
                <w:position w:val="1"/>
                <w:sz w:val="22"/>
                <w:szCs w:val="22"/>
              </w:rPr>
              <w:t>p</w:t>
            </w:r>
            <w:r>
              <w:rPr>
                <w:rFonts w:ascii="Calibri" w:eastAsia="Calibri" w:hAnsi="Calibri" w:cs="Calibri"/>
                <w:position w:val="1"/>
                <w:sz w:val="22"/>
                <w:szCs w:val="22"/>
              </w:rPr>
              <w:t>, b</w:t>
            </w:r>
            <w:r>
              <w:rPr>
                <w:rFonts w:ascii="Calibri" w:eastAsia="Calibri" w:hAnsi="Calibri" w:cs="Calibri"/>
                <w:spacing w:val="-1"/>
                <w:position w:val="1"/>
                <w:sz w:val="22"/>
                <w:szCs w:val="22"/>
              </w:rPr>
              <w:t>u</w:t>
            </w:r>
            <w:r>
              <w:rPr>
                <w:rFonts w:ascii="Calibri" w:eastAsia="Calibri" w:hAnsi="Calibri" w:cs="Calibri"/>
                <w:position w:val="1"/>
                <w:sz w:val="22"/>
                <w:szCs w:val="22"/>
              </w:rPr>
              <w:t>il</w:t>
            </w:r>
            <w:r>
              <w:rPr>
                <w:rFonts w:ascii="Calibri" w:eastAsia="Calibri" w:hAnsi="Calibri" w:cs="Calibri"/>
                <w:spacing w:val="-1"/>
                <w:position w:val="1"/>
                <w:sz w:val="22"/>
                <w:szCs w:val="22"/>
              </w:rPr>
              <w:t>d</w:t>
            </w:r>
            <w:r>
              <w:rPr>
                <w:rFonts w:ascii="Calibri" w:eastAsia="Calibri" w:hAnsi="Calibri" w:cs="Calibri"/>
                <w:position w:val="1"/>
                <w:sz w:val="22"/>
                <w:szCs w:val="22"/>
              </w:rPr>
              <w:t>i</w:t>
            </w:r>
            <w:r>
              <w:rPr>
                <w:rFonts w:ascii="Calibri" w:eastAsia="Calibri" w:hAnsi="Calibri" w:cs="Calibri"/>
                <w:spacing w:val="-1"/>
                <w:position w:val="1"/>
                <w:sz w:val="22"/>
                <w:szCs w:val="22"/>
              </w:rPr>
              <w:t>ng</w:t>
            </w:r>
            <w:r>
              <w:rPr>
                <w:rFonts w:ascii="Calibri" w:eastAsia="Calibri" w:hAnsi="Calibri" w:cs="Calibri"/>
                <w:position w:val="1"/>
                <w:sz w:val="22"/>
                <w:szCs w:val="22"/>
              </w:rPr>
              <w:t>s</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to</w:t>
            </w:r>
            <w:r>
              <w:rPr>
                <w:rFonts w:ascii="Calibri" w:eastAsia="Calibri" w:hAnsi="Calibri" w:cs="Calibri"/>
                <w:spacing w:val="1"/>
                <w:position w:val="1"/>
                <w:sz w:val="22"/>
                <w:szCs w:val="22"/>
              </w:rPr>
              <w:t xml:space="preserve"> m</w:t>
            </w:r>
            <w:r>
              <w:rPr>
                <w:rFonts w:ascii="Calibri" w:eastAsia="Calibri" w:hAnsi="Calibri" w:cs="Calibri"/>
                <w:position w:val="1"/>
                <w:sz w:val="22"/>
                <w:szCs w:val="22"/>
              </w:rPr>
              <w:t>a</w:t>
            </w:r>
            <w:r>
              <w:rPr>
                <w:rFonts w:ascii="Calibri" w:eastAsia="Calibri" w:hAnsi="Calibri" w:cs="Calibri"/>
                <w:spacing w:val="-2"/>
                <w:position w:val="1"/>
                <w:sz w:val="22"/>
                <w:szCs w:val="22"/>
              </w:rPr>
              <w:t>k</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str</w:t>
            </w:r>
            <w:r>
              <w:rPr>
                <w:rFonts w:ascii="Calibri" w:eastAsia="Calibri" w:hAnsi="Calibri" w:cs="Calibri"/>
                <w:spacing w:val="-2"/>
                <w:position w:val="1"/>
                <w:sz w:val="22"/>
                <w:szCs w:val="22"/>
              </w:rPr>
              <w:t>e</w:t>
            </w:r>
            <w:r>
              <w:rPr>
                <w:rFonts w:ascii="Calibri" w:eastAsia="Calibri" w:hAnsi="Calibri" w:cs="Calibri"/>
                <w:position w:val="1"/>
                <w:sz w:val="22"/>
                <w:szCs w:val="22"/>
              </w:rPr>
              <w:t>e</w:t>
            </w:r>
            <w:r>
              <w:rPr>
                <w:rFonts w:ascii="Calibri" w:eastAsia="Calibri" w:hAnsi="Calibri" w:cs="Calibri"/>
                <w:spacing w:val="1"/>
                <w:position w:val="1"/>
                <w:sz w:val="22"/>
                <w:szCs w:val="22"/>
              </w:rPr>
              <w:t>t</w:t>
            </w:r>
            <w:r w:rsidR="00EA01E1">
              <w:rPr>
                <w:rFonts w:ascii="Calibri" w:eastAsia="Calibri" w:hAnsi="Calibri" w:cs="Calibri"/>
                <w:position w:val="1"/>
                <w:sz w:val="22"/>
                <w:szCs w:val="22"/>
              </w:rPr>
              <w:t>.</w:t>
            </w:r>
          </w:p>
          <w:p w14:paraId="6DDDA558" w14:textId="77777777" w:rsidR="00303345" w:rsidRDefault="00303345">
            <w:pPr>
              <w:spacing w:before="2"/>
              <w:ind w:left="100"/>
              <w:rPr>
                <w:rFonts w:ascii="Calibri" w:eastAsia="Calibri" w:hAnsi="Calibri" w:cs="Calibri"/>
                <w:sz w:val="22"/>
                <w:szCs w:val="22"/>
              </w:rPr>
            </w:pPr>
          </w:p>
        </w:tc>
      </w:tr>
    </w:tbl>
    <w:p w14:paraId="577487F8" w14:textId="77777777" w:rsidR="00303345" w:rsidRDefault="00303345">
      <w:pPr>
        <w:sectPr w:rsidR="00303345">
          <w:pgSz w:w="16840" w:h="11920" w:orient="landscape"/>
          <w:pgMar w:top="2260" w:right="1020" w:bottom="280" w:left="1020" w:header="1079" w:footer="0" w:gutter="0"/>
          <w:cols w:space="720"/>
        </w:sectPr>
      </w:pPr>
    </w:p>
    <w:tbl>
      <w:tblPr>
        <w:tblpPr w:leftFromText="180" w:rightFromText="180" w:vertAnchor="text" w:horzAnchor="margin" w:tblpY="-64"/>
        <w:tblW w:w="0" w:type="auto"/>
        <w:tblLayout w:type="fixed"/>
        <w:tblCellMar>
          <w:left w:w="0" w:type="dxa"/>
          <w:right w:w="0" w:type="dxa"/>
        </w:tblCellMar>
        <w:tblLook w:val="01E0" w:firstRow="1" w:lastRow="1" w:firstColumn="1" w:lastColumn="1" w:noHBand="0" w:noVBand="0"/>
      </w:tblPr>
      <w:tblGrid>
        <w:gridCol w:w="1693"/>
        <w:gridCol w:w="1721"/>
        <w:gridCol w:w="1364"/>
        <w:gridCol w:w="1385"/>
        <w:gridCol w:w="1500"/>
        <w:gridCol w:w="1661"/>
        <w:gridCol w:w="1505"/>
        <w:gridCol w:w="2564"/>
        <w:gridCol w:w="1178"/>
      </w:tblGrid>
      <w:tr w:rsidR="00EA01E1" w14:paraId="55CE2349" w14:textId="77777777" w:rsidTr="00EA01E1">
        <w:trPr>
          <w:trHeight w:hRule="exact" w:val="352"/>
        </w:trPr>
        <w:tc>
          <w:tcPr>
            <w:tcW w:w="14571" w:type="dxa"/>
            <w:gridSpan w:val="9"/>
            <w:tcBorders>
              <w:top w:val="single" w:sz="5" w:space="0" w:color="000000"/>
              <w:left w:val="single" w:sz="5" w:space="0" w:color="000000"/>
              <w:bottom w:val="nil"/>
              <w:right w:val="single" w:sz="5" w:space="0" w:color="000000"/>
            </w:tcBorders>
            <w:shd w:val="clear" w:color="auto" w:fill="BE0000"/>
          </w:tcPr>
          <w:p w14:paraId="2C911B39" w14:textId="77777777" w:rsidR="00EA01E1" w:rsidRDefault="00EA01E1" w:rsidP="00EA01E1">
            <w:pPr>
              <w:ind w:left="4949" w:right="4956"/>
              <w:jc w:val="center"/>
              <w:rPr>
                <w:rFonts w:ascii="Calibri" w:eastAsia="Calibri" w:hAnsi="Calibri" w:cs="Calibri"/>
                <w:sz w:val="28"/>
                <w:szCs w:val="28"/>
              </w:rPr>
            </w:pPr>
            <w:r>
              <w:rPr>
                <w:rFonts w:ascii="Calibri" w:eastAsia="Calibri" w:hAnsi="Calibri" w:cs="Calibri"/>
                <w:b/>
                <w:color w:val="FFFFFF"/>
                <w:sz w:val="28"/>
                <w:szCs w:val="28"/>
              </w:rPr>
              <w:lastRenderedPageBreak/>
              <w:t>S</w:t>
            </w:r>
            <w:r>
              <w:rPr>
                <w:rFonts w:ascii="Calibri" w:eastAsia="Calibri" w:hAnsi="Calibri" w:cs="Calibri"/>
                <w:b/>
                <w:color w:val="FFFFFF"/>
                <w:spacing w:val="-2"/>
                <w:sz w:val="28"/>
                <w:szCs w:val="28"/>
              </w:rPr>
              <w:t>U</w:t>
            </w:r>
            <w:r>
              <w:rPr>
                <w:rFonts w:ascii="Calibri" w:eastAsia="Calibri" w:hAnsi="Calibri" w:cs="Calibri"/>
                <w:b/>
                <w:color w:val="FFFFFF"/>
                <w:sz w:val="28"/>
                <w:szCs w:val="28"/>
              </w:rPr>
              <w:t>M</w:t>
            </w:r>
            <w:r>
              <w:rPr>
                <w:rFonts w:ascii="Calibri" w:eastAsia="Calibri" w:hAnsi="Calibri" w:cs="Calibri"/>
                <w:b/>
                <w:color w:val="FFFFFF"/>
                <w:spacing w:val="-1"/>
                <w:sz w:val="28"/>
                <w:szCs w:val="28"/>
              </w:rPr>
              <w:t>M</w:t>
            </w:r>
            <w:r>
              <w:rPr>
                <w:rFonts w:ascii="Calibri" w:eastAsia="Calibri" w:hAnsi="Calibri" w:cs="Calibri"/>
                <w:b/>
                <w:color w:val="FFFFFF"/>
                <w:sz w:val="28"/>
                <w:szCs w:val="28"/>
              </w:rPr>
              <w:t>ER 2</w:t>
            </w:r>
            <w:r>
              <w:rPr>
                <w:rFonts w:ascii="Calibri" w:eastAsia="Calibri" w:hAnsi="Calibri" w:cs="Calibri"/>
                <w:b/>
                <w:color w:val="FFFFFF"/>
                <w:spacing w:val="-2"/>
                <w:sz w:val="28"/>
                <w:szCs w:val="28"/>
              </w:rPr>
              <w:t xml:space="preserve"> </w:t>
            </w:r>
            <w:r>
              <w:rPr>
                <w:rFonts w:ascii="Calibri" w:eastAsia="Calibri" w:hAnsi="Calibri" w:cs="Calibri"/>
                <w:b/>
                <w:color w:val="FFFFFF"/>
                <w:sz w:val="28"/>
                <w:szCs w:val="28"/>
              </w:rPr>
              <w:t>–</w:t>
            </w:r>
            <w:r>
              <w:rPr>
                <w:rFonts w:ascii="Calibri" w:eastAsia="Calibri" w:hAnsi="Calibri" w:cs="Calibri"/>
                <w:b/>
                <w:color w:val="FFFFFF"/>
                <w:spacing w:val="-2"/>
                <w:sz w:val="28"/>
                <w:szCs w:val="28"/>
              </w:rPr>
              <w:t xml:space="preserve"> </w:t>
            </w:r>
            <w:r>
              <w:rPr>
                <w:rFonts w:ascii="Calibri" w:eastAsia="Calibri" w:hAnsi="Calibri" w:cs="Calibri"/>
                <w:b/>
                <w:color w:val="FFFFFF"/>
                <w:sz w:val="28"/>
                <w:szCs w:val="28"/>
              </w:rPr>
              <w:t>“</w:t>
            </w:r>
            <w:r>
              <w:rPr>
                <w:rFonts w:ascii="Calibri" w:eastAsia="Calibri" w:hAnsi="Calibri" w:cs="Calibri"/>
                <w:b/>
                <w:color w:val="FFFFFF"/>
                <w:spacing w:val="-1"/>
                <w:sz w:val="28"/>
                <w:szCs w:val="28"/>
              </w:rPr>
              <w:t>L</w:t>
            </w:r>
            <w:r>
              <w:rPr>
                <w:rFonts w:ascii="Calibri" w:eastAsia="Calibri" w:hAnsi="Calibri" w:cs="Calibri"/>
                <w:b/>
                <w:color w:val="FFFFFF"/>
                <w:sz w:val="28"/>
                <w:szCs w:val="28"/>
              </w:rPr>
              <w:t>I</w:t>
            </w:r>
            <w:r>
              <w:rPr>
                <w:rFonts w:ascii="Calibri" w:eastAsia="Calibri" w:hAnsi="Calibri" w:cs="Calibri"/>
                <w:b/>
                <w:color w:val="FFFFFF"/>
                <w:spacing w:val="-1"/>
                <w:sz w:val="28"/>
                <w:szCs w:val="28"/>
              </w:rPr>
              <w:t>V</w:t>
            </w:r>
            <w:r>
              <w:rPr>
                <w:rFonts w:ascii="Calibri" w:eastAsia="Calibri" w:hAnsi="Calibri" w:cs="Calibri"/>
                <w:b/>
                <w:color w:val="FFFFFF"/>
                <w:sz w:val="28"/>
                <w:szCs w:val="28"/>
              </w:rPr>
              <w:t>E</w:t>
            </w:r>
            <w:r>
              <w:rPr>
                <w:rFonts w:ascii="Calibri" w:eastAsia="Calibri" w:hAnsi="Calibri" w:cs="Calibri"/>
                <w:b/>
                <w:color w:val="FFFFFF"/>
                <w:spacing w:val="1"/>
                <w:sz w:val="28"/>
                <w:szCs w:val="28"/>
              </w:rPr>
              <w:t xml:space="preserve"> </w:t>
            </w:r>
            <w:r>
              <w:rPr>
                <w:rFonts w:ascii="Calibri" w:eastAsia="Calibri" w:hAnsi="Calibri" w:cs="Calibri"/>
                <w:b/>
                <w:color w:val="FFFFFF"/>
                <w:spacing w:val="2"/>
                <w:sz w:val="28"/>
                <w:szCs w:val="28"/>
              </w:rPr>
              <w:t>I</w:t>
            </w:r>
            <w:r>
              <w:rPr>
                <w:rFonts w:ascii="Calibri" w:eastAsia="Calibri" w:hAnsi="Calibri" w:cs="Calibri"/>
                <w:b/>
                <w:color w:val="FFFFFF"/>
                <w:sz w:val="28"/>
                <w:szCs w:val="28"/>
              </w:rPr>
              <w:t>T!</w:t>
            </w:r>
            <w:r>
              <w:rPr>
                <w:rFonts w:ascii="Calibri" w:eastAsia="Calibri" w:hAnsi="Calibri" w:cs="Calibri"/>
                <w:b/>
                <w:color w:val="FFFFFF"/>
                <w:spacing w:val="-1"/>
                <w:sz w:val="28"/>
                <w:szCs w:val="28"/>
              </w:rPr>
              <w:t xml:space="preserve"> L</w:t>
            </w:r>
            <w:r>
              <w:rPr>
                <w:rFonts w:ascii="Calibri" w:eastAsia="Calibri" w:hAnsi="Calibri" w:cs="Calibri"/>
                <w:b/>
                <w:color w:val="FFFFFF"/>
                <w:sz w:val="28"/>
                <w:szCs w:val="28"/>
              </w:rPr>
              <w:t>OVE</w:t>
            </w:r>
            <w:r>
              <w:rPr>
                <w:rFonts w:ascii="Calibri" w:eastAsia="Calibri" w:hAnsi="Calibri" w:cs="Calibri"/>
                <w:b/>
                <w:color w:val="FFFFFF"/>
                <w:spacing w:val="-2"/>
                <w:sz w:val="28"/>
                <w:szCs w:val="28"/>
              </w:rPr>
              <w:t xml:space="preserve"> </w:t>
            </w:r>
            <w:r>
              <w:rPr>
                <w:rFonts w:ascii="Calibri" w:eastAsia="Calibri" w:hAnsi="Calibri" w:cs="Calibri"/>
                <w:b/>
                <w:color w:val="FFFFFF"/>
                <w:sz w:val="28"/>
                <w:szCs w:val="28"/>
              </w:rPr>
              <w:t>IT!</w:t>
            </w:r>
            <w:r>
              <w:rPr>
                <w:rFonts w:ascii="Calibri" w:eastAsia="Calibri" w:hAnsi="Calibri" w:cs="Calibri"/>
                <w:b/>
                <w:color w:val="FFFFFF"/>
                <w:spacing w:val="-2"/>
                <w:sz w:val="28"/>
                <w:szCs w:val="28"/>
              </w:rPr>
              <w:t xml:space="preserve"> </w:t>
            </w:r>
            <w:r>
              <w:rPr>
                <w:rFonts w:ascii="Calibri" w:eastAsia="Calibri" w:hAnsi="Calibri" w:cs="Calibri"/>
                <w:b/>
                <w:color w:val="FFFFFF"/>
                <w:spacing w:val="-1"/>
                <w:sz w:val="28"/>
                <w:szCs w:val="28"/>
              </w:rPr>
              <w:t>L</w:t>
            </w:r>
            <w:r>
              <w:rPr>
                <w:rFonts w:ascii="Calibri" w:eastAsia="Calibri" w:hAnsi="Calibri" w:cs="Calibri"/>
                <w:b/>
                <w:color w:val="FFFFFF"/>
                <w:sz w:val="28"/>
                <w:szCs w:val="28"/>
              </w:rPr>
              <w:t>EEDS</w:t>
            </w:r>
            <w:r>
              <w:rPr>
                <w:rFonts w:ascii="Calibri" w:eastAsia="Calibri" w:hAnsi="Calibri" w:cs="Calibri"/>
                <w:b/>
                <w:color w:val="FFFFFF"/>
                <w:spacing w:val="-1"/>
                <w:sz w:val="28"/>
                <w:szCs w:val="28"/>
              </w:rPr>
              <w:t>!</w:t>
            </w:r>
            <w:r>
              <w:rPr>
                <w:rFonts w:ascii="Calibri" w:eastAsia="Calibri" w:hAnsi="Calibri" w:cs="Calibri"/>
                <w:b/>
                <w:color w:val="FFFFFF"/>
                <w:sz w:val="28"/>
                <w:szCs w:val="28"/>
              </w:rPr>
              <w:t>”</w:t>
            </w:r>
          </w:p>
        </w:tc>
      </w:tr>
      <w:tr w:rsidR="00EA01E1" w14:paraId="562A3723" w14:textId="77777777" w:rsidTr="00EA01E1">
        <w:trPr>
          <w:trHeight w:hRule="exact" w:val="1085"/>
        </w:trPr>
        <w:tc>
          <w:tcPr>
            <w:tcW w:w="1693" w:type="dxa"/>
            <w:tcBorders>
              <w:top w:val="single" w:sz="5" w:space="0" w:color="000000"/>
              <w:left w:val="single" w:sz="5" w:space="0" w:color="000000"/>
              <w:bottom w:val="single" w:sz="5" w:space="0" w:color="000000"/>
              <w:right w:val="single" w:sz="5" w:space="0" w:color="000000"/>
            </w:tcBorders>
            <w:shd w:val="clear" w:color="auto" w:fill="FF6666"/>
          </w:tcPr>
          <w:p w14:paraId="602C8F98" w14:textId="77777777" w:rsidR="00EA01E1" w:rsidRDefault="00EA01E1" w:rsidP="00EA01E1">
            <w:pPr>
              <w:spacing w:line="200" w:lineRule="exact"/>
            </w:pPr>
          </w:p>
          <w:p w14:paraId="288D9F86" w14:textId="77777777" w:rsidR="00EA01E1" w:rsidRDefault="00EA01E1" w:rsidP="00EA01E1">
            <w:pPr>
              <w:spacing w:before="16" w:line="200" w:lineRule="exact"/>
            </w:pPr>
          </w:p>
          <w:p w14:paraId="5C2DA155" w14:textId="77777777" w:rsidR="00EA01E1" w:rsidRDefault="00EA01E1" w:rsidP="00EA01E1">
            <w:pPr>
              <w:ind w:left="463"/>
              <w:rPr>
                <w:rFonts w:ascii="Calibri" w:eastAsia="Calibri" w:hAnsi="Calibri" w:cs="Calibri"/>
                <w:sz w:val="21"/>
                <w:szCs w:val="21"/>
              </w:rPr>
            </w:pPr>
            <w:r>
              <w:rPr>
                <w:rFonts w:ascii="Calibri" w:eastAsia="Calibri" w:hAnsi="Calibri" w:cs="Calibri"/>
                <w:b/>
                <w:sz w:val="21"/>
                <w:szCs w:val="21"/>
              </w:rPr>
              <w:t>ENGL</w:t>
            </w:r>
            <w:r>
              <w:rPr>
                <w:rFonts w:ascii="Calibri" w:eastAsia="Calibri" w:hAnsi="Calibri" w:cs="Calibri"/>
                <w:b/>
                <w:spacing w:val="-2"/>
                <w:sz w:val="21"/>
                <w:szCs w:val="21"/>
              </w:rPr>
              <w:t>I</w:t>
            </w:r>
            <w:r>
              <w:rPr>
                <w:rFonts w:ascii="Calibri" w:eastAsia="Calibri" w:hAnsi="Calibri" w:cs="Calibri"/>
                <w:b/>
                <w:spacing w:val="-1"/>
                <w:sz w:val="21"/>
                <w:szCs w:val="21"/>
              </w:rPr>
              <w:t>S</w:t>
            </w:r>
            <w:r>
              <w:rPr>
                <w:rFonts w:ascii="Calibri" w:eastAsia="Calibri" w:hAnsi="Calibri" w:cs="Calibri"/>
                <w:b/>
                <w:sz w:val="21"/>
                <w:szCs w:val="21"/>
              </w:rPr>
              <w:t>H</w:t>
            </w:r>
          </w:p>
        </w:tc>
        <w:tc>
          <w:tcPr>
            <w:tcW w:w="1721" w:type="dxa"/>
            <w:tcBorders>
              <w:top w:val="single" w:sz="5" w:space="0" w:color="000000"/>
              <w:left w:val="single" w:sz="5" w:space="0" w:color="000000"/>
              <w:bottom w:val="single" w:sz="5" w:space="0" w:color="000000"/>
              <w:right w:val="single" w:sz="5" w:space="0" w:color="000000"/>
            </w:tcBorders>
            <w:shd w:val="clear" w:color="auto" w:fill="FF6666"/>
          </w:tcPr>
          <w:p w14:paraId="5D9328EC" w14:textId="77777777" w:rsidR="00EA01E1" w:rsidRDefault="00EA01E1" w:rsidP="00EA01E1">
            <w:pPr>
              <w:spacing w:line="200" w:lineRule="exact"/>
            </w:pPr>
          </w:p>
          <w:p w14:paraId="7195C6EA" w14:textId="77777777" w:rsidR="00EA01E1" w:rsidRDefault="00EA01E1" w:rsidP="00EA01E1">
            <w:pPr>
              <w:spacing w:before="16" w:line="200" w:lineRule="exact"/>
            </w:pPr>
          </w:p>
          <w:p w14:paraId="19FCEF67" w14:textId="77777777" w:rsidR="00EA01E1" w:rsidRDefault="00EA01E1" w:rsidP="00EA01E1">
            <w:pPr>
              <w:ind w:left="532"/>
              <w:rPr>
                <w:rFonts w:ascii="Calibri" w:eastAsia="Calibri" w:hAnsi="Calibri" w:cs="Calibri"/>
                <w:sz w:val="21"/>
                <w:szCs w:val="21"/>
              </w:rPr>
            </w:pPr>
            <w:r>
              <w:rPr>
                <w:rFonts w:ascii="Calibri" w:eastAsia="Calibri" w:hAnsi="Calibri" w:cs="Calibri"/>
                <w:b/>
                <w:sz w:val="21"/>
                <w:szCs w:val="21"/>
              </w:rPr>
              <w:t>MA</w:t>
            </w:r>
            <w:r>
              <w:rPr>
                <w:rFonts w:ascii="Calibri" w:eastAsia="Calibri" w:hAnsi="Calibri" w:cs="Calibri"/>
                <w:b/>
                <w:spacing w:val="-2"/>
                <w:sz w:val="21"/>
                <w:szCs w:val="21"/>
              </w:rPr>
              <w:t>T</w:t>
            </w:r>
            <w:r>
              <w:rPr>
                <w:rFonts w:ascii="Calibri" w:eastAsia="Calibri" w:hAnsi="Calibri" w:cs="Calibri"/>
                <w:b/>
                <w:spacing w:val="-1"/>
                <w:sz w:val="21"/>
                <w:szCs w:val="21"/>
              </w:rPr>
              <w:t>H</w:t>
            </w:r>
            <w:r>
              <w:rPr>
                <w:rFonts w:ascii="Calibri" w:eastAsia="Calibri" w:hAnsi="Calibri" w:cs="Calibri"/>
                <w:b/>
                <w:sz w:val="21"/>
                <w:szCs w:val="21"/>
              </w:rPr>
              <w:t>S</w:t>
            </w:r>
          </w:p>
        </w:tc>
        <w:tc>
          <w:tcPr>
            <w:tcW w:w="1364" w:type="dxa"/>
            <w:tcBorders>
              <w:top w:val="single" w:sz="5" w:space="0" w:color="000000"/>
              <w:left w:val="single" w:sz="5" w:space="0" w:color="000000"/>
              <w:bottom w:val="single" w:sz="5" w:space="0" w:color="000000"/>
              <w:right w:val="single" w:sz="5" w:space="0" w:color="000000"/>
            </w:tcBorders>
            <w:shd w:val="clear" w:color="auto" w:fill="FF6666"/>
          </w:tcPr>
          <w:p w14:paraId="17790794" w14:textId="77777777" w:rsidR="00EA01E1" w:rsidRDefault="00EA01E1" w:rsidP="00EA01E1">
            <w:pPr>
              <w:spacing w:line="200" w:lineRule="exact"/>
            </w:pPr>
          </w:p>
          <w:p w14:paraId="19248558" w14:textId="77777777" w:rsidR="00EA01E1" w:rsidRDefault="00EA01E1" w:rsidP="00EA01E1">
            <w:pPr>
              <w:spacing w:before="16" w:line="200" w:lineRule="exact"/>
            </w:pPr>
          </w:p>
          <w:p w14:paraId="291C4CDF" w14:textId="77777777" w:rsidR="00EA01E1" w:rsidRDefault="00EA01E1" w:rsidP="00EA01E1">
            <w:pPr>
              <w:ind w:left="316"/>
              <w:rPr>
                <w:rFonts w:ascii="Calibri" w:eastAsia="Calibri" w:hAnsi="Calibri" w:cs="Calibri"/>
                <w:sz w:val="21"/>
                <w:szCs w:val="21"/>
              </w:rPr>
            </w:pPr>
            <w:r>
              <w:rPr>
                <w:rFonts w:ascii="Calibri" w:eastAsia="Calibri" w:hAnsi="Calibri" w:cs="Calibri"/>
                <w:b/>
                <w:spacing w:val="1"/>
                <w:sz w:val="21"/>
                <w:szCs w:val="21"/>
              </w:rPr>
              <w:t>SC</w:t>
            </w:r>
            <w:r>
              <w:rPr>
                <w:rFonts w:ascii="Calibri" w:eastAsia="Calibri" w:hAnsi="Calibri" w:cs="Calibri"/>
                <w:b/>
                <w:spacing w:val="-1"/>
                <w:sz w:val="21"/>
                <w:szCs w:val="21"/>
              </w:rPr>
              <w:t>I</w:t>
            </w:r>
            <w:r>
              <w:rPr>
                <w:rFonts w:ascii="Calibri" w:eastAsia="Calibri" w:hAnsi="Calibri" w:cs="Calibri"/>
                <w:b/>
                <w:spacing w:val="-2"/>
                <w:sz w:val="21"/>
                <w:szCs w:val="21"/>
              </w:rPr>
              <w:t>E</w:t>
            </w:r>
            <w:r>
              <w:rPr>
                <w:rFonts w:ascii="Calibri" w:eastAsia="Calibri" w:hAnsi="Calibri" w:cs="Calibri"/>
                <w:b/>
                <w:sz w:val="21"/>
                <w:szCs w:val="21"/>
              </w:rPr>
              <w:t>N</w:t>
            </w:r>
            <w:r>
              <w:rPr>
                <w:rFonts w:ascii="Calibri" w:eastAsia="Calibri" w:hAnsi="Calibri" w:cs="Calibri"/>
                <w:b/>
                <w:spacing w:val="-1"/>
                <w:sz w:val="21"/>
                <w:szCs w:val="21"/>
              </w:rPr>
              <w:t>C</w:t>
            </w:r>
            <w:r>
              <w:rPr>
                <w:rFonts w:ascii="Calibri" w:eastAsia="Calibri" w:hAnsi="Calibri" w:cs="Calibri"/>
                <w:b/>
                <w:sz w:val="21"/>
                <w:szCs w:val="21"/>
              </w:rPr>
              <w:t>E</w:t>
            </w:r>
          </w:p>
        </w:tc>
        <w:tc>
          <w:tcPr>
            <w:tcW w:w="1385" w:type="dxa"/>
            <w:tcBorders>
              <w:top w:val="single" w:sz="5" w:space="0" w:color="000000"/>
              <w:left w:val="single" w:sz="5" w:space="0" w:color="000000"/>
              <w:bottom w:val="single" w:sz="5" w:space="0" w:color="000000"/>
              <w:right w:val="single" w:sz="5" w:space="0" w:color="000000"/>
            </w:tcBorders>
            <w:shd w:val="clear" w:color="auto" w:fill="FF6666"/>
          </w:tcPr>
          <w:p w14:paraId="3DBDE0ED" w14:textId="77777777" w:rsidR="00EA01E1" w:rsidRDefault="00EA01E1" w:rsidP="00EA01E1">
            <w:pPr>
              <w:spacing w:line="200" w:lineRule="exact"/>
            </w:pPr>
          </w:p>
          <w:p w14:paraId="386ABCBD" w14:textId="77777777" w:rsidR="00EA01E1" w:rsidRDefault="00EA01E1" w:rsidP="00EA01E1">
            <w:pPr>
              <w:spacing w:before="16" w:line="200" w:lineRule="exact"/>
            </w:pPr>
          </w:p>
          <w:p w14:paraId="71D773ED" w14:textId="77777777" w:rsidR="00EA01E1" w:rsidRDefault="00EA01E1" w:rsidP="00EA01E1">
            <w:pPr>
              <w:ind w:left="515" w:right="514"/>
              <w:jc w:val="center"/>
              <w:rPr>
                <w:rFonts w:ascii="Calibri" w:eastAsia="Calibri" w:hAnsi="Calibri" w:cs="Calibri"/>
                <w:sz w:val="21"/>
                <w:szCs w:val="21"/>
              </w:rPr>
            </w:pPr>
            <w:r>
              <w:rPr>
                <w:rFonts w:ascii="Calibri" w:eastAsia="Calibri" w:hAnsi="Calibri" w:cs="Calibri"/>
                <w:b/>
                <w:spacing w:val="-1"/>
                <w:sz w:val="21"/>
                <w:szCs w:val="21"/>
              </w:rPr>
              <w:t>I</w:t>
            </w:r>
            <w:r>
              <w:rPr>
                <w:rFonts w:ascii="Calibri" w:eastAsia="Calibri" w:hAnsi="Calibri" w:cs="Calibri"/>
                <w:b/>
                <w:spacing w:val="1"/>
                <w:sz w:val="21"/>
                <w:szCs w:val="21"/>
              </w:rPr>
              <w:t>C</w:t>
            </w:r>
            <w:r>
              <w:rPr>
                <w:rFonts w:ascii="Calibri" w:eastAsia="Calibri" w:hAnsi="Calibri" w:cs="Calibri"/>
                <w:b/>
                <w:sz w:val="21"/>
                <w:szCs w:val="21"/>
              </w:rPr>
              <w:t>T</w:t>
            </w:r>
          </w:p>
        </w:tc>
        <w:tc>
          <w:tcPr>
            <w:tcW w:w="1500" w:type="dxa"/>
            <w:tcBorders>
              <w:top w:val="single" w:sz="5" w:space="0" w:color="000000"/>
              <w:left w:val="single" w:sz="5" w:space="0" w:color="000000"/>
              <w:bottom w:val="single" w:sz="5" w:space="0" w:color="000000"/>
              <w:right w:val="single" w:sz="5" w:space="0" w:color="000000"/>
            </w:tcBorders>
            <w:shd w:val="clear" w:color="auto" w:fill="FF6666"/>
          </w:tcPr>
          <w:p w14:paraId="7187400F" w14:textId="77777777" w:rsidR="00EA01E1" w:rsidRDefault="00EA01E1" w:rsidP="00EA01E1">
            <w:pPr>
              <w:spacing w:line="200" w:lineRule="exact"/>
            </w:pPr>
          </w:p>
          <w:p w14:paraId="6CB16E1E" w14:textId="77777777" w:rsidR="00EA01E1" w:rsidRDefault="00EA01E1" w:rsidP="00EA01E1">
            <w:pPr>
              <w:spacing w:before="16" w:line="200" w:lineRule="exact"/>
            </w:pPr>
          </w:p>
          <w:p w14:paraId="6DDA59AD" w14:textId="77777777" w:rsidR="00EA01E1" w:rsidRDefault="00EA01E1" w:rsidP="00EA01E1">
            <w:pPr>
              <w:ind w:left="604" w:right="596"/>
              <w:jc w:val="center"/>
              <w:rPr>
                <w:rFonts w:ascii="Calibri" w:eastAsia="Calibri" w:hAnsi="Calibri" w:cs="Calibri"/>
                <w:sz w:val="21"/>
                <w:szCs w:val="21"/>
              </w:rPr>
            </w:pPr>
            <w:r>
              <w:rPr>
                <w:rFonts w:ascii="Calibri" w:eastAsia="Calibri" w:hAnsi="Calibri" w:cs="Calibri"/>
                <w:b/>
                <w:sz w:val="21"/>
                <w:szCs w:val="21"/>
              </w:rPr>
              <w:t>PE</w:t>
            </w:r>
          </w:p>
        </w:tc>
        <w:tc>
          <w:tcPr>
            <w:tcW w:w="1661" w:type="dxa"/>
            <w:tcBorders>
              <w:top w:val="single" w:sz="5" w:space="0" w:color="000000"/>
              <w:left w:val="single" w:sz="5" w:space="0" w:color="000000"/>
              <w:bottom w:val="single" w:sz="5" w:space="0" w:color="000000"/>
              <w:right w:val="single" w:sz="5" w:space="0" w:color="000000"/>
            </w:tcBorders>
            <w:shd w:val="clear" w:color="auto" w:fill="FF6666"/>
          </w:tcPr>
          <w:p w14:paraId="6CAF2786" w14:textId="77777777" w:rsidR="00EA01E1" w:rsidRDefault="00EA01E1" w:rsidP="00EA01E1">
            <w:pPr>
              <w:spacing w:before="10" w:line="253" w:lineRule="auto"/>
              <w:ind w:left="244" w:right="243" w:hanging="2"/>
              <w:jc w:val="center"/>
              <w:rPr>
                <w:rFonts w:ascii="Calibri" w:eastAsia="Calibri" w:hAnsi="Calibri" w:cs="Calibri"/>
                <w:sz w:val="21"/>
                <w:szCs w:val="21"/>
              </w:rPr>
            </w:pPr>
            <w:r>
              <w:rPr>
                <w:rFonts w:ascii="Calibri" w:eastAsia="Calibri" w:hAnsi="Calibri" w:cs="Calibri"/>
                <w:b/>
                <w:spacing w:val="1"/>
                <w:sz w:val="21"/>
                <w:szCs w:val="21"/>
              </w:rPr>
              <w:t>H</w:t>
            </w:r>
            <w:r>
              <w:rPr>
                <w:rFonts w:ascii="Calibri" w:eastAsia="Calibri" w:hAnsi="Calibri" w:cs="Calibri"/>
                <w:b/>
                <w:spacing w:val="-1"/>
                <w:sz w:val="21"/>
                <w:szCs w:val="21"/>
              </w:rPr>
              <w:t>IST</w:t>
            </w:r>
            <w:r>
              <w:rPr>
                <w:rFonts w:ascii="Calibri" w:eastAsia="Calibri" w:hAnsi="Calibri" w:cs="Calibri"/>
                <w:b/>
                <w:spacing w:val="1"/>
                <w:sz w:val="21"/>
                <w:szCs w:val="21"/>
              </w:rPr>
              <w:t>O</w:t>
            </w:r>
            <w:r>
              <w:rPr>
                <w:rFonts w:ascii="Calibri" w:eastAsia="Calibri" w:hAnsi="Calibri" w:cs="Calibri"/>
                <w:b/>
                <w:spacing w:val="-1"/>
                <w:sz w:val="21"/>
                <w:szCs w:val="21"/>
              </w:rPr>
              <w:t>R</w:t>
            </w:r>
            <w:r>
              <w:rPr>
                <w:rFonts w:ascii="Calibri" w:eastAsia="Calibri" w:hAnsi="Calibri" w:cs="Calibri"/>
                <w:b/>
                <w:sz w:val="21"/>
                <w:szCs w:val="21"/>
              </w:rPr>
              <w:t>Y/ GE</w:t>
            </w:r>
            <w:r>
              <w:rPr>
                <w:rFonts w:ascii="Calibri" w:eastAsia="Calibri" w:hAnsi="Calibri" w:cs="Calibri"/>
                <w:b/>
                <w:spacing w:val="-1"/>
                <w:sz w:val="21"/>
                <w:szCs w:val="21"/>
              </w:rPr>
              <w:t>O</w:t>
            </w:r>
            <w:r>
              <w:rPr>
                <w:rFonts w:ascii="Calibri" w:eastAsia="Calibri" w:hAnsi="Calibri" w:cs="Calibri"/>
                <w:b/>
                <w:sz w:val="21"/>
                <w:szCs w:val="21"/>
              </w:rPr>
              <w:t>G</w:t>
            </w:r>
            <w:r>
              <w:rPr>
                <w:rFonts w:ascii="Calibri" w:eastAsia="Calibri" w:hAnsi="Calibri" w:cs="Calibri"/>
                <w:b/>
                <w:spacing w:val="1"/>
                <w:sz w:val="21"/>
                <w:szCs w:val="21"/>
              </w:rPr>
              <w:t>R</w:t>
            </w:r>
            <w:r>
              <w:rPr>
                <w:rFonts w:ascii="Calibri" w:eastAsia="Calibri" w:hAnsi="Calibri" w:cs="Calibri"/>
                <w:b/>
                <w:spacing w:val="-3"/>
                <w:sz w:val="21"/>
                <w:szCs w:val="21"/>
              </w:rPr>
              <w:t>A</w:t>
            </w:r>
            <w:r>
              <w:rPr>
                <w:rFonts w:ascii="Calibri" w:eastAsia="Calibri" w:hAnsi="Calibri" w:cs="Calibri"/>
                <w:b/>
                <w:spacing w:val="-2"/>
                <w:sz w:val="21"/>
                <w:szCs w:val="21"/>
              </w:rPr>
              <w:t>P</w:t>
            </w:r>
            <w:r>
              <w:rPr>
                <w:rFonts w:ascii="Calibri" w:eastAsia="Calibri" w:hAnsi="Calibri" w:cs="Calibri"/>
                <w:b/>
                <w:spacing w:val="1"/>
                <w:sz w:val="21"/>
                <w:szCs w:val="21"/>
              </w:rPr>
              <w:t>H</w:t>
            </w:r>
            <w:r>
              <w:rPr>
                <w:rFonts w:ascii="Calibri" w:eastAsia="Calibri" w:hAnsi="Calibri" w:cs="Calibri"/>
                <w:b/>
                <w:sz w:val="21"/>
                <w:szCs w:val="21"/>
              </w:rPr>
              <w:t xml:space="preserve">Y </w:t>
            </w:r>
            <w:r>
              <w:rPr>
                <w:rFonts w:ascii="Calibri" w:eastAsia="Calibri" w:hAnsi="Calibri" w:cs="Calibri"/>
                <w:sz w:val="21"/>
                <w:szCs w:val="21"/>
              </w:rPr>
              <w:t>wh</w:t>
            </w:r>
            <w:r>
              <w:rPr>
                <w:rFonts w:ascii="Calibri" w:eastAsia="Calibri" w:hAnsi="Calibri" w:cs="Calibri"/>
                <w:spacing w:val="-1"/>
                <w:sz w:val="21"/>
                <w:szCs w:val="21"/>
              </w:rPr>
              <w:t>o</w:t>
            </w:r>
            <w:r>
              <w:rPr>
                <w:rFonts w:ascii="Calibri" w:eastAsia="Calibri" w:hAnsi="Calibri" w:cs="Calibri"/>
                <w:sz w:val="21"/>
                <w:szCs w:val="21"/>
              </w:rPr>
              <w:t xml:space="preserve">le </w:t>
            </w:r>
            <w:r>
              <w:rPr>
                <w:rFonts w:ascii="Calibri" w:eastAsia="Calibri" w:hAnsi="Calibri" w:cs="Calibri"/>
                <w:spacing w:val="-1"/>
                <w:sz w:val="21"/>
                <w:szCs w:val="21"/>
              </w:rPr>
              <w:t>s</w:t>
            </w:r>
            <w:r>
              <w:rPr>
                <w:rFonts w:ascii="Calibri" w:eastAsia="Calibri" w:hAnsi="Calibri" w:cs="Calibri"/>
                <w:sz w:val="21"/>
                <w:szCs w:val="21"/>
              </w:rPr>
              <w:t>c</w:t>
            </w:r>
            <w:r>
              <w:rPr>
                <w:rFonts w:ascii="Calibri" w:eastAsia="Calibri" w:hAnsi="Calibri" w:cs="Calibri"/>
                <w:spacing w:val="-1"/>
                <w:sz w:val="21"/>
                <w:szCs w:val="21"/>
              </w:rPr>
              <w:t>hoo</w:t>
            </w:r>
            <w:r>
              <w:rPr>
                <w:rFonts w:ascii="Calibri" w:eastAsia="Calibri" w:hAnsi="Calibri" w:cs="Calibri"/>
                <w:sz w:val="21"/>
                <w:szCs w:val="21"/>
              </w:rPr>
              <w:t>l fo</w:t>
            </w:r>
            <w:r>
              <w:rPr>
                <w:rFonts w:ascii="Calibri" w:eastAsia="Calibri" w:hAnsi="Calibri" w:cs="Calibri"/>
                <w:spacing w:val="-1"/>
                <w:sz w:val="21"/>
                <w:szCs w:val="21"/>
              </w:rPr>
              <w:t>c</w:t>
            </w:r>
            <w:r>
              <w:rPr>
                <w:rFonts w:ascii="Calibri" w:eastAsia="Calibri" w:hAnsi="Calibri" w:cs="Calibri"/>
                <w:sz w:val="21"/>
                <w:szCs w:val="21"/>
              </w:rPr>
              <w:t>us</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e</w:t>
            </w:r>
            <w:r>
              <w:rPr>
                <w:rFonts w:ascii="Calibri" w:eastAsia="Calibri" w:hAnsi="Calibri" w:cs="Calibri"/>
                <w:sz w:val="21"/>
                <w:szCs w:val="21"/>
              </w:rPr>
              <w:t>ek</w:t>
            </w:r>
          </w:p>
        </w:tc>
        <w:tc>
          <w:tcPr>
            <w:tcW w:w="1505" w:type="dxa"/>
            <w:tcBorders>
              <w:top w:val="single" w:sz="5" w:space="0" w:color="000000"/>
              <w:left w:val="single" w:sz="5" w:space="0" w:color="000000"/>
              <w:bottom w:val="single" w:sz="5" w:space="0" w:color="000000"/>
              <w:right w:val="single" w:sz="5" w:space="0" w:color="000000"/>
            </w:tcBorders>
            <w:shd w:val="clear" w:color="auto" w:fill="FF6666"/>
          </w:tcPr>
          <w:p w14:paraId="168C2C41" w14:textId="77777777" w:rsidR="00EA01E1" w:rsidRDefault="00EA01E1" w:rsidP="00EA01E1">
            <w:pPr>
              <w:spacing w:line="200" w:lineRule="exact"/>
            </w:pPr>
          </w:p>
          <w:p w14:paraId="1A8A74BC" w14:textId="77777777" w:rsidR="00EA01E1" w:rsidRDefault="00EA01E1" w:rsidP="00EA01E1">
            <w:pPr>
              <w:spacing w:before="16" w:line="200" w:lineRule="exact"/>
            </w:pPr>
          </w:p>
          <w:p w14:paraId="4CAD0FD6" w14:textId="77777777" w:rsidR="00EA01E1" w:rsidRDefault="00EA01E1" w:rsidP="00EA01E1">
            <w:pPr>
              <w:ind w:left="361"/>
              <w:rPr>
                <w:rFonts w:ascii="Calibri" w:eastAsia="Calibri" w:hAnsi="Calibri" w:cs="Calibri"/>
                <w:sz w:val="21"/>
                <w:szCs w:val="21"/>
              </w:rPr>
            </w:pPr>
            <w:r>
              <w:rPr>
                <w:rFonts w:ascii="Calibri" w:eastAsia="Calibri" w:hAnsi="Calibri" w:cs="Calibri"/>
                <w:b/>
                <w:spacing w:val="-1"/>
                <w:sz w:val="21"/>
                <w:szCs w:val="21"/>
              </w:rPr>
              <w:t>A</w:t>
            </w:r>
            <w:r>
              <w:rPr>
                <w:rFonts w:ascii="Calibri" w:eastAsia="Calibri" w:hAnsi="Calibri" w:cs="Calibri"/>
                <w:b/>
                <w:spacing w:val="1"/>
                <w:sz w:val="21"/>
                <w:szCs w:val="21"/>
              </w:rPr>
              <w:t>R</w:t>
            </w:r>
            <w:r>
              <w:rPr>
                <w:rFonts w:ascii="Calibri" w:eastAsia="Calibri" w:hAnsi="Calibri" w:cs="Calibri"/>
                <w:b/>
                <w:sz w:val="21"/>
                <w:szCs w:val="21"/>
              </w:rPr>
              <w:t>T</w:t>
            </w:r>
            <w:r>
              <w:rPr>
                <w:rFonts w:ascii="Calibri" w:eastAsia="Calibri" w:hAnsi="Calibri" w:cs="Calibri"/>
                <w:b/>
                <w:spacing w:val="-1"/>
                <w:sz w:val="21"/>
                <w:szCs w:val="21"/>
              </w:rPr>
              <w:t xml:space="preserve"> </w:t>
            </w:r>
            <w:r>
              <w:rPr>
                <w:rFonts w:ascii="Calibri" w:eastAsia="Calibri" w:hAnsi="Calibri" w:cs="Calibri"/>
                <w:b/>
                <w:sz w:val="21"/>
                <w:szCs w:val="21"/>
              </w:rPr>
              <w:t>/</w:t>
            </w:r>
            <w:r>
              <w:rPr>
                <w:rFonts w:ascii="Calibri" w:eastAsia="Calibri" w:hAnsi="Calibri" w:cs="Calibri"/>
                <w:b/>
                <w:spacing w:val="1"/>
                <w:sz w:val="21"/>
                <w:szCs w:val="21"/>
              </w:rPr>
              <w:t xml:space="preserve"> </w:t>
            </w:r>
            <w:r>
              <w:rPr>
                <w:rFonts w:ascii="Calibri" w:eastAsia="Calibri" w:hAnsi="Calibri" w:cs="Calibri"/>
                <w:b/>
                <w:spacing w:val="-3"/>
                <w:sz w:val="21"/>
                <w:szCs w:val="21"/>
              </w:rPr>
              <w:t>DT</w:t>
            </w:r>
          </w:p>
        </w:tc>
        <w:tc>
          <w:tcPr>
            <w:tcW w:w="2564" w:type="dxa"/>
            <w:tcBorders>
              <w:top w:val="single" w:sz="5" w:space="0" w:color="000000"/>
              <w:left w:val="single" w:sz="5" w:space="0" w:color="000000"/>
              <w:bottom w:val="single" w:sz="5" w:space="0" w:color="000000"/>
              <w:right w:val="single" w:sz="5" w:space="0" w:color="000000"/>
            </w:tcBorders>
            <w:shd w:val="clear" w:color="auto" w:fill="FF6666"/>
          </w:tcPr>
          <w:p w14:paraId="26455FC8" w14:textId="77777777" w:rsidR="00EA01E1" w:rsidRDefault="00EA01E1" w:rsidP="00EA01E1">
            <w:pPr>
              <w:spacing w:line="200" w:lineRule="exact"/>
            </w:pPr>
          </w:p>
          <w:p w14:paraId="4E7849BB" w14:textId="77777777" w:rsidR="00EA01E1" w:rsidRDefault="00EA01E1" w:rsidP="00EA01E1">
            <w:pPr>
              <w:spacing w:before="16" w:line="200" w:lineRule="exact"/>
            </w:pPr>
          </w:p>
          <w:p w14:paraId="77B16F1C" w14:textId="77777777" w:rsidR="00EA01E1" w:rsidRDefault="00EA01E1" w:rsidP="00EA01E1">
            <w:pPr>
              <w:ind w:left="715"/>
              <w:rPr>
                <w:rFonts w:ascii="Calibri" w:eastAsia="Calibri" w:hAnsi="Calibri" w:cs="Calibri"/>
                <w:sz w:val="21"/>
                <w:szCs w:val="21"/>
              </w:rPr>
            </w:pPr>
            <w:r>
              <w:rPr>
                <w:rFonts w:ascii="Calibri" w:eastAsia="Calibri" w:hAnsi="Calibri" w:cs="Calibri"/>
                <w:b/>
                <w:spacing w:val="1"/>
                <w:sz w:val="21"/>
                <w:szCs w:val="21"/>
              </w:rPr>
              <w:t>S</w:t>
            </w:r>
            <w:r>
              <w:rPr>
                <w:rFonts w:ascii="Calibri" w:eastAsia="Calibri" w:hAnsi="Calibri" w:cs="Calibri"/>
                <w:b/>
                <w:sz w:val="21"/>
                <w:szCs w:val="21"/>
              </w:rPr>
              <w:t>PAN</w:t>
            </w:r>
            <w:r>
              <w:rPr>
                <w:rFonts w:ascii="Calibri" w:eastAsia="Calibri" w:hAnsi="Calibri" w:cs="Calibri"/>
                <w:b/>
                <w:spacing w:val="-4"/>
                <w:sz w:val="21"/>
                <w:szCs w:val="21"/>
              </w:rPr>
              <w:t>I</w:t>
            </w:r>
            <w:r>
              <w:rPr>
                <w:rFonts w:ascii="Calibri" w:eastAsia="Calibri" w:hAnsi="Calibri" w:cs="Calibri"/>
                <w:b/>
                <w:spacing w:val="-1"/>
                <w:sz w:val="21"/>
                <w:szCs w:val="21"/>
              </w:rPr>
              <w:t>S</w:t>
            </w:r>
            <w:r>
              <w:rPr>
                <w:rFonts w:ascii="Calibri" w:eastAsia="Calibri" w:hAnsi="Calibri" w:cs="Calibri"/>
                <w:b/>
                <w:spacing w:val="1"/>
                <w:sz w:val="21"/>
                <w:szCs w:val="21"/>
              </w:rPr>
              <w:t>H</w:t>
            </w:r>
            <w:r>
              <w:rPr>
                <w:rFonts w:ascii="Calibri" w:eastAsia="Calibri" w:hAnsi="Calibri" w:cs="Calibri"/>
                <w:b/>
                <w:sz w:val="21"/>
                <w:szCs w:val="21"/>
              </w:rPr>
              <w:t>/</w:t>
            </w:r>
            <w:r>
              <w:rPr>
                <w:rFonts w:ascii="Calibri" w:eastAsia="Calibri" w:hAnsi="Calibri" w:cs="Calibri"/>
                <w:b/>
                <w:spacing w:val="-1"/>
                <w:sz w:val="21"/>
                <w:szCs w:val="21"/>
              </w:rPr>
              <w:t xml:space="preserve"> </w:t>
            </w:r>
            <w:r>
              <w:rPr>
                <w:rFonts w:ascii="Calibri" w:eastAsia="Calibri" w:hAnsi="Calibri" w:cs="Calibri"/>
                <w:b/>
                <w:spacing w:val="1"/>
                <w:sz w:val="21"/>
                <w:szCs w:val="21"/>
              </w:rPr>
              <w:t>R</w:t>
            </w:r>
            <w:r>
              <w:rPr>
                <w:rFonts w:ascii="Calibri" w:eastAsia="Calibri" w:hAnsi="Calibri" w:cs="Calibri"/>
                <w:b/>
                <w:sz w:val="21"/>
                <w:szCs w:val="21"/>
              </w:rPr>
              <w:t>E</w:t>
            </w:r>
          </w:p>
        </w:tc>
        <w:tc>
          <w:tcPr>
            <w:tcW w:w="1178" w:type="dxa"/>
            <w:tcBorders>
              <w:top w:val="single" w:sz="5" w:space="0" w:color="000000"/>
              <w:left w:val="single" w:sz="5" w:space="0" w:color="000000"/>
              <w:bottom w:val="single" w:sz="5" w:space="0" w:color="000000"/>
              <w:right w:val="single" w:sz="5" w:space="0" w:color="000000"/>
            </w:tcBorders>
            <w:shd w:val="clear" w:color="auto" w:fill="FF6666"/>
          </w:tcPr>
          <w:p w14:paraId="6D007FC1" w14:textId="77777777" w:rsidR="00EA01E1" w:rsidRDefault="00EA01E1" w:rsidP="00EA01E1">
            <w:pPr>
              <w:spacing w:before="1" w:line="280" w:lineRule="exact"/>
              <w:rPr>
                <w:sz w:val="28"/>
                <w:szCs w:val="28"/>
              </w:rPr>
            </w:pPr>
          </w:p>
          <w:p w14:paraId="4731EF3F" w14:textId="77777777" w:rsidR="00EA01E1" w:rsidRDefault="00EA01E1" w:rsidP="00EA01E1">
            <w:pPr>
              <w:ind w:left="258" w:right="258"/>
              <w:jc w:val="center"/>
              <w:rPr>
                <w:rFonts w:ascii="Calibri" w:eastAsia="Calibri" w:hAnsi="Calibri" w:cs="Calibri"/>
                <w:sz w:val="21"/>
                <w:szCs w:val="21"/>
              </w:rPr>
            </w:pPr>
            <w:r>
              <w:rPr>
                <w:rFonts w:ascii="Calibri" w:eastAsia="Calibri" w:hAnsi="Calibri" w:cs="Calibri"/>
                <w:b/>
                <w:sz w:val="21"/>
                <w:szCs w:val="21"/>
              </w:rPr>
              <w:t>P</w:t>
            </w:r>
            <w:r>
              <w:rPr>
                <w:rFonts w:ascii="Calibri" w:eastAsia="Calibri" w:hAnsi="Calibri" w:cs="Calibri"/>
                <w:b/>
                <w:spacing w:val="-1"/>
                <w:sz w:val="21"/>
                <w:szCs w:val="21"/>
              </w:rPr>
              <w:t>SH</w:t>
            </w:r>
            <w:r>
              <w:rPr>
                <w:rFonts w:ascii="Calibri" w:eastAsia="Calibri" w:hAnsi="Calibri" w:cs="Calibri"/>
                <w:b/>
                <w:spacing w:val="1"/>
                <w:sz w:val="21"/>
                <w:szCs w:val="21"/>
              </w:rPr>
              <w:t>C</w:t>
            </w:r>
            <w:r>
              <w:rPr>
                <w:rFonts w:ascii="Calibri" w:eastAsia="Calibri" w:hAnsi="Calibri" w:cs="Calibri"/>
                <w:b/>
                <w:sz w:val="21"/>
                <w:szCs w:val="21"/>
              </w:rPr>
              <w:t>E</w:t>
            </w:r>
          </w:p>
          <w:p w14:paraId="61B41F86" w14:textId="77777777" w:rsidR="00EA01E1" w:rsidRDefault="00EA01E1" w:rsidP="00EA01E1">
            <w:pPr>
              <w:spacing w:before="12"/>
              <w:ind w:left="83" w:right="83"/>
              <w:jc w:val="center"/>
              <w:rPr>
                <w:rFonts w:ascii="Calibri" w:eastAsia="Calibri" w:hAnsi="Calibri" w:cs="Calibri"/>
                <w:sz w:val="21"/>
                <w:szCs w:val="21"/>
              </w:rPr>
            </w:pPr>
            <w:r>
              <w:rPr>
                <w:rFonts w:ascii="Calibri" w:eastAsia="Calibri" w:hAnsi="Calibri" w:cs="Calibri"/>
                <w:sz w:val="21"/>
                <w:szCs w:val="21"/>
              </w:rPr>
              <w:t>Ci</w:t>
            </w:r>
            <w:r>
              <w:rPr>
                <w:rFonts w:ascii="Calibri" w:eastAsia="Calibri" w:hAnsi="Calibri" w:cs="Calibri"/>
                <w:spacing w:val="-1"/>
                <w:sz w:val="21"/>
                <w:szCs w:val="21"/>
              </w:rPr>
              <w:t>t</w:t>
            </w:r>
            <w:r>
              <w:rPr>
                <w:rFonts w:ascii="Calibri" w:eastAsia="Calibri" w:hAnsi="Calibri" w:cs="Calibri"/>
                <w:sz w:val="21"/>
                <w:szCs w:val="21"/>
              </w:rPr>
              <w:t>izen</w:t>
            </w:r>
            <w:r>
              <w:rPr>
                <w:rFonts w:ascii="Calibri" w:eastAsia="Calibri" w:hAnsi="Calibri" w:cs="Calibri"/>
                <w:spacing w:val="-1"/>
                <w:sz w:val="21"/>
                <w:szCs w:val="21"/>
              </w:rPr>
              <w:t>s</w:t>
            </w:r>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z w:val="21"/>
                <w:szCs w:val="21"/>
              </w:rPr>
              <w:t>p</w:t>
            </w:r>
          </w:p>
        </w:tc>
      </w:tr>
      <w:tr w:rsidR="00EA01E1" w14:paraId="0252B887" w14:textId="77777777" w:rsidTr="00EA01E1">
        <w:trPr>
          <w:trHeight w:hRule="exact" w:val="5374"/>
        </w:trPr>
        <w:tc>
          <w:tcPr>
            <w:tcW w:w="1693" w:type="dxa"/>
            <w:tcBorders>
              <w:top w:val="single" w:sz="5" w:space="0" w:color="000000"/>
              <w:left w:val="single" w:sz="5" w:space="0" w:color="000000"/>
              <w:bottom w:val="single" w:sz="5" w:space="0" w:color="000000"/>
              <w:right w:val="single" w:sz="5" w:space="0" w:color="000000"/>
            </w:tcBorders>
          </w:tcPr>
          <w:p w14:paraId="2C92234A" w14:textId="77777777" w:rsidR="00EA01E1" w:rsidRDefault="00EA01E1" w:rsidP="00EA01E1">
            <w:pPr>
              <w:spacing w:line="200" w:lineRule="exact"/>
            </w:pPr>
          </w:p>
          <w:p w14:paraId="7D60A519" w14:textId="77777777" w:rsidR="00EA01E1" w:rsidRDefault="00EA01E1" w:rsidP="00EA01E1">
            <w:pPr>
              <w:spacing w:line="200" w:lineRule="exact"/>
            </w:pPr>
          </w:p>
          <w:p w14:paraId="7FAA9A67" w14:textId="77777777" w:rsidR="00EA01E1" w:rsidRDefault="00EA01E1" w:rsidP="00EA01E1">
            <w:pPr>
              <w:spacing w:line="200" w:lineRule="exact"/>
            </w:pPr>
          </w:p>
          <w:p w14:paraId="4EF25807" w14:textId="77777777" w:rsidR="00EA01E1" w:rsidRDefault="00EA01E1" w:rsidP="00EA01E1">
            <w:pPr>
              <w:ind w:left="100" w:right="270"/>
              <w:rPr>
                <w:rFonts w:ascii="Calibri" w:eastAsia="Calibri" w:hAnsi="Calibri" w:cs="Calibri"/>
                <w:color w:val="00B050"/>
                <w:sz w:val="22"/>
                <w:szCs w:val="22"/>
              </w:rPr>
            </w:pPr>
            <w:r w:rsidRPr="00877DCC">
              <w:rPr>
                <w:rFonts w:ascii="Calibri" w:eastAsia="Calibri" w:hAnsi="Calibri" w:cs="Calibri"/>
                <w:color w:val="00B050"/>
                <w:sz w:val="22"/>
                <w:szCs w:val="22"/>
              </w:rPr>
              <w:t>Shakespeare – The Tempest</w:t>
            </w:r>
          </w:p>
          <w:p w14:paraId="4227F310" w14:textId="77777777" w:rsidR="000D5B2E" w:rsidRDefault="000D5B2E" w:rsidP="00EA01E1">
            <w:pPr>
              <w:ind w:left="100" w:right="270"/>
              <w:rPr>
                <w:rFonts w:ascii="Calibri" w:eastAsia="Calibri" w:hAnsi="Calibri" w:cs="Calibri"/>
                <w:color w:val="00B050"/>
                <w:sz w:val="22"/>
                <w:szCs w:val="22"/>
              </w:rPr>
            </w:pPr>
            <w:r>
              <w:rPr>
                <w:rFonts w:ascii="Calibri" w:eastAsia="Calibri" w:hAnsi="Calibri" w:cs="Calibri"/>
                <w:color w:val="00B050"/>
                <w:sz w:val="22"/>
                <w:szCs w:val="22"/>
              </w:rPr>
              <w:t>Debating</w:t>
            </w:r>
          </w:p>
          <w:p w14:paraId="11A48395" w14:textId="77777777" w:rsidR="00EA01E1" w:rsidRPr="00877DCC" w:rsidRDefault="00EA01E1" w:rsidP="00EA01E1">
            <w:pPr>
              <w:ind w:left="100" w:right="270"/>
              <w:rPr>
                <w:rFonts w:ascii="Calibri" w:eastAsia="Calibri" w:hAnsi="Calibri" w:cs="Calibri"/>
                <w:color w:val="FF0000"/>
                <w:sz w:val="22"/>
                <w:szCs w:val="22"/>
              </w:rPr>
            </w:pPr>
            <w:r>
              <w:rPr>
                <w:rFonts w:ascii="Calibri" w:eastAsia="Calibri" w:hAnsi="Calibri" w:cs="Calibri"/>
                <w:color w:val="FF0000"/>
                <w:sz w:val="22"/>
                <w:szCs w:val="22"/>
              </w:rPr>
              <w:t>Transition project</w:t>
            </w:r>
          </w:p>
          <w:p w14:paraId="6F58ABA4" w14:textId="77777777" w:rsidR="00EA01E1" w:rsidRDefault="00EA01E1" w:rsidP="00EA01E1">
            <w:pPr>
              <w:ind w:left="100" w:right="270"/>
              <w:rPr>
                <w:rFonts w:ascii="Calibri" w:eastAsia="Calibri" w:hAnsi="Calibri" w:cs="Calibri"/>
                <w:sz w:val="22"/>
                <w:szCs w:val="22"/>
              </w:rPr>
            </w:pPr>
          </w:p>
        </w:tc>
        <w:tc>
          <w:tcPr>
            <w:tcW w:w="1721" w:type="dxa"/>
            <w:tcBorders>
              <w:top w:val="single" w:sz="5" w:space="0" w:color="000000"/>
              <w:left w:val="single" w:sz="5" w:space="0" w:color="000000"/>
              <w:bottom w:val="single" w:sz="5" w:space="0" w:color="000000"/>
              <w:right w:val="single" w:sz="5" w:space="0" w:color="000000"/>
            </w:tcBorders>
          </w:tcPr>
          <w:p w14:paraId="37BD9B7B" w14:textId="77777777" w:rsidR="00EA01E1" w:rsidRPr="00546C1E" w:rsidRDefault="00EA01E1" w:rsidP="00EA01E1">
            <w:pPr>
              <w:spacing w:line="200" w:lineRule="exact"/>
              <w:rPr>
                <w:rFonts w:asciiTheme="minorHAnsi" w:hAnsiTheme="minorHAnsi"/>
                <w:sz w:val="18"/>
                <w:szCs w:val="18"/>
              </w:rPr>
            </w:pPr>
          </w:p>
          <w:p w14:paraId="00027C8D" w14:textId="77777777" w:rsidR="00EA01E1" w:rsidRPr="00546C1E" w:rsidRDefault="00EA01E1" w:rsidP="00EA01E1">
            <w:pPr>
              <w:pStyle w:val="NormalWeb"/>
              <w:spacing w:before="0" w:beforeAutospacing="0" w:after="0" w:afterAutospacing="0"/>
              <w:rPr>
                <w:rFonts w:asciiTheme="minorHAnsi" w:hAnsiTheme="minorHAnsi"/>
                <w:color w:val="00B050"/>
                <w:sz w:val="18"/>
                <w:szCs w:val="18"/>
              </w:rPr>
            </w:pPr>
            <w:r w:rsidRPr="00546C1E">
              <w:rPr>
                <w:rFonts w:asciiTheme="minorHAnsi" w:hAnsiTheme="minorHAnsi"/>
                <w:color w:val="00B050"/>
                <w:sz w:val="18"/>
                <w:szCs w:val="18"/>
              </w:rPr>
              <w:t>Identify factors and multiples.</w:t>
            </w:r>
          </w:p>
          <w:p w14:paraId="7A70EFE8" w14:textId="77777777" w:rsidR="00EA01E1" w:rsidRPr="00546C1E" w:rsidRDefault="00EA01E1" w:rsidP="00EA01E1">
            <w:pPr>
              <w:pStyle w:val="NormalWeb"/>
              <w:spacing w:before="0" w:beforeAutospacing="0" w:after="0" w:afterAutospacing="0"/>
              <w:rPr>
                <w:rFonts w:asciiTheme="minorHAnsi" w:hAnsiTheme="minorHAnsi"/>
                <w:color w:val="00B050"/>
                <w:sz w:val="18"/>
                <w:szCs w:val="18"/>
              </w:rPr>
            </w:pPr>
            <w:r w:rsidRPr="00546C1E">
              <w:rPr>
                <w:rFonts w:asciiTheme="minorHAnsi" w:hAnsiTheme="minorHAnsi"/>
                <w:color w:val="00B050"/>
                <w:sz w:val="18"/>
                <w:szCs w:val="18"/>
              </w:rPr>
              <w:t>Fractions – addition and mixed numbers.</w:t>
            </w:r>
          </w:p>
          <w:p w14:paraId="59B08A72" w14:textId="77777777" w:rsidR="00EA01E1" w:rsidRPr="00546C1E" w:rsidRDefault="00EA01E1" w:rsidP="00EA01E1">
            <w:pPr>
              <w:pStyle w:val="NormalWeb"/>
              <w:spacing w:before="0" w:beforeAutospacing="0" w:after="0" w:afterAutospacing="0"/>
              <w:rPr>
                <w:rFonts w:asciiTheme="minorHAnsi" w:hAnsiTheme="minorHAnsi"/>
                <w:color w:val="00B050"/>
                <w:sz w:val="18"/>
                <w:szCs w:val="18"/>
              </w:rPr>
            </w:pPr>
            <w:r w:rsidRPr="00546C1E">
              <w:rPr>
                <w:rFonts w:asciiTheme="minorHAnsi" w:hAnsiTheme="minorHAnsi"/>
                <w:color w:val="00B050"/>
                <w:sz w:val="18"/>
                <w:szCs w:val="18"/>
              </w:rPr>
              <w:t>Division with remainders.</w:t>
            </w:r>
          </w:p>
          <w:p w14:paraId="64BC2615" w14:textId="77777777" w:rsidR="00EA01E1" w:rsidRPr="00546C1E" w:rsidRDefault="00EA01E1" w:rsidP="00EA01E1">
            <w:pPr>
              <w:pStyle w:val="NormalWeb"/>
              <w:spacing w:before="0" w:beforeAutospacing="0" w:after="0" w:afterAutospacing="0"/>
              <w:rPr>
                <w:rFonts w:asciiTheme="minorHAnsi" w:hAnsiTheme="minorHAnsi"/>
                <w:color w:val="00B050"/>
                <w:sz w:val="18"/>
                <w:szCs w:val="18"/>
              </w:rPr>
            </w:pPr>
            <w:r w:rsidRPr="00546C1E">
              <w:rPr>
                <w:rFonts w:asciiTheme="minorHAnsi" w:hAnsiTheme="minorHAnsi"/>
                <w:color w:val="00B050"/>
                <w:sz w:val="18"/>
                <w:szCs w:val="18"/>
              </w:rPr>
              <w:t>Percentages and fraction equivalencies.</w:t>
            </w:r>
          </w:p>
          <w:p w14:paraId="210DD856" w14:textId="77777777" w:rsidR="00EA01E1" w:rsidRPr="00546C1E" w:rsidRDefault="00EA01E1" w:rsidP="00EA01E1">
            <w:pPr>
              <w:pStyle w:val="NormalWeb"/>
              <w:spacing w:before="0" w:beforeAutospacing="0" w:after="0" w:afterAutospacing="0"/>
              <w:rPr>
                <w:rFonts w:asciiTheme="minorHAnsi" w:hAnsiTheme="minorHAnsi"/>
                <w:color w:val="00B050"/>
                <w:sz w:val="18"/>
                <w:szCs w:val="18"/>
              </w:rPr>
            </w:pPr>
            <w:r w:rsidRPr="00546C1E">
              <w:rPr>
                <w:rFonts w:asciiTheme="minorHAnsi" w:hAnsiTheme="minorHAnsi"/>
                <w:color w:val="00B050"/>
                <w:sz w:val="18"/>
                <w:szCs w:val="18"/>
              </w:rPr>
              <w:t>Roman Numerals.</w:t>
            </w:r>
          </w:p>
          <w:p w14:paraId="2B311384" w14:textId="77777777" w:rsidR="00EA01E1" w:rsidRPr="00546C1E" w:rsidRDefault="00EA01E1" w:rsidP="00EA01E1">
            <w:pPr>
              <w:pStyle w:val="NormalWeb"/>
              <w:spacing w:before="0" w:beforeAutospacing="0" w:after="0" w:afterAutospacing="0"/>
              <w:rPr>
                <w:rFonts w:asciiTheme="minorHAnsi" w:hAnsiTheme="minorHAnsi"/>
                <w:color w:val="00B050"/>
                <w:sz w:val="18"/>
                <w:szCs w:val="18"/>
              </w:rPr>
            </w:pPr>
            <w:r w:rsidRPr="00546C1E">
              <w:rPr>
                <w:rFonts w:asciiTheme="minorHAnsi" w:hAnsiTheme="minorHAnsi"/>
                <w:color w:val="00B050"/>
                <w:sz w:val="18"/>
                <w:szCs w:val="18"/>
              </w:rPr>
              <w:t>Cube Numbers.</w:t>
            </w:r>
          </w:p>
          <w:p w14:paraId="14C6723E" w14:textId="77777777" w:rsidR="00EA01E1" w:rsidRPr="00546C1E" w:rsidRDefault="00EA01E1" w:rsidP="00EA01E1">
            <w:pPr>
              <w:pStyle w:val="NormalWeb"/>
              <w:spacing w:before="0" w:beforeAutospacing="0" w:after="0" w:afterAutospacing="0"/>
              <w:rPr>
                <w:rFonts w:asciiTheme="minorHAnsi" w:hAnsiTheme="minorHAnsi"/>
                <w:color w:val="00B050"/>
                <w:sz w:val="18"/>
                <w:szCs w:val="18"/>
              </w:rPr>
            </w:pPr>
            <w:r w:rsidRPr="00546C1E">
              <w:rPr>
                <w:rFonts w:asciiTheme="minorHAnsi" w:hAnsiTheme="minorHAnsi"/>
                <w:color w:val="00B050"/>
                <w:sz w:val="18"/>
                <w:szCs w:val="18"/>
              </w:rPr>
              <w:t>Line Graphs.</w:t>
            </w:r>
          </w:p>
          <w:p w14:paraId="1C196C59" w14:textId="77777777" w:rsidR="00EA01E1" w:rsidRPr="00546C1E" w:rsidRDefault="00EA01E1" w:rsidP="00EA01E1">
            <w:pPr>
              <w:pStyle w:val="NormalWeb"/>
              <w:spacing w:before="0" w:beforeAutospacing="0" w:after="0" w:afterAutospacing="0"/>
              <w:rPr>
                <w:rFonts w:asciiTheme="minorHAnsi" w:hAnsiTheme="minorHAnsi"/>
                <w:color w:val="00B050"/>
                <w:sz w:val="18"/>
                <w:szCs w:val="18"/>
              </w:rPr>
            </w:pPr>
            <w:r w:rsidRPr="00546C1E">
              <w:rPr>
                <w:rFonts w:asciiTheme="minorHAnsi" w:hAnsiTheme="minorHAnsi"/>
                <w:color w:val="00B050"/>
                <w:sz w:val="18"/>
                <w:szCs w:val="18"/>
              </w:rPr>
              <w:t>Timetables.</w:t>
            </w:r>
          </w:p>
          <w:p w14:paraId="165E522C" w14:textId="77777777" w:rsidR="00EA01E1" w:rsidRPr="00546C1E" w:rsidRDefault="00EA01E1" w:rsidP="00EA01E1">
            <w:pPr>
              <w:spacing w:line="200" w:lineRule="exact"/>
              <w:rPr>
                <w:rFonts w:asciiTheme="minorHAnsi" w:hAnsiTheme="minorHAnsi"/>
                <w:sz w:val="18"/>
                <w:szCs w:val="18"/>
              </w:rPr>
            </w:pPr>
          </w:p>
          <w:p w14:paraId="3B833288" w14:textId="77777777" w:rsidR="00EA01E1" w:rsidRPr="00546C1E" w:rsidRDefault="00EA01E1" w:rsidP="00EA01E1">
            <w:pPr>
              <w:ind w:left="102" w:right="656"/>
              <w:rPr>
                <w:rFonts w:asciiTheme="minorHAnsi" w:eastAsia="Calibri" w:hAnsiTheme="minorHAnsi" w:cs="Calibri"/>
                <w:color w:val="FF0000"/>
                <w:sz w:val="18"/>
                <w:szCs w:val="18"/>
              </w:rPr>
            </w:pPr>
            <w:r w:rsidRPr="00546C1E">
              <w:rPr>
                <w:rFonts w:asciiTheme="minorHAnsi" w:eastAsia="Calibri" w:hAnsiTheme="minorHAnsi" w:cs="Calibri"/>
                <w:color w:val="FF0000"/>
                <w:sz w:val="18"/>
                <w:szCs w:val="18"/>
              </w:rPr>
              <w:t>Ti</w:t>
            </w:r>
            <w:r w:rsidRPr="00546C1E">
              <w:rPr>
                <w:rFonts w:asciiTheme="minorHAnsi" w:eastAsia="Calibri" w:hAnsiTheme="minorHAnsi" w:cs="Calibri"/>
                <w:color w:val="FF0000"/>
                <w:spacing w:val="1"/>
                <w:sz w:val="18"/>
                <w:szCs w:val="18"/>
              </w:rPr>
              <w:t>m</w:t>
            </w:r>
            <w:r w:rsidRPr="00546C1E">
              <w:rPr>
                <w:rFonts w:asciiTheme="minorHAnsi" w:eastAsia="Calibri" w:hAnsiTheme="minorHAnsi" w:cs="Calibri"/>
                <w:color w:val="FF0000"/>
                <w:spacing w:val="-2"/>
                <w:sz w:val="18"/>
                <w:szCs w:val="18"/>
              </w:rPr>
              <w:t>e</w:t>
            </w:r>
            <w:r w:rsidRPr="00546C1E">
              <w:rPr>
                <w:rFonts w:asciiTheme="minorHAnsi" w:eastAsia="Calibri" w:hAnsiTheme="minorHAnsi" w:cs="Calibri"/>
                <w:color w:val="FF0000"/>
                <w:sz w:val="18"/>
                <w:szCs w:val="18"/>
              </w:rPr>
              <w:t>tab</w:t>
            </w:r>
            <w:r w:rsidRPr="00546C1E">
              <w:rPr>
                <w:rFonts w:asciiTheme="minorHAnsi" w:eastAsia="Calibri" w:hAnsiTheme="minorHAnsi" w:cs="Calibri"/>
                <w:color w:val="FF0000"/>
                <w:spacing w:val="-1"/>
                <w:sz w:val="18"/>
                <w:szCs w:val="18"/>
              </w:rPr>
              <w:t>l</w:t>
            </w:r>
            <w:r w:rsidRPr="00546C1E">
              <w:rPr>
                <w:rFonts w:asciiTheme="minorHAnsi" w:eastAsia="Calibri" w:hAnsiTheme="minorHAnsi" w:cs="Calibri"/>
                <w:color w:val="FF0000"/>
                <w:sz w:val="18"/>
                <w:szCs w:val="18"/>
              </w:rPr>
              <w:t xml:space="preserve">e </w:t>
            </w:r>
            <w:r w:rsidRPr="00546C1E">
              <w:rPr>
                <w:rFonts w:asciiTheme="minorHAnsi" w:eastAsia="Calibri" w:hAnsiTheme="minorHAnsi" w:cs="Calibri"/>
                <w:color w:val="FF0000"/>
                <w:spacing w:val="-1"/>
                <w:sz w:val="18"/>
                <w:szCs w:val="18"/>
              </w:rPr>
              <w:t>bu</w:t>
            </w:r>
            <w:r w:rsidRPr="00546C1E">
              <w:rPr>
                <w:rFonts w:asciiTheme="minorHAnsi" w:eastAsia="Calibri" w:hAnsiTheme="minorHAnsi" w:cs="Calibri"/>
                <w:color w:val="FF0000"/>
                <w:sz w:val="18"/>
                <w:szCs w:val="18"/>
              </w:rPr>
              <w:t>s</w:t>
            </w:r>
            <w:r w:rsidRPr="00546C1E">
              <w:rPr>
                <w:rFonts w:asciiTheme="minorHAnsi" w:eastAsia="Calibri" w:hAnsiTheme="minorHAnsi" w:cs="Calibri"/>
                <w:color w:val="FF0000"/>
                <w:spacing w:val="1"/>
                <w:sz w:val="18"/>
                <w:szCs w:val="18"/>
              </w:rPr>
              <w:t>/</w:t>
            </w:r>
            <w:r w:rsidRPr="00546C1E">
              <w:rPr>
                <w:rFonts w:asciiTheme="minorHAnsi" w:eastAsia="Calibri" w:hAnsiTheme="minorHAnsi" w:cs="Calibri"/>
                <w:color w:val="FF0000"/>
                <w:sz w:val="18"/>
                <w:szCs w:val="18"/>
              </w:rPr>
              <w:t>trai</w:t>
            </w:r>
            <w:r w:rsidRPr="00546C1E">
              <w:rPr>
                <w:rFonts w:asciiTheme="minorHAnsi" w:eastAsia="Calibri" w:hAnsiTheme="minorHAnsi" w:cs="Calibri"/>
                <w:color w:val="FF0000"/>
                <w:spacing w:val="-1"/>
                <w:sz w:val="18"/>
                <w:szCs w:val="18"/>
              </w:rPr>
              <w:t>n</w:t>
            </w:r>
            <w:r w:rsidRPr="00546C1E">
              <w:rPr>
                <w:rFonts w:asciiTheme="minorHAnsi" w:eastAsia="Calibri" w:hAnsiTheme="minorHAnsi" w:cs="Calibri"/>
                <w:color w:val="FF0000"/>
                <w:sz w:val="18"/>
                <w:szCs w:val="18"/>
              </w:rPr>
              <w:t>/</w:t>
            </w:r>
          </w:p>
          <w:p w14:paraId="33366F5D" w14:textId="77777777" w:rsidR="00EA01E1" w:rsidRPr="00546C1E" w:rsidRDefault="00EA01E1" w:rsidP="00EA01E1">
            <w:pPr>
              <w:ind w:left="102" w:right="108"/>
              <w:rPr>
                <w:rFonts w:asciiTheme="minorHAnsi" w:eastAsia="Calibri" w:hAnsiTheme="minorHAnsi" w:cs="Calibri"/>
                <w:color w:val="FF0000"/>
                <w:sz w:val="18"/>
                <w:szCs w:val="18"/>
              </w:rPr>
            </w:pPr>
            <w:r w:rsidRPr="00546C1E">
              <w:rPr>
                <w:rFonts w:asciiTheme="minorHAnsi" w:eastAsia="Calibri" w:hAnsiTheme="minorHAnsi" w:cs="Calibri"/>
                <w:color w:val="FF0000"/>
                <w:spacing w:val="-1"/>
                <w:sz w:val="18"/>
                <w:szCs w:val="18"/>
              </w:rPr>
              <w:t>p</w:t>
            </w:r>
            <w:r w:rsidRPr="00546C1E">
              <w:rPr>
                <w:rFonts w:asciiTheme="minorHAnsi" w:eastAsia="Calibri" w:hAnsiTheme="minorHAnsi" w:cs="Calibri"/>
                <w:color w:val="FF0000"/>
                <w:sz w:val="18"/>
                <w:szCs w:val="18"/>
              </w:rPr>
              <w:t>la</w:t>
            </w:r>
            <w:r w:rsidRPr="00546C1E">
              <w:rPr>
                <w:rFonts w:asciiTheme="minorHAnsi" w:eastAsia="Calibri" w:hAnsiTheme="minorHAnsi" w:cs="Calibri"/>
                <w:color w:val="FF0000"/>
                <w:spacing w:val="-1"/>
                <w:sz w:val="18"/>
                <w:szCs w:val="18"/>
              </w:rPr>
              <w:t>n</w:t>
            </w:r>
            <w:r w:rsidRPr="00546C1E">
              <w:rPr>
                <w:rFonts w:asciiTheme="minorHAnsi" w:eastAsia="Calibri" w:hAnsiTheme="minorHAnsi" w:cs="Calibri"/>
                <w:color w:val="FF0000"/>
                <w:sz w:val="18"/>
                <w:szCs w:val="18"/>
              </w:rPr>
              <w:t>e,</w:t>
            </w:r>
            <w:r w:rsidRPr="00546C1E">
              <w:rPr>
                <w:rFonts w:asciiTheme="minorHAnsi" w:eastAsia="Calibri" w:hAnsiTheme="minorHAnsi" w:cs="Calibri"/>
                <w:color w:val="FF0000"/>
                <w:spacing w:val="1"/>
                <w:sz w:val="18"/>
                <w:szCs w:val="18"/>
              </w:rPr>
              <w:t xml:space="preserve"> D</w:t>
            </w:r>
            <w:r w:rsidRPr="00546C1E">
              <w:rPr>
                <w:rFonts w:asciiTheme="minorHAnsi" w:eastAsia="Calibri" w:hAnsiTheme="minorHAnsi" w:cs="Calibri"/>
                <w:color w:val="FF0000"/>
                <w:sz w:val="18"/>
                <w:szCs w:val="18"/>
              </w:rPr>
              <w:t>i</w:t>
            </w:r>
            <w:r w:rsidRPr="00546C1E">
              <w:rPr>
                <w:rFonts w:asciiTheme="minorHAnsi" w:eastAsia="Calibri" w:hAnsiTheme="minorHAnsi" w:cs="Calibri"/>
                <w:color w:val="FF0000"/>
                <w:spacing w:val="-3"/>
                <w:sz w:val="18"/>
                <w:szCs w:val="18"/>
              </w:rPr>
              <w:t>s</w:t>
            </w:r>
            <w:r w:rsidRPr="00546C1E">
              <w:rPr>
                <w:rFonts w:asciiTheme="minorHAnsi" w:eastAsia="Calibri" w:hAnsiTheme="minorHAnsi" w:cs="Calibri"/>
                <w:color w:val="FF0000"/>
                <w:sz w:val="18"/>
                <w:szCs w:val="18"/>
              </w:rPr>
              <w:t xml:space="preserve">tances to </w:t>
            </w:r>
            <w:r w:rsidRPr="00546C1E">
              <w:rPr>
                <w:rFonts w:asciiTheme="minorHAnsi" w:eastAsia="Calibri" w:hAnsiTheme="minorHAnsi" w:cs="Calibri"/>
                <w:color w:val="FF0000"/>
                <w:spacing w:val="1"/>
                <w:sz w:val="18"/>
                <w:szCs w:val="18"/>
              </w:rPr>
              <w:t>L</w:t>
            </w:r>
            <w:r w:rsidRPr="00546C1E">
              <w:rPr>
                <w:rFonts w:asciiTheme="minorHAnsi" w:eastAsia="Calibri" w:hAnsiTheme="minorHAnsi" w:cs="Calibri"/>
                <w:color w:val="FF0000"/>
                <w:sz w:val="18"/>
                <w:szCs w:val="18"/>
              </w:rPr>
              <w:t>e</w:t>
            </w:r>
            <w:r w:rsidRPr="00546C1E">
              <w:rPr>
                <w:rFonts w:asciiTheme="minorHAnsi" w:eastAsia="Calibri" w:hAnsiTheme="minorHAnsi" w:cs="Calibri"/>
                <w:color w:val="FF0000"/>
                <w:spacing w:val="1"/>
                <w:sz w:val="18"/>
                <w:szCs w:val="18"/>
              </w:rPr>
              <w:t>e</w:t>
            </w:r>
            <w:r w:rsidRPr="00546C1E">
              <w:rPr>
                <w:rFonts w:asciiTheme="minorHAnsi" w:eastAsia="Calibri" w:hAnsiTheme="minorHAnsi" w:cs="Calibri"/>
                <w:color w:val="FF0000"/>
                <w:spacing w:val="-1"/>
                <w:sz w:val="18"/>
                <w:szCs w:val="18"/>
              </w:rPr>
              <w:t>d</w:t>
            </w:r>
            <w:r w:rsidRPr="00546C1E">
              <w:rPr>
                <w:rFonts w:asciiTheme="minorHAnsi" w:eastAsia="Calibri" w:hAnsiTheme="minorHAnsi" w:cs="Calibri"/>
                <w:color w:val="FF0000"/>
                <w:sz w:val="18"/>
                <w:szCs w:val="18"/>
              </w:rPr>
              <w:t>s</w:t>
            </w:r>
          </w:p>
          <w:p w14:paraId="4A5B0219" w14:textId="77777777" w:rsidR="00EA01E1" w:rsidRDefault="00EA01E1" w:rsidP="00EA01E1">
            <w:pPr>
              <w:ind w:left="102" w:right="108"/>
              <w:rPr>
                <w:rFonts w:ascii="Calibri" w:eastAsia="Calibri" w:hAnsi="Calibri" w:cs="Calibri"/>
                <w:sz w:val="22"/>
                <w:szCs w:val="22"/>
              </w:rPr>
            </w:pPr>
            <w:r w:rsidRPr="00546C1E">
              <w:rPr>
                <w:rFonts w:asciiTheme="minorHAnsi" w:eastAsia="Calibri" w:hAnsiTheme="minorHAnsi" w:cs="Calibri"/>
                <w:color w:val="FF0000"/>
                <w:sz w:val="18"/>
                <w:szCs w:val="18"/>
              </w:rPr>
              <w:t xml:space="preserve">Real-life </w:t>
            </w:r>
            <w:proofErr w:type="spellStart"/>
            <w:r w:rsidRPr="00546C1E">
              <w:rPr>
                <w:rFonts w:asciiTheme="minorHAnsi" w:eastAsia="Calibri" w:hAnsiTheme="minorHAnsi" w:cs="Calibri"/>
                <w:color w:val="FF0000"/>
                <w:sz w:val="18"/>
                <w:szCs w:val="18"/>
              </w:rPr>
              <w:t>maths</w:t>
            </w:r>
            <w:proofErr w:type="spellEnd"/>
            <w:r w:rsidRPr="00546C1E">
              <w:rPr>
                <w:rFonts w:asciiTheme="minorHAnsi" w:eastAsia="Calibri" w:hAnsiTheme="minorHAnsi" w:cs="Calibri"/>
                <w:color w:val="FF0000"/>
                <w:sz w:val="18"/>
                <w:szCs w:val="18"/>
              </w:rPr>
              <w:t xml:space="preserve"> activities</w:t>
            </w:r>
          </w:p>
        </w:tc>
        <w:tc>
          <w:tcPr>
            <w:tcW w:w="1364" w:type="dxa"/>
            <w:tcBorders>
              <w:top w:val="single" w:sz="5" w:space="0" w:color="000000"/>
              <w:left w:val="single" w:sz="5" w:space="0" w:color="000000"/>
              <w:bottom w:val="single" w:sz="5" w:space="0" w:color="000000"/>
              <w:right w:val="single" w:sz="5" w:space="0" w:color="000000"/>
            </w:tcBorders>
          </w:tcPr>
          <w:p w14:paraId="206C6595" w14:textId="77777777" w:rsidR="00EA01E1" w:rsidRPr="00EA01E1" w:rsidRDefault="00EA01E1" w:rsidP="00EA01E1">
            <w:pPr>
              <w:ind w:right="68"/>
              <w:rPr>
                <w:rFonts w:asciiTheme="minorHAnsi" w:eastAsia="Calibri" w:hAnsiTheme="minorHAnsi" w:cs="Calibri"/>
                <w:color w:val="002060"/>
                <w:sz w:val="18"/>
                <w:szCs w:val="18"/>
              </w:rPr>
            </w:pPr>
            <w:r w:rsidRPr="00EA01E1">
              <w:rPr>
                <w:rFonts w:asciiTheme="minorHAnsi" w:eastAsia="Calibri" w:hAnsiTheme="minorHAnsi" w:cs="Calibri"/>
                <w:color w:val="002060"/>
                <w:spacing w:val="1"/>
                <w:sz w:val="18"/>
                <w:szCs w:val="18"/>
              </w:rPr>
              <w:t>L</w:t>
            </w:r>
            <w:r w:rsidRPr="00EA01E1">
              <w:rPr>
                <w:rFonts w:asciiTheme="minorHAnsi" w:eastAsia="Calibri" w:hAnsiTheme="minorHAnsi" w:cs="Calibri"/>
                <w:color w:val="002060"/>
                <w:sz w:val="18"/>
                <w:szCs w:val="18"/>
              </w:rPr>
              <w:t>iving</w:t>
            </w:r>
            <w:r w:rsidRPr="00EA01E1">
              <w:rPr>
                <w:rFonts w:asciiTheme="minorHAnsi" w:eastAsia="Calibri" w:hAnsiTheme="minorHAnsi" w:cs="Calibri"/>
                <w:color w:val="002060"/>
                <w:spacing w:val="-1"/>
                <w:sz w:val="18"/>
                <w:szCs w:val="18"/>
              </w:rPr>
              <w:t xml:space="preserve"> </w:t>
            </w:r>
            <w:r w:rsidRPr="00EA01E1">
              <w:rPr>
                <w:rFonts w:asciiTheme="minorHAnsi" w:eastAsia="Calibri" w:hAnsiTheme="minorHAnsi" w:cs="Calibri"/>
                <w:color w:val="002060"/>
                <w:spacing w:val="1"/>
                <w:sz w:val="18"/>
                <w:szCs w:val="18"/>
              </w:rPr>
              <w:t>T</w:t>
            </w:r>
            <w:r w:rsidRPr="00EA01E1">
              <w:rPr>
                <w:rFonts w:asciiTheme="minorHAnsi" w:eastAsia="Calibri" w:hAnsiTheme="minorHAnsi" w:cs="Calibri"/>
                <w:color w:val="002060"/>
                <w:spacing w:val="-1"/>
                <w:sz w:val="18"/>
                <w:szCs w:val="18"/>
              </w:rPr>
              <w:t>h</w:t>
            </w:r>
            <w:r w:rsidRPr="00EA01E1">
              <w:rPr>
                <w:rFonts w:asciiTheme="minorHAnsi" w:eastAsia="Calibri" w:hAnsiTheme="minorHAnsi" w:cs="Calibri"/>
                <w:color w:val="002060"/>
                <w:sz w:val="18"/>
                <w:szCs w:val="18"/>
              </w:rPr>
              <w:t>i</w:t>
            </w:r>
            <w:r w:rsidRPr="00EA01E1">
              <w:rPr>
                <w:rFonts w:asciiTheme="minorHAnsi" w:eastAsia="Calibri" w:hAnsiTheme="minorHAnsi" w:cs="Calibri"/>
                <w:color w:val="002060"/>
                <w:spacing w:val="-1"/>
                <w:sz w:val="18"/>
                <w:szCs w:val="18"/>
              </w:rPr>
              <w:t>ng</w:t>
            </w:r>
            <w:r w:rsidRPr="00EA01E1">
              <w:rPr>
                <w:rFonts w:asciiTheme="minorHAnsi" w:eastAsia="Calibri" w:hAnsiTheme="minorHAnsi" w:cs="Calibri"/>
                <w:color w:val="002060"/>
                <w:sz w:val="18"/>
                <w:szCs w:val="18"/>
              </w:rPr>
              <w:t>s a</w:t>
            </w:r>
            <w:r w:rsidRPr="00EA01E1">
              <w:rPr>
                <w:rFonts w:asciiTheme="minorHAnsi" w:eastAsia="Calibri" w:hAnsiTheme="minorHAnsi" w:cs="Calibri"/>
                <w:color w:val="002060"/>
                <w:spacing w:val="-1"/>
                <w:sz w:val="18"/>
                <w:szCs w:val="18"/>
              </w:rPr>
              <w:t>n</w:t>
            </w:r>
            <w:r w:rsidRPr="00EA01E1">
              <w:rPr>
                <w:rFonts w:asciiTheme="minorHAnsi" w:eastAsia="Calibri" w:hAnsiTheme="minorHAnsi" w:cs="Calibri"/>
                <w:color w:val="002060"/>
                <w:sz w:val="18"/>
                <w:szCs w:val="18"/>
              </w:rPr>
              <w:t>d</w:t>
            </w:r>
            <w:r w:rsidRPr="00EA01E1">
              <w:rPr>
                <w:rFonts w:asciiTheme="minorHAnsi" w:eastAsia="Calibri" w:hAnsiTheme="minorHAnsi" w:cs="Calibri"/>
                <w:color w:val="002060"/>
                <w:spacing w:val="-1"/>
                <w:sz w:val="18"/>
                <w:szCs w:val="18"/>
              </w:rPr>
              <w:t xml:space="preserve"> </w:t>
            </w:r>
            <w:r w:rsidRPr="00EA01E1">
              <w:rPr>
                <w:rFonts w:asciiTheme="minorHAnsi" w:eastAsia="Calibri" w:hAnsiTheme="minorHAnsi" w:cs="Calibri"/>
                <w:color w:val="002060"/>
                <w:spacing w:val="1"/>
                <w:sz w:val="18"/>
                <w:szCs w:val="18"/>
              </w:rPr>
              <w:t>t</w:t>
            </w:r>
            <w:r w:rsidRPr="00EA01E1">
              <w:rPr>
                <w:rFonts w:asciiTheme="minorHAnsi" w:eastAsia="Calibri" w:hAnsiTheme="minorHAnsi" w:cs="Calibri"/>
                <w:color w:val="002060"/>
                <w:spacing w:val="-1"/>
                <w:sz w:val="18"/>
                <w:szCs w:val="18"/>
              </w:rPr>
              <w:t>h</w:t>
            </w:r>
            <w:r w:rsidRPr="00EA01E1">
              <w:rPr>
                <w:rFonts w:asciiTheme="minorHAnsi" w:eastAsia="Calibri" w:hAnsiTheme="minorHAnsi" w:cs="Calibri"/>
                <w:color w:val="002060"/>
                <w:sz w:val="18"/>
                <w:szCs w:val="18"/>
              </w:rPr>
              <w:t xml:space="preserve">eir </w:t>
            </w:r>
            <w:r w:rsidRPr="00EA01E1">
              <w:rPr>
                <w:rFonts w:asciiTheme="minorHAnsi" w:eastAsia="Calibri" w:hAnsiTheme="minorHAnsi" w:cs="Calibri"/>
                <w:color w:val="002060"/>
                <w:spacing w:val="-1"/>
                <w:sz w:val="18"/>
                <w:szCs w:val="18"/>
              </w:rPr>
              <w:t>H</w:t>
            </w:r>
            <w:r w:rsidRPr="00EA01E1">
              <w:rPr>
                <w:rFonts w:asciiTheme="minorHAnsi" w:eastAsia="Calibri" w:hAnsiTheme="minorHAnsi" w:cs="Calibri"/>
                <w:color w:val="002060"/>
                <w:sz w:val="18"/>
                <w:szCs w:val="18"/>
              </w:rPr>
              <w:t>a</w:t>
            </w:r>
            <w:r w:rsidRPr="00EA01E1">
              <w:rPr>
                <w:rFonts w:asciiTheme="minorHAnsi" w:eastAsia="Calibri" w:hAnsiTheme="minorHAnsi" w:cs="Calibri"/>
                <w:color w:val="002060"/>
                <w:spacing w:val="-1"/>
                <w:sz w:val="18"/>
                <w:szCs w:val="18"/>
              </w:rPr>
              <w:t>b</w:t>
            </w:r>
            <w:r w:rsidRPr="00EA01E1">
              <w:rPr>
                <w:rFonts w:asciiTheme="minorHAnsi" w:eastAsia="Calibri" w:hAnsiTheme="minorHAnsi" w:cs="Calibri"/>
                <w:color w:val="002060"/>
                <w:sz w:val="18"/>
                <w:szCs w:val="18"/>
              </w:rPr>
              <w:t>itats</w:t>
            </w:r>
          </w:p>
          <w:p w14:paraId="7981B933" w14:textId="77777777" w:rsidR="00EA01E1" w:rsidRPr="00EA01E1" w:rsidRDefault="00EA01E1" w:rsidP="00EA01E1">
            <w:pPr>
              <w:pStyle w:val="Default"/>
              <w:rPr>
                <w:rFonts w:asciiTheme="minorHAnsi" w:hAnsiTheme="minorHAnsi"/>
                <w:color w:val="00B050"/>
                <w:sz w:val="18"/>
                <w:szCs w:val="18"/>
              </w:rPr>
            </w:pPr>
            <w:r w:rsidRPr="00EA01E1">
              <w:rPr>
                <w:rFonts w:asciiTheme="minorHAnsi" w:hAnsiTheme="minorHAnsi"/>
                <w:color w:val="00B050"/>
                <w:sz w:val="18"/>
                <w:szCs w:val="18"/>
              </w:rPr>
              <w:t xml:space="preserve">describe the differences in the life cycles of a mammal, an amphibian, an insect and a bird </w:t>
            </w:r>
          </w:p>
          <w:p w14:paraId="00AAE2F3" w14:textId="77777777" w:rsidR="00EA01E1" w:rsidRDefault="00EA01E1" w:rsidP="00EA01E1">
            <w:pPr>
              <w:pStyle w:val="Default"/>
              <w:rPr>
                <w:rFonts w:asciiTheme="minorHAnsi" w:hAnsiTheme="minorHAnsi"/>
                <w:color w:val="00B050"/>
                <w:sz w:val="18"/>
                <w:szCs w:val="18"/>
              </w:rPr>
            </w:pPr>
            <w:r w:rsidRPr="00EA01E1">
              <w:rPr>
                <w:rFonts w:asciiTheme="minorHAnsi" w:hAnsiTheme="minorHAnsi" w:cs="Wingdings"/>
                <w:color w:val="00B050"/>
                <w:sz w:val="18"/>
                <w:szCs w:val="18"/>
              </w:rPr>
              <w:t></w:t>
            </w:r>
            <w:r w:rsidRPr="00EA01E1">
              <w:rPr>
                <w:rFonts w:asciiTheme="minorHAnsi" w:hAnsiTheme="minorHAnsi" w:cs="Wingdings"/>
                <w:color w:val="00B050"/>
                <w:sz w:val="18"/>
                <w:szCs w:val="18"/>
              </w:rPr>
              <w:t></w:t>
            </w:r>
            <w:r w:rsidRPr="00EA01E1">
              <w:rPr>
                <w:rFonts w:asciiTheme="minorHAnsi" w:hAnsiTheme="minorHAnsi"/>
                <w:color w:val="00B050"/>
                <w:sz w:val="18"/>
                <w:szCs w:val="18"/>
              </w:rPr>
              <w:t xml:space="preserve">describe the life process of reproduction in some plants and animals. </w:t>
            </w:r>
          </w:p>
          <w:p w14:paraId="36D13CD9" w14:textId="77777777" w:rsidR="00EA01E1" w:rsidRPr="00EA01E1" w:rsidRDefault="00EA01E1" w:rsidP="00EA01E1">
            <w:pPr>
              <w:pStyle w:val="Default"/>
              <w:rPr>
                <w:rFonts w:asciiTheme="minorHAnsi" w:hAnsiTheme="minorHAnsi"/>
                <w:color w:val="FF0000"/>
                <w:sz w:val="18"/>
                <w:szCs w:val="18"/>
              </w:rPr>
            </w:pPr>
            <w:r>
              <w:rPr>
                <w:rFonts w:asciiTheme="minorHAnsi" w:hAnsiTheme="minorHAnsi"/>
                <w:color w:val="FF0000"/>
                <w:sz w:val="18"/>
                <w:szCs w:val="18"/>
              </w:rPr>
              <w:t>Classify (and give reasons for) living things into groups including micro- organisms, plants and animals</w:t>
            </w:r>
          </w:p>
          <w:p w14:paraId="14182FFF" w14:textId="77777777" w:rsidR="00EA01E1" w:rsidRDefault="00EA01E1" w:rsidP="00EA01E1">
            <w:pPr>
              <w:ind w:left="102" w:right="68"/>
              <w:rPr>
                <w:rFonts w:ascii="Calibri" w:eastAsia="Calibri" w:hAnsi="Calibri" w:cs="Calibri"/>
                <w:sz w:val="22"/>
                <w:szCs w:val="22"/>
              </w:rPr>
            </w:pPr>
          </w:p>
        </w:tc>
        <w:tc>
          <w:tcPr>
            <w:tcW w:w="1385" w:type="dxa"/>
            <w:tcBorders>
              <w:top w:val="single" w:sz="5" w:space="0" w:color="000000"/>
              <w:left w:val="single" w:sz="5" w:space="0" w:color="000000"/>
              <w:bottom w:val="single" w:sz="5" w:space="0" w:color="000000"/>
              <w:right w:val="single" w:sz="5" w:space="0" w:color="000000"/>
            </w:tcBorders>
          </w:tcPr>
          <w:p w14:paraId="7EF5FC6F" w14:textId="77777777" w:rsidR="0097270A" w:rsidRPr="001C2A3B" w:rsidRDefault="0097270A" w:rsidP="001C2A3B">
            <w:pPr>
              <w:pStyle w:val="NormalWeb"/>
              <w:spacing w:before="0" w:beforeAutospacing="0" w:after="0" w:afterAutospacing="0"/>
              <w:rPr>
                <w:b/>
                <w:color w:val="00B050"/>
                <w:sz w:val="16"/>
                <w:szCs w:val="16"/>
              </w:rPr>
            </w:pPr>
            <w:r w:rsidRPr="001C2A3B">
              <w:rPr>
                <w:b/>
                <w:color w:val="00B050"/>
                <w:sz w:val="16"/>
                <w:szCs w:val="16"/>
              </w:rPr>
              <w:t>Creating a virtual space</w:t>
            </w:r>
          </w:p>
          <w:p w14:paraId="3DE2345F" w14:textId="77777777" w:rsidR="0097270A" w:rsidRPr="001C2A3B" w:rsidRDefault="0097270A" w:rsidP="001C2A3B">
            <w:pPr>
              <w:pStyle w:val="NormalWeb"/>
              <w:spacing w:before="0" w:beforeAutospacing="0" w:after="0" w:afterAutospacing="0"/>
              <w:rPr>
                <w:color w:val="00B050"/>
                <w:sz w:val="16"/>
                <w:szCs w:val="16"/>
              </w:rPr>
            </w:pPr>
            <w:r w:rsidRPr="001C2A3B">
              <w:rPr>
                <w:color w:val="00B050"/>
                <w:sz w:val="16"/>
                <w:szCs w:val="16"/>
              </w:rPr>
              <w:t>Design and write programs that accomplish specific goals, including controlling or simulating physical systems; solve problems by decomposing them into smaller parts.</w:t>
            </w:r>
          </w:p>
          <w:p w14:paraId="29FFF8B4" w14:textId="77777777" w:rsidR="001C2A3B" w:rsidRPr="001C2A3B" w:rsidRDefault="001C2A3B" w:rsidP="001C2A3B">
            <w:pPr>
              <w:pStyle w:val="NormalWeb"/>
              <w:spacing w:before="0" w:beforeAutospacing="0" w:after="0" w:afterAutospacing="0"/>
              <w:rPr>
                <w:b/>
                <w:color w:val="FF0000"/>
                <w:sz w:val="16"/>
                <w:szCs w:val="16"/>
              </w:rPr>
            </w:pPr>
            <w:r w:rsidRPr="001C2A3B">
              <w:rPr>
                <w:b/>
                <w:color w:val="FF0000"/>
                <w:sz w:val="16"/>
                <w:szCs w:val="16"/>
              </w:rPr>
              <w:t>We are Publishers</w:t>
            </w:r>
          </w:p>
          <w:p w14:paraId="5BF4E336" w14:textId="77777777" w:rsidR="001C2A3B" w:rsidRPr="001C2A3B" w:rsidRDefault="001C2A3B" w:rsidP="001C2A3B">
            <w:pPr>
              <w:pStyle w:val="NormalWeb"/>
              <w:spacing w:before="0" w:beforeAutospacing="0" w:after="0" w:afterAutospacing="0"/>
              <w:rPr>
                <w:color w:val="FF0000"/>
                <w:sz w:val="16"/>
                <w:szCs w:val="16"/>
              </w:rPr>
            </w:pPr>
            <w:r w:rsidRPr="001C2A3B">
              <w:rPr>
                <w:color w:val="FF0000"/>
                <w:sz w:val="16"/>
                <w:szCs w:val="16"/>
              </w:rPr>
              <w:t>Describe how internet search engines find and store data; use search engines effectively; be discerning in evaluating digital content; respect individuals and intellectual property; use technology responsibly, securely and safely.</w:t>
            </w:r>
          </w:p>
          <w:p w14:paraId="5CBD75F1" w14:textId="77777777" w:rsidR="001C2A3B" w:rsidRPr="001C2A3B" w:rsidRDefault="001C2A3B" w:rsidP="001C2A3B">
            <w:pPr>
              <w:pStyle w:val="NormalWeb"/>
              <w:spacing w:before="0" w:beforeAutospacing="0" w:after="0" w:afterAutospacing="0"/>
              <w:rPr>
                <w:color w:val="00B050"/>
                <w:sz w:val="16"/>
                <w:szCs w:val="16"/>
              </w:rPr>
            </w:pPr>
          </w:p>
          <w:p w14:paraId="6B628AE5" w14:textId="77777777" w:rsidR="00EA01E1" w:rsidRDefault="00EA01E1" w:rsidP="001C2A3B">
            <w:pPr>
              <w:pStyle w:val="NormalWeb"/>
              <w:spacing w:before="0" w:beforeAutospacing="0" w:after="0" w:afterAutospacing="0"/>
              <w:rPr>
                <w:rFonts w:ascii="Calibri" w:eastAsia="Calibri" w:hAnsi="Calibri" w:cs="Calibri"/>
                <w:sz w:val="22"/>
                <w:szCs w:val="22"/>
              </w:rPr>
            </w:pPr>
          </w:p>
        </w:tc>
        <w:tc>
          <w:tcPr>
            <w:tcW w:w="1500" w:type="dxa"/>
            <w:tcBorders>
              <w:top w:val="single" w:sz="5" w:space="0" w:color="000000"/>
              <w:left w:val="single" w:sz="5" w:space="0" w:color="000000"/>
              <w:bottom w:val="single" w:sz="5" w:space="0" w:color="000000"/>
              <w:right w:val="single" w:sz="5" w:space="0" w:color="000000"/>
            </w:tcBorders>
          </w:tcPr>
          <w:p w14:paraId="3E77660F" w14:textId="77777777" w:rsidR="003172DF" w:rsidRPr="003172DF" w:rsidRDefault="003172DF" w:rsidP="003172DF">
            <w:pPr>
              <w:pStyle w:val="NormalWeb"/>
              <w:spacing w:before="0" w:beforeAutospacing="0" w:after="0" w:afterAutospacing="0"/>
              <w:rPr>
                <w:b/>
                <w:color w:val="002060"/>
                <w:sz w:val="18"/>
                <w:szCs w:val="18"/>
              </w:rPr>
            </w:pPr>
            <w:r w:rsidRPr="003172DF">
              <w:rPr>
                <w:b/>
                <w:color w:val="002060"/>
                <w:sz w:val="18"/>
                <w:szCs w:val="18"/>
              </w:rPr>
              <w:t>Striking and Field</w:t>
            </w:r>
          </w:p>
          <w:p w14:paraId="05931276" w14:textId="77777777" w:rsidR="003172DF" w:rsidRPr="003172DF" w:rsidRDefault="003172DF" w:rsidP="003172DF">
            <w:pPr>
              <w:pStyle w:val="NormalWeb"/>
              <w:spacing w:before="0" w:beforeAutospacing="0" w:after="0" w:afterAutospacing="0"/>
              <w:rPr>
                <w:color w:val="002060"/>
                <w:sz w:val="18"/>
                <w:szCs w:val="18"/>
              </w:rPr>
            </w:pPr>
            <w:r w:rsidRPr="003172DF">
              <w:rPr>
                <w:color w:val="002060"/>
                <w:sz w:val="18"/>
                <w:szCs w:val="18"/>
              </w:rPr>
              <w:t>Demonstrate good technique and speed.</w:t>
            </w:r>
          </w:p>
          <w:p w14:paraId="7637F781" w14:textId="77777777" w:rsidR="003172DF" w:rsidRPr="003172DF" w:rsidRDefault="003172DF" w:rsidP="003172DF">
            <w:pPr>
              <w:pStyle w:val="NormalWeb"/>
              <w:spacing w:before="0" w:beforeAutospacing="0" w:after="0" w:afterAutospacing="0"/>
              <w:rPr>
                <w:color w:val="002060"/>
                <w:sz w:val="18"/>
                <w:szCs w:val="18"/>
              </w:rPr>
            </w:pPr>
            <w:r w:rsidRPr="003172DF">
              <w:rPr>
                <w:color w:val="002060"/>
                <w:sz w:val="18"/>
                <w:szCs w:val="18"/>
              </w:rPr>
              <w:t>Use pacing techniques.</w:t>
            </w:r>
          </w:p>
          <w:p w14:paraId="5C1F0A5F" w14:textId="77777777" w:rsidR="003172DF" w:rsidRDefault="003172DF" w:rsidP="003172DF">
            <w:pPr>
              <w:pStyle w:val="NormalWeb"/>
              <w:spacing w:before="0" w:beforeAutospacing="0" w:after="0" w:afterAutospacing="0"/>
              <w:rPr>
                <w:color w:val="002060"/>
                <w:sz w:val="18"/>
                <w:szCs w:val="18"/>
              </w:rPr>
            </w:pPr>
            <w:r w:rsidRPr="003172DF">
              <w:rPr>
                <w:color w:val="002060"/>
                <w:sz w:val="18"/>
                <w:szCs w:val="18"/>
              </w:rPr>
              <w:t>Compete with others and keep track of personal best performances.</w:t>
            </w:r>
          </w:p>
          <w:p w14:paraId="2DDDB7C1" w14:textId="77777777" w:rsidR="003172DF" w:rsidRDefault="003172DF" w:rsidP="003172DF">
            <w:pPr>
              <w:pStyle w:val="NormalWeb"/>
              <w:spacing w:before="0" w:beforeAutospacing="0" w:after="0" w:afterAutospacing="0"/>
              <w:rPr>
                <w:b/>
                <w:color w:val="002060"/>
                <w:sz w:val="18"/>
                <w:szCs w:val="18"/>
              </w:rPr>
            </w:pPr>
            <w:r>
              <w:rPr>
                <w:b/>
                <w:color w:val="002060"/>
                <w:sz w:val="18"/>
                <w:szCs w:val="18"/>
              </w:rPr>
              <w:t>Track</w:t>
            </w:r>
          </w:p>
          <w:p w14:paraId="2DDF2767" w14:textId="77777777" w:rsidR="003172DF" w:rsidRPr="003172DF" w:rsidRDefault="003172DF" w:rsidP="003172DF">
            <w:pPr>
              <w:pStyle w:val="NormalWeb"/>
              <w:spacing w:before="0" w:beforeAutospacing="0" w:after="0" w:afterAutospacing="0"/>
              <w:rPr>
                <w:color w:val="002060"/>
                <w:sz w:val="18"/>
                <w:szCs w:val="18"/>
              </w:rPr>
            </w:pPr>
            <w:r>
              <w:rPr>
                <w:color w:val="002060"/>
                <w:sz w:val="18"/>
                <w:szCs w:val="18"/>
              </w:rPr>
              <w:t>Throw with accuracy, sprinting, hurdling.</w:t>
            </w:r>
          </w:p>
          <w:p w14:paraId="64F76E69" w14:textId="77777777" w:rsidR="00EA01E1" w:rsidRDefault="00EA01E1" w:rsidP="00EA01E1">
            <w:pPr>
              <w:spacing w:before="2"/>
              <w:ind w:left="105"/>
              <w:rPr>
                <w:rFonts w:ascii="Calibri" w:eastAsia="Calibri" w:hAnsi="Calibri" w:cs="Calibri"/>
                <w:sz w:val="22"/>
                <w:szCs w:val="22"/>
              </w:rPr>
            </w:pPr>
          </w:p>
        </w:tc>
        <w:tc>
          <w:tcPr>
            <w:tcW w:w="1661" w:type="dxa"/>
            <w:tcBorders>
              <w:top w:val="single" w:sz="5" w:space="0" w:color="000000"/>
              <w:left w:val="single" w:sz="5" w:space="0" w:color="000000"/>
              <w:bottom w:val="single" w:sz="5" w:space="0" w:color="000000"/>
              <w:right w:val="single" w:sz="5" w:space="0" w:color="000000"/>
            </w:tcBorders>
          </w:tcPr>
          <w:p w14:paraId="0353A3BD" w14:textId="77777777" w:rsidR="00EA01E1" w:rsidRPr="004838D7" w:rsidRDefault="00EA01E1" w:rsidP="00EA01E1">
            <w:pPr>
              <w:ind w:left="102" w:right="324"/>
              <w:rPr>
                <w:rFonts w:ascii="Calibri" w:eastAsia="Calibri" w:hAnsi="Calibri" w:cs="Calibri"/>
                <w:color w:val="002060"/>
                <w:sz w:val="22"/>
                <w:szCs w:val="22"/>
              </w:rPr>
            </w:pPr>
            <w:r w:rsidRPr="004838D7">
              <w:rPr>
                <w:rFonts w:ascii="Calibri" w:eastAsia="Calibri" w:hAnsi="Calibri" w:cs="Calibri"/>
                <w:color w:val="002060"/>
                <w:sz w:val="22"/>
                <w:szCs w:val="22"/>
              </w:rPr>
              <w:t>Ge</w:t>
            </w:r>
            <w:r w:rsidRPr="004838D7">
              <w:rPr>
                <w:rFonts w:ascii="Calibri" w:eastAsia="Calibri" w:hAnsi="Calibri" w:cs="Calibri"/>
                <w:color w:val="002060"/>
                <w:spacing w:val="1"/>
                <w:sz w:val="22"/>
                <w:szCs w:val="22"/>
              </w:rPr>
              <w:t>o</w:t>
            </w:r>
            <w:r w:rsidRPr="004838D7">
              <w:rPr>
                <w:rFonts w:ascii="Calibri" w:eastAsia="Calibri" w:hAnsi="Calibri" w:cs="Calibri"/>
                <w:color w:val="002060"/>
                <w:spacing w:val="-1"/>
                <w:sz w:val="22"/>
                <w:szCs w:val="22"/>
              </w:rPr>
              <w:t>g</w:t>
            </w:r>
            <w:r w:rsidRPr="004838D7">
              <w:rPr>
                <w:rFonts w:ascii="Calibri" w:eastAsia="Calibri" w:hAnsi="Calibri" w:cs="Calibri"/>
                <w:color w:val="002060"/>
                <w:sz w:val="22"/>
                <w:szCs w:val="22"/>
              </w:rPr>
              <w:t>ra</w:t>
            </w:r>
            <w:r w:rsidRPr="004838D7">
              <w:rPr>
                <w:rFonts w:ascii="Calibri" w:eastAsia="Calibri" w:hAnsi="Calibri" w:cs="Calibri"/>
                <w:color w:val="002060"/>
                <w:spacing w:val="-1"/>
                <w:sz w:val="22"/>
                <w:szCs w:val="22"/>
              </w:rPr>
              <w:t>ph</w:t>
            </w:r>
            <w:r w:rsidRPr="004838D7">
              <w:rPr>
                <w:rFonts w:ascii="Calibri" w:eastAsia="Calibri" w:hAnsi="Calibri" w:cs="Calibri"/>
                <w:color w:val="002060"/>
                <w:sz w:val="22"/>
                <w:szCs w:val="22"/>
              </w:rPr>
              <w:t>ical F</w:t>
            </w:r>
            <w:r w:rsidRPr="004838D7">
              <w:rPr>
                <w:rFonts w:ascii="Calibri" w:eastAsia="Calibri" w:hAnsi="Calibri" w:cs="Calibri"/>
                <w:color w:val="002060"/>
                <w:spacing w:val="-1"/>
                <w:sz w:val="22"/>
                <w:szCs w:val="22"/>
              </w:rPr>
              <w:t>i</w:t>
            </w:r>
            <w:r w:rsidRPr="004838D7">
              <w:rPr>
                <w:rFonts w:ascii="Calibri" w:eastAsia="Calibri" w:hAnsi="Calibri" w:cs="Calibri"/>
                <w:color w:val="002060"/>
                <w:sz w:val="22"/>
                <w:szCs w:val="22"/>
              </w:rPr>
              <w:t xml:space="preserve">eld </w:t>
            </w:r>
            <w:r w:rsidRPr="004838D7">
              <w:rPr>
                <w:rFonts w:ascii="Calibri" w:eastAsia="Calibri" w:hAnsi="Calibri" w:cs="Calibri"/>
                <w:color w:val="002060"/>
                <w:spacing w:val="1"/>
                <w:sz w:val="22"/>
                <w:szCs w:val="22"/>
              </w:rPr>
              <w:t>Wo</w:t>
            </w:r>
            <w:r w:rsidRPr="004838D7">
              <w:rPr>
                <w:rFonts w:ascii="Calibri" w:eastAsia="Calibri" w:hAnsi="Calibri" w:cs="Calibri"/>
                <w:color w:val="002060"/>
                <w:spacing w:val="-3"/>
                <w:sz w:val="22"/>
                <w:szCs w:val="22"/>
              </w:rPr>
              <w:t>r</w:t>
            </w:r>
            <w:r w:rsidRPr="004838D7">
              <w:rPr>
                <w:rFonts w:ascii="Calibri" w:eastAsia="Calibri" w:hAnsi="Calibri" w:cs="Calibri"/>
                <w:color w:val="002060"/>
                <w:sz w:val="22"/>
                <w:szCs w:val="22"/>
              </w:rPr>
              <w:t>k (</w:t>
            </w:r>
            <w:r w:rsidRPr="004838D7">
              <w:rPr>
                <w:rFonts w:ascii="Calibri" w:eastAsia="Calibri" w:hAnsi="Calibri" w:cs="Calibri"/>
                <w:color w:val="002060"/>
                <w:spacing w:val="1"/>
                <w:sz w:val="22"/>
                <w:szCs w:val="22"/>
              </w:rPr>
              <w:t>L</w:t>
            </w:r>
            <w:r w:rsidRPr="004838D7">
              <w:rPr>
                <w:rFonts w:ascii="Calibri" w:eastAsia="Calibri" w:hAnsi="Calibri" w:cs="Calibri"/>
                <w:color w:val="002060"/>
                <w:sz w:val="22"/>
                <w:szCs w:val="22"/>
              </w:rPr>
              <w:t>e</w:t>
            </w:r>
            <w:r w:rsidRPr="004838D7">
              <w:rPr>
                <w:rFonts w:ascii="Calibri" w:eastAsia="Calibri" w:hAnsi="Calibri" w:cs="Calibri"/>
                <w:color w:val="002060"/>
                <w:spacing w:val="1"/>
                <w:sz w:val="22"/>
                <w:szCs w:val="22"/>
              </w:rPr>
              <w:t>e</w:t>
            </w:r>
            <w:r w:rsidRPr="004838D7">
              <w:rPr>
                <w:rFonts w:ascii="Calibri" w:eastAsia="Calibri" w:hAnsi="Calibri" w:cs="Calibri"/>
                <w:color w:val="002060"/>
                <w:spacing w:val="-1"/>
                <w:sz w:val="22"/>
                <w:szCs w:val="22"/>
              </w:rPr>
              <w:t>d</w:t>
            </w:r>
            <w:r w:rsidRPr="004838D7">
              <w:rPr>
                <w:rFonts w:ascii="Calibri" w:eastAsia="Calibri" w:hAnsi="Calibri" w:cs="Calibri"/>
                <w:color w:val="002060"/>
                <w:spacing w:val="-2"/>
                <w:sz w:val="22"/>
                <w:szCs w:val="22"/>
              </w:rPr>
              <w:t>s</w:t>
            </w:r>
            <w:r w:rsidRPr="004838D7">
              <w:rPr>
                <w:rFonts w:ascii="Calibri" w:eastAsia="Calibri" w:hAnsi="Calibri" w:cs="Calibri"/>
                <w:color w:val="002060"/>
                <w:sz w:val="22"/>
                <w:szCs w:val="22"/>
              </w:rPr>
              <w:t>)</w:t>
            </w:r>
          </w:p>
          <w:p w14:paraId="3ABD4B39" w14:textId="77777777" w:rsidR="004838D7" w:rsidRDefault="004838D7" w:rsidP="00EA01E1">
            <w:pPr>
              <w:ind w:left="102" w:right="324"/>
              <w:rPr>
                <w:rFonts w:ascii="Calibri" w:eastAsia="Calibri" w:hAnsi="Calibri" w:cs="Calibri"/>
                <w:sz w:val="22"/>
                <w:szCs w:val="22"/>
              </w:rPr>
            </w:pPr>
            <w:r w:rsidRPr="004838D7">
              <w:rPr>
                <w:rStyle w:val="apple-converted-space"/>
                <w:rFonts w:ascii="Verdana" w:eastAsiaTheme="majorEastAsia" w:hAnsi="Verdana"/>
                <w:color w:val="002060"/>
                <w:sz w:val="18"/>
                <w:szCs w:val="18"/>
                <w:shd w:val="clear" w:color="auto" w:fill="FFFFFF"/>
              </w:rPr>
              <w:t> </w:t>
            </w:r>
            <w:r w:rsidRPr="004838D7">
              <w:rPr>
                <w:rStyle w:val="Strong"/>
                <w:rFonts w:ascii="Verdana" w:eastAsiaTheme="majorEastAsia" w:hAnsi="Verdana"/>
                <w:color w:val="002060"/>
                <w:sz w:val="18"/>
                <w:szCs w:val="18"/>
                <w:shd w:val="clear" w:color="auto" w:fill="FFFFFF"/>
              </w:rPr>
              <w:t>human geography</w:t>
            </w:r>
            <w:r w:rsidRPr="004838D7">
              <w:rPr>
                <w:rFonts w:ascii="Verdana" w:hAnsi="Verdana"/>
                <w:color w:val="002060"/>
                <w:sz w:val="18"/>
                <w:szCs w:val="18"/>
                <w:shd w:val="clear" w:color="auto" w:fill="FFFFFF"/>
              </w:rPr>
              <w:t>, including: settlements, land use, economic activity including trade links, and the distribution of natural resources including energy, food, minerals, and water supplies.</w:t>
            </w:r>
          </w:p>
        </w:tc>
        <w:tc>
          <w:tcPr>
            <w:tcW w:w="1505" w:type="dxa"/>
            <w:tcBorders>
              <w:top w:val="single" w:sz="5" w:space="0" w:color="000000"/>
              <w:left w:val="single" w:sz="5" w:space="0" w:color="000000"/>
              <w:bottom w:val="single" w:sz="5" w:space="0" w:color="000000"/>
              <w:right w:val="single" w:sz="5" w:space="0" w:color="000000"/>
            </w:tcBorders>
          </w:tcPr>
          <w:p w14:paraId="0AFBA114" w14:textId="77777777" w:rsidR="000148D9" w:rsidRDefault="006816FE" w:rsidP="006816FE">
            <w:pPr>
              <w:rPr>
                <w:rFonts w:asciiTheme="minorHAnsi" w:hAnsiTheme="minorHAnsi"/>
                <w:color w:val="002060"/>
                <w:sz w:val="16"/>
                <w:szCs w:val="16"/>
              </w:rPr>
            </w:pPr>
            <w:r w:rsidRPr="000148D9">
              <w:rPr>
                <w:rFonts w:asciiTheme="minorHAnsi" w:hAnsiTheme="minorHAnsi"/>
                <w:color w:val="002060"/>
                <w:sz w:val="16"/>
                <w:szCs w:val="16"/>
              </w:rPr>
              <w:t xml:space="preserve">Great Architects and Designers. </w:t>
            </w:r>
            <w:r w:rsidR="000148D9" w:rsidRPr="000148D9">
              <w:rPr>
                <w:rFonts w:asciiTheme="minorHAnsi" w:hAnsiTheme="minorHAnsi"/>
                <w:color w:val="002060"/>
                <w:sz w:val="16"/>
                <w:szCs w:val="16"/>
                <w:shd w:val="clear" w:color="auto" w:fill="FFFFFF"/>
              </w:rPr>
              <w:t xml:space="preserve">Combine elements of design from a range of inspirational designers throughout history, giving reasons for </w:t>
            </w:r>
            <w:proofErr w:type="gramStart"/>
            <w:r w:rsidR="000148D9" w:rsidRPr="000148D9">
              <w:rPr>
                <w:rFonts w:asciiTheme="minorHAnsi" w:hAnsiTheme="minorHAnsi"/>
                <w:color w:val="002060"/>
                <w:sz w:val="16"/>
                <w:szCs w:val="16"/>
                <w:shd w:val="clear" w:color="auto" w:fill="FFFFFF"/>
              </w:rPr>
              <w:t>choices.-</w:t>
            </w:r>
            <w:proofErr w:type="gramEnd"/>
            <w:r w:rsidR="000148D9" w:rsidRPr="000148D9">
              <w:rPr>
                <w:rFonts w:asciiTheme="minorHAnsi" w:hAnsiTheme="minorHAnsi"/>
                <w:color w:val="002060"/>
                <w:sz w:val="16"/>
                <w:szCs w:val="16"/>
                <w:shd w:val="clear" w:color="auto" w:fill="FFFFFF"/>
              </w:rPr>
              <w:t xml:space="preserve"> </w:t>
            </w:r>
            <w:r w:rsidRPr="000148D9">
              <w:rPr>
                <w:rFonts w:asciiTheme="minorHAnsi" w:hAnsiTheme="minorHAnsi"/>
                <w:color w:val="002060"/>
                <w:sz w:val="16"/>
                <w:szCs w:val="16"/>
              </w:rPr>
              <w:t>Cuthbert Broderick.</w:t>
            </w:r>
            <w:r w:rsidR="000148D9" w:rsidRPr="000148D9">
              <w:rPr>
                <w:rFonts w:asciiTheme="minorHAnsi" w:hAnsiTheme="minorHAnsi"/>
                <w:color w:val="002060"/>
                <w:sz w:val="16"/>
                <w:szCs w:val="16"/>
              </w:rPr>
              <w:t xml:space="preserve"> </w:t>
            </w:r>
            <w:r w:rsidRPr="000148D9">
              <w:rPr>
                <w:rFonts w:asciiTheme="minorHAnsi" w:hAnsiTheme="minorHAnsi"/>
                <w:color w:val="002060"/>
                <w:sz w:val="16"/>
                <w:szCs w:val="16"/>
              </w:rPr>
              <w:t xml:space="preserve"> </w:t>
            </w:r>
          </w:p>
          <w:p w14:paraId="725F3ECD" w14:textId="77777777" w:rsidR="006816FE" w:rsidRPr="000148D9" w:rsidRDefault="006816FE" w:rsidP="006816FE">
            <w:pPr>
              <w:rPr>
                <w:rFonts w:asciiTheme="minorHAnsi" w:hAnsiTheme="minorHAnsi"/>
                <w:color w:val="002060"/>
                <w:sz w:val="16"/>
                <w:szCs w:val="16"/>
              </w:rPr>
            </w:pPr>
            <w:r w:rsidRPr="000148D9">
              <w:rPr>
                <w:rFonts w:asciiTheme="minorHAnsi" w:hAnsiTheme="minorHAnsi"/>
                <w:color w:val="002060"/>
                <w:sz w:val="16"/>
                <w:szCs w:val="16"/>
              </w:rPr>
              <w:t>Drawings of Leeds buildings using shades and techniques of graded pencils. Use a variety of techniques to add interesting effects (e.g. reflections, shadows, direction of sunlight).</w:t>
            </w:r>
          </w:p>
          <w:p w14:paraId="4AF923B3" w14:textId="77777777" w:rsidR="006816FE" w:rsidRPr="000148D9" w:rsidRDefault="006816FE" w:rsidP="006816FE">
            <w:pPr>
              <w:rPr>
                <w:rFonts w:asciiTheme="minorHAnsi" w:hAnsiTheme="minorHAnsi"/>
                <w:color w:val="002060"/>
                <w:sz w:val="16"/>
                <w:szCs w:val="16"/>
              </w:rPr>
            </w:pPr>
            <w:r w:rsidRPr="000148D9">
              <w:rPr>
                <w:rFonts w:asciiTheme="minorHAnsi" w:hAnsiTheme="minorHAnsi"/>
                <w:color w:val="002060"/>
                <w:sz w:val="16"/>
                <w:szCs w:val="16"/>
              </w:rPr>
              <w:t>To create repeated patterns inspired by artist William Morris and use the qualities of watercolour and to create visually interesting pieces.</w:t>
            </w:r>
          </w:p>
          <w:p w14:paraId="52DB7327" w14:textId="77777777" w:rsidR="00EA01E1" w:rsidRDefault="00EA01E1" w:rsidP="00EA01E1">
            <w:pPr>
              <w:spacing w:before="2"/>
              <w:ind w:left="102"/>
              <w:rPr>
                <w:rFonts w:ascii="Calibri" w:eastAsia="Calibri" w:hAnsi="Calibri" w:cs="Calibri"/>
                <w:sz w:val="22"/>
                <w:szCs w:val="22"/>
              </w:rPr>
            </w:pPr>
          </w:p>
        </w:tc>
        <w:tc>
          <w:tcPr>
            <w:tcW w:w="2564" w:type="dxa"/>
            <w:tcBorders>
              <w:top w:val="single" w:sz="5" w:space="0" w:color="000000"/>
              <w:left w:val="single" w:sz="5" w:space="0" w:color="000000"/>
              <w:bottom w:val="single" w:sz="5" w:space="0" w:color="000000"/>
              <w:right w:val="single" w:sz="5" w:space="0" w:color="000000"/>
            </w:tcBorders>
          </w:tcPr>
          <w:p w14:paraId="47DD72F0" w14:textId="77777777" w:rsidR="00EA01E1" w:rsidRPr="000A7A5E" w:rsidRDefault="00EA01E1" w:rsidP="00EA01E1">
            <w:pPr>
              <w:spacing w:before="3"/>
              <w:ind w:left="102"/>
              <w:rPr>
                <w:rFonts w:ascii="Calibri" w:eastAsia="Calibri" w:hAnsi="Calibri" w:cs="Calibri"/>
                <w:color w:val="002060"/>
                <w:sz w:val="22"/>
                <w:szCs w:val="22"/>
              </w:rPr>
            </w:pPr>
            <w:r w:rsidRPr="000A7A5E">
              <w:rPr>
                <w:rFonts w:ascii="Calibri" w:eastAsia="Calibri" w:hAnsi="Calibri" w:cs="Calibri"/>
                <w:b/>
                <w:color w:val="002060"/>
                <w:spacing w:val="-1"/>
                <w:sz w:val="22"/>
                <w:szCs w:val="22"/>
              </w:rPr>
              <w:t>Span</w:t>
            </w:r>
            <w:r w:rsidRPr="000A7A5E">
              <w:rPr>
                <w:rFonts w:ascii="Calibri" w:eastAsia="Calibri" w:hAnsi="Calibri" w:cs="Calibri"/>
                <w:b/>
                <w:color w:val="002060"/>
                <w:spacing w:val="1"/>
                <w:sz w:val="22"/>
                <w:szCs w:val="22"/>
              </w:rPr>
              <w:t>i</w:t>
            </w:r>
            <w:r w:rsidRPr="000A7A5E">
              <w:rPr>
                <w:rFonts w:ascii="Calibri" w:eastAsia="Calibri" w:hAnsi="Calibri" w:cs="Calibri"/>
                <w:b/>
                <w:color w:val="002060"/>
                <w:sz w:val="22"/>
                <w:szCs w:val="22"/>
              </w:rPr>
              <w:t>sh</w:t>
            </w:r>
          </w:p>
          <w:p w14:paraId="158F3DE0" w14:textId="77777777" w:rsidR="00EA01E1" w:rsidRDefault="00EA01E1" w:rsidP="00EA01E1">
            <w:pPr>
              <w:spacing w:before="2"/>
              <w:ind w:left="102" w:right="244"/>
              <w:rPr>
                <w:rFonts w:ascii="Calibri" w:eastAsia="Calibri" w:hAnsi="Calibri" w:cs="Calibri"/>
                <w:sz w:val="22"/>
                <w:szCs w:val="22"/>
              </w:rPr>
            </w:pPr>
            <w:r w:rsidRPr="000A7A5E">
              <w:rPr>
                <w:rFonts w:ascii="Calibri" w:eastAsia="Calibri" w:hAnsi="Calibri" w:cs="Calibri"/>
                <w:color w:val="00B050"/>
                <w:sz w:val="22"/>
                <w:szCs w:val="22"/>
              </w:rPr>
              <w:t>Re</w:t>
            </w:r>
            <w:r w:rsidRPr="000A7A5E">
              <w:rPr>
                <w:rFonts w:ascii="Calibri" w:eastAsia="Calibri" w:hAnsi="Calibri" w:cs="Calibri"/>
                <w:color w:val="00B050"/>
                <w:spacing w:val="2"/>
                <w:sz w:val="22"/>
                <w:szCs w:val="22"/>
              </w:rPr>
              <w:t>v</w:t>
            </w:r>
            <w:r w:rsidRPr="000A7A5E">
              <w:rPr>
                <w:rFonts w:ascii="Calibri" w:eastAsia="Calibri" w:hAnsi="Calibri" w:cs="Calibri"/>
                <w:color w:val="00B050"/>
                <w:sz w:val="22"/>
                <w:szCs w:val="22"/>
              </w:rPr>
              <w:t>is</w:t>
            </w:r>
            <w:r w:rsidRPr="000A7A5E">
              <w:rPr>
                <w:rFonts w:ascii="Calibri" w:eastAsia="Calibri" w:hAnsi="Calibri" w:cs="Calibri"/>
                <w:color w:val="00B050"/>
                <w:spacing w:val="-3"/>
                <w:sz w:val="22"/>
                <w:szCs w:val="22"/>
              </w:rPr>
              <w:t>i</w:t>
            </w:r>
            <w:r w:rsidRPr="000A7A5E">
              <w:rPr>
                <w:rFonts w:ascii="Calibri" w:eastAsia="Calibri" w:hAnsi="Calibri" w:cs="Calibri"/>
                <w:color w:val="00B050"/>
                <w:spacing w:val="1"/>
                <w:sz w:val="22"/>
                <w:szCs w:val="22"/>
              </w:rPr>
              <w:t>o</w:t>
            </w:r>
            <w:r w:rsidRPr="000A7A5E">
              <w:rPr>
                <w:rFonts w:ascii="Calibri" w:eastAsia="Calibri" w:hAnsi="Calibri" w:cs="Calibri"/>
                <w:color w:val="00B050"/>
                <w:sz w:val="22"/>
                <w:szCs w:val="22"/>
              </w:rPr>
              <w:t>n</w:t>
            </w:r>
            <w:r w:rsidRPr="000A7A5E">
              <w:rPr>
                <w:rFonts w:ascii="Calibri" w:eastAsia="Calibri" w:hAnsi="Calibri" w:cs="Calibri"/>
                <w:color w:val="00B050"/>
                <w:spacing w:val="-3"/>
                <w:sz w:val="22"/>
                <w:szCs w:val="22"/>
              </w:rPr>
              <w:t xml:space="preserve"> </w:t>
            </w:r>
            <w:r w:rsidRPr="000A7A5E">
              <w:rPr>
                <w:rFonts w:ascii="Calibri" w:eastAsia="Calibri" w:hAnsi="Calibri" w:cs="Calibri"/>
                <w:color w:val="00B050"/>
                <w:spacing w:val="1"/>
                <w:sz w:val="22"/>
                <w:szCs w:val="22"/>
              </w:rPr>
              <w:t>o</w:t>
            </w:r>
            <w:r w:rsidRPr="000A7A5E">
              <w:rPr>
                <w:rFonts w:ascii="Calibri" w:eastAsia="Calibri" w:hAnsi="Calibri" w:cs="Calibri"/>
                <w:color w:val="00B050"/>
                <w:sz w:val="22"/>
                <w:szCs w:val="22"/>
              </w:rPr>
              <w:t xml:space="preserve">f </w:t>
            </w:r>
            <w:r w:rsidRPr="000A7A5E">
              <w:rPr>
                <w:rFonts w:ascii="Calibri" w:eastAsia="Calibri" w:hAnsi="Calibri" w:cs="Calibri"/>
                <w:color w:val="00B050"/>
                <w:spacing w:val="-2"/>
                <w:sz w:val="22"/>
                <w:szCs w:val="22"/>
              </w:rPr>
              <w:t>w</w:t>
            </w:r>
            <w:r w:rsidRPr="000A7A5E">
              <w:rPr>
                <w:rFonts w:ascii="Calibri" w:eastAsia="Calibri" w:hAnsi="Calibri" w:cs="Calibri"/>
                <w:color w:val="00B050"/>
                <w:sz w:val="22"/>
                <w:szCs w:val="22"/>
              </w:rPr>
              <w:t>ea</w:t>
            </w:r>
            <w:r w:rsidRPr="000A7A5E">
              <w:rPr>
                <w:rFonts w:ascii="Calibri" w:eastAsia="Calibri" w:hAnsi="Calibri" w:cs="Calibri"/>
                <w:color w:val="00B050"/>
                <w:spacing w:val="1"/>
                <w:sz w:val="22"/>
                <w:szCs w:val="22"/>
              </w:rPr>
              <w:t>t</w:t>
            </w:r>
            <w:r w:rsidRPr="000A7A5E">
              <w:rPr>
                <w:rFonts w:ascii="Calibri" w:eastAsia="Calibri" w:hAnsi="Calibri" w:cs="Calibri"/>
                <w:color w:val="00B050"/>
                <w:spacing w:val="-1"/>
                <w:sz w:val="22"/>
                <w:szCs w:val="22"/>
              </w:rPr>
              <w:t>h</w:t>
            </w:r>
            <w:r w:rsidRPr="000A7A5E">
              <w:rPr>
                <w:rFonts w:ascii="Calibri" w:eastAsia="Calibri" w:hAnsi="Calibri" w:cs="Calibri"/>
                <w:color w:val="00B050"/>
                <w:sz w:val="22"/>
                <w:szCs w:val="22"/>
              </w:rPr>
              <w:t>er</w:t>
            </w:r>
            <w:r w:rsidRPr="000A7A5E">
              <w:rPr>
                <w:rFonts w:ascii="Calibri" w:eastAsia="Calibri" w:hAnsi="Calibri" w:cs="Calibri"/>
                <w:color w:val="00B050"/>
                <w:spacing w:val="-2"/>
                <w:sz w:val="22"/>
                <w:szCs w:val="22"/>
              </w:rPr>
              <w:t xml:space="preserve"> </w:t>
            </w:r>
            <w:r w:rsidRPr="000A7A5E">
              <w:rPr>
                <w:rFonts w:ascii="Calibri" w:eastAsia="Calibri" w:hAnsi="Calibri" w:cs="Calibri"/>
                <w:color w:val="00B050"/>
                <w:sz w:val="22"/>
                <w:szCs w:val="22"/>
              </w:rPr>
              <w:t>and sayi</w:t>
            </w:r>
            <w:r w:rsidRPr="000A7A5E">
              <w:rPr>
                <w:rFonts w:ascii="Calibri" w:eastAsia="Calibri" w:hAnsi="Calibri" w:cs="Calibri"/>
                <w:color w:val="00B050"/>
                <w:spacing w:val="-1"/>
                <w:sz w:val="22"/>
                <w:szCs w:val="22"/>
              </w:rPr>
              <w:t>n</w:t>
            </w:r>
            <w:r w:rsidRPr="000A7A5E">
              <w:rPr>
                <w:rFonts w:ascii="Calibri" w:eastAsia="Calibri" w:hAnsi="Calibri" w:cs="Calibri"/>
                <w:color w:val="00B050"/>
                <w:sz w:val="22"/>
                <w:szCs w:val="22"/>
              </w:rPr>
              <w:t>g</w:t>
            </w:r>
            <w:r w:rsidRPr="000A7A5E">
              <w:rPr>
                <w:rFonts w:ascii="Calibri" w:eastAsia="Calibri" w:hAnsi="Calibri" w:cs="Calibri"/>
                <w:color w:val="00B050"/>
                <w:spacing w:val="-1"/>
                <w:sz w:val="22"/>
                <w:szCs w:val="22"/>
              </w:rPr>
              <w:t xml:space="preserve"> </w:t>
            </w:r>
            <w:r w:rsidRPr="000A7A5E">
              <w:rPr>
                <w:rFonts w:ascii="Calibri" w:eastAsia="Calibri" w:hAnsi="Calibri" w:cs="Calibri"/>
                <w:color w:val="00B050"/>
                <w:spacing w:val="1"/>
                <w:sz w:val="22"/>
                <w:szCs w:val="22"/>
              </w:rPr>
              <w:t>w</w:t>
            </w:r>
            <w:r w:rsidRPr="000A7A5E">
              <w:rPr>
                <w:rFonts w:ascii="Calibri" w:eastAsia="Calibri" w:hAnsi="Calibri" w:cs="Calibri"/>
                <w:color w:val="00B050"/>
                <w:spacing w:val="-1"/>
                <w:sz w:val="22"/>
                <w:szCs w:val="22"/>
              </w:rPr>
              <w:t>h</w:t>
            </w:r>
            <w:r w:rsidRPr="000A7A5E">
              <w:rPr>
                <w:rFonts w:ascii="Calibri" w:eastAsia="Calibri" w:hAnsi="Calibri" w:cs="Calibri"/>
                <w:color w:val="00B050"/>
                <w:sz w:val="22"/>
                <w:szCs w:val="22"/>
              </w:rPr>
              <w:t>e</w:t>
            </w:r>
            <w:r w:rsidRPr="000A7A5E">
              <w:rPr>
                <w:rFonts w:ascii="Calibri" w:eastAsia="Calibri" w:hAnsi="Calibri" w:cs="Calibri"/>
                <w:color w:val="00B050"/>
                <w:spacing w:val="-2"/>
                <w:sz w:val="22"/>
                <w:szCs w:val="22"/>
              </w:rPr>
              <w:t>r</w:t>
            </w:r>
            <w:r w:rsidRPr="000A7A5E">
              <w:rPr>
                <w:rFonts w:ascii="Calibri" w:eastAsia="Calibri" w:hAnsi="Calibri" w:cs="Calibri"/>
                <w:color w:val="00B050"/>
                <w:sz w:val="22"/>
                <w:szCs w:val="22"/>
              </w:rPr>
              <w:t xml:space="preserve">e </w:t>
            </w:r>
            <w:r w:rsidRPr="000A7A5E">
              <w:rPr>
                <w:rFonts w:ascii="Calibri" w:eastAsia="Calibri" w:hAnsi="Calibri" w:cs="Calibri"/>
                <w:color w:val="00B050"/>
                <w:spacing w:val="1"/>
                <w:sz w:val="22"/>
                <w:szCs w:val="22"/>
              </w:rPr>
              <w:t>yo</w:t>
            </w:r>
            <w:r w:rsidRPr="000A7A5E">
              <w:rPr>
                <w:rFonts w:ascii="Calibri" w:eastAsia="Calibri" w:hAnsi="Calibri" w:cs="Calibri"/>
                <w:color w:val="00B050"/>
                <w:sz w:val="22"/>
                <w:szCs w:val="22"/>
              </w:rPr>
              <w:t>u</w:t>
            </w:r>
            <w:r w:rsidRPr="000A7A5E">
              <w:rPr>
                <w:rFonts w:ascii="Calibri" w:eastAsia="Calibri" w:hAnsi="Calibri" w:cs="Calibri"/>
                <w:color w:val="00B050"/>
                <w:spacing w:val="-1"/>
                <w:sz w:val="22"/>
                <w:szCs w:val="22"/>
              </w:rPr>
              <w:t xml:space="preserve"> </w:t>
            </w:r>
            <w:r w:rsidRPr="000A7A5E">
              <w:rPr>
                <w:rFonts w:ascii="Calibri" w:eastAsia="Calibri" w:hAnsi="Calibri" w:cs="Calibri"/>
                <w:color w:val="00B050"/>
                <w:sz w:val="22"/>
                <w:szCs w:val="22"/>
              </w:rPr>
              <w:t>l</w:t>
            </w:r>
            <w:r w:rsidRPr="000A7A5E">
              <w:rPr>
                <w:rFonts w:ascii="Calibri" w:eastAsia="Calibri" w:hAnsi="Calibri" w:cs="Calibri"/>
                <w:color w:val="00B050"/>
                <w:spacing w:val="-2"/>
                <w:sz w:val="22"/>
                <w:szCs w:val="22"/>
              </w:rPr>
              <w:t>i</w:t>
            </w:r>
            <w:r>
              <w:rPr>
                <w:rFonts w:ascii="Calibri" w:eastAsia="Calibri" w:hAnsi="Calibri" w:cs="Calibri"/>
                <w:color w:val="00B050"/>
                <w:spacing w:val="1"/>
                <w:sz w:val="22"/>
                <w:szCs w:val="22"/>
              </w:rPr>
              <w:t>ve</w:t>
            </w:r>
          </w:p>
          <w:p w14:paraId="3345884D" w14:textId="77777777" w:rsidR="00EA01E1" w:rsidRPr="000A7A5E" w:rsidRDefault="00EA01E1" w:rsidP="00EA01E1">
            <w:pPr>
              <w:spacing w:line="260" w:lineRule="exact"/>
              <w:ind w:left="102"/>
              <w:rPr>
                <w:rFonts w:ascii="Calibri" w:eastAsia="Calibri" w:hAnsi="Calibri" w:cs="Calibri"/>
                <w:color w:val="FF0000"/>
                <w:sz w:val="22"/>
                <w:szCs w:val="22"/>
              </w:rPr>
            </w:pPr>
            <w:r w:rsidRPr="000A7A5E">
              <w:rPr>
                <w:rFonts w:ascii="Calibri" w:eastAsia="Calibri" w:hAnsi="Calibri" w:cs="Calibri"/>
                <w:color w:val="FF0000"/>
                <w:position w:val="1"/>
                <w:sz w:val="22"/>
                <w:szCs w:val="22"/>
              </w:rPr>
              <w:t>Re</w:t>
            </w:r>
            <w:r w:rsidRPr="000A7A5E">
              <w:rPr>
                <w:rFonts w:ascii="Calibri" w:eastAsia="Calibri" w:hAnsi="Calibri" w:cs="Calibri"/>
                <w:color w:val="FF0000"/>
                <w:spacing w:val="1"/>
                <w:position w:val="1"/>
                <w:sz w:val="22"/>
                <w:szCs w:val="22"/>
              </w:rPr>
              <w:t>c</w:t>
            </w:r>
            <w:r w:rsidRPr="000A7A5E">
              <w:rPr>
                <w:rFonts w:ascii="Calibri" w:eastAsia="Calibri" w:hAnsi="Calibri" w:cs="Calibri"/>
                <w:color w:val="FF0000"/>
                <w:position w:val="1"/>
                <w:sz w:val="22"/>
                <w:szCs w:val="22"/>
              </w:rPr>
              <w:t>ap</w:t>
            </w:r>
            <w:r w:rsidRPr="000A7A5E">
              <w:rPr>
                <w:rFonts w:ascii="Calibri" w:eastAsia="Calibri" w:hAnsi="Calibri" w:cs="Calibri"/>
                <w:color w:val="FF0000"/>
                <w:spacing w:val="-3"/>
                <w:position w:val="1"/>
                <w:sz w:val="22"/>
                <w:szCs w:val="22"/>
              </w:rPr>
              <w:t xml:space="preserve"> </w:t>
            </w:r>
            <w:r w:rsidRPr="000A7A5E">
              <w:rPr>
                <w:rFonts w:ascii="Calibri" w:eastAsia="Calibri" w:hAnsi="Calibri" w:cs="Calibri"/>
                <w:color w:val="FF0000"/>
                <w:spacing w:val="1"/>
                <w:position w:val="1"/>
                <w:sz w:val="22"/>
                <w:szCs w:val="22"/>
              </w:rPr>
              <w:t>o</w:t>
            </w:r>
            <w:r w:rsidRPr="000A7A5E">
              <w:rPr>
                <w:rFonts w:ascii="Calibri" w:eastAsia="Calibri" w:hAnsi="Calibri" w:cs="Calibri"/>
                <w:color w:val="FF0000"/>
                <w:position w:val="1"/>
                <w:sz w:val="22"/>
                <w:szCs w:val="22"/>
              </w:rPr>
              <w:t xml:space="preserve">f </w:t>
            </w:r>
            <w:r w:rsidRPr="000A7A5E">
              <w:rPr>
                <w:rFonts w:ascii="Calibri" w:eastAsia="Calibri" w:hAnsi="Calibri" w:cs="Calibri"/>
                <w:color w:val="FF0000"/>
                <w:spacing w:val="1"/>
                <w:position w:val="1"/>
                <w:sz w:val="22"/>
                <w:szCs w:val="22"/>
              </w:rPr>
              <w:t>t</w:t>
            </w:r>
            <w:r w:rsidRPr="000A7A5E">
              <w:rPr>
                <w:rFonts w:ascii="Calibri" w:eastAsia="Calibri" w:hAnsi="Calibri" w:cs="Calibri"/>
                <w:color w:val="FF0000"/>
                <w:position w:val="1"/>
                <w:sz w:val="22"/>
                <w:szCs w:val="22"/>
              </w:rPr>
              <w:t>ra</w:t>
            </w:r>
            <w:r w:rsidRPr="000A7A5E">
              <w:rPr>
                <w:rFonts w:ascii="Calibri" w:eastAsia="Calibri" w:hAnsi="Calibri" w:cs="Calibri"/>
                <w:color w:val="FF0000"/>
                <w:spacing w:val="-1"/>
                <w:position w:val="1"/>
                <w:sz w:val="22"/>
                <w:szCs w:val="22"/>
              </w:rPr>
              <w:t>n</w:t>
            </w:r>
            <w:r w:rsidRPr="000A7A5E">
              <w:rPr>
                <w:rFonts w:ascii="Calibri" w:eastAsia="Calibri" w:hAnsi="Calibri" w:cs="Calibri"/>
                <w:color w:val="FF0000"/>
                <w:position w:val="1"/>
                <w:sz w:val="22"/>
                <w:szCs w:val="22"/>
              </w:rPr>
              <w:t>s</w:t>
            </w:r>
            <w:r w:rsidRPr="000A7A5E">
              <w:rPr>
                <w:rFonts w:ascii="Calibri" w:eastAsia="Calibri" w:hAnsi="Calibri" w:cs="Calibri"/>
                <w:color w:val="FF0000"/>
                <w:spacing w:val="-3"/>
                <w:position w:val="1"/>
                <w:sz w:val="22"/>
                <w:szCs w:val="22"/>
              </w:rPr>
              <w:t>p</w:t>
            </w:r>
            <w:r w:rsidRPr="000A7A5E">
              <w:rPr>
                <w:rFonts w:ascii="Calibri" w:eastAsia="Calibri" w:hAnsi="Calibri" w:cs="Calibri"/>
                <w:color w:val="FF0000"/>
                <w:spacing w:val="1"/>
                <w:position w:val="1"/>
                <w:sz w:val="22"/>
                <w:szCs w:val="22"/>
              </w:rPr>
              <w:t>o</w:t>
            </w:r>
            <w:r w:rsidRPr="000A7A5E">
              <w:rPr>
                <w:rFonts w:ascii="Calibri" w:eastAsia="Calibri" w:hAnsi="Calibri" w:cs="Calibri"/>
                <w:color w:val="FF0000"/>
                <w:position w:val="1"/>
                <w:sz w:val="22"/>
                <w:szCs w:val="22"/>
              </w:rPr>
              <w:t>rt</w:t>
            </w:r>
          </w:p>
          <w:p w14:paraId="0D8AC838" w14:textId="77777777" w:rsidR="00EA01E1" w:rsidRPr="000A7A5E" w:rsidRDefault="00EA01E1" w:rsidP="00EA01E1">
            <w:pPr>
              <w:spacing w:before="2"/>
              <w:ind w:left="102" w:right="656"/>
              <w:rPr>
                <w:rFonts w:ascii="Calibri" w:eastAsia="Calibri" w:hAnsi="Calibri" w:cs="Calibri"/>
                <w:color w:val="FF0000"/>
                <w:sz w:val="22"/>
                <w:szCs w:val="22"/>
              </w:rPr>
            </w:pPr>
            <w:r w:rsidRPr="000A7A5E">
              <w:rPr>
                <w:rFonts w:ascii="Calibri" w:eastAsia="Calibri" w:hAnsi="Calibri" w:cs="Calibri"/>
                <w:color w:val="FF0000"/>
                <w:sz w:val="22"/>
                <w:szCs w:val="22"/>
              </w:rPr>
              <w:t>Res</w:t>
            </w:r>
            <w:r w:rsidRPr="000A7A5E">
              <w:rPr>
                <w:rFonts w:ascii="Calibri" w:eastAsia="Calibri" w:hAnsi="Calibri" w:cs="Calibri"/>
                <w:color w:val="FF0000"/>
                <w:spacing w:val="1"/>
                <w:sz w:val="22"/>
                <w:szCs w:val="22"/>
              </w:rPr>
              <w:t>e</w:t>
            </w:r>
            <w:r w:rsidRPr="000A7A5E">
              <w:rPr>
                <w:rFonts w:ascii="Calibri" w:eastAsia="Calibri" w:hAnsi="Calibri" w:cs="Calibri"/>
                <w:color w:val="FF0000"/>
                <w:sz w:val="22"/>
                <w:szCs w:val="22"/>
              </w:rPr>
              <w:t>a</w:t>
            </w:r>
            <w:r w:rsidRPr="000A7A5E">
              <w:rPr>
                <w:rFonts w:ascii="Calibri" w:eastAsia="Calibri" w:hAnsi="Calibri" w:cs="Calibri"/>
                <w:color w:val="FF0000"/>
                <w:spacing w:val="-3"/>
                <w:sz w:val="22"/>
                <w:szCs w:val="22"/>
              </w:rPr>
              <w:t>r</w:t>
            </w:r>
            <w:r w:rsidRPr="000A7A5E">
              <w:rPr>
                <w:rFonts w:ascii="Calibri" w:eastAsia="Calibri" w:hAnsi="Calibri" w:cs="Calibri"/>
                <w:color w:val="FF0000"/>
                <w:sz w:val="22"/>
                <w:szCs w:val="22"/>
              </w:rPr>
              <w:t xml:space="preserve">ch </w:t>
            </w:r>
            <w:r w:rsidRPr="000A7A5E">
              <w:rPr>
                <w:rFonts w:ascii="Calibri" w:eastAsia="Calibri" w:hAnsi="Calibri" w:cs="Calibri"/>
                <w:color w:val="FF0000"/>
                <w:spacing w:val="1"/>
                <w:sz w:val="22"/>
                <w:szCs w:val="22"/>
              </w:rPr>
              <w:t>o</w:t>
            </w:r>
            <w:r w:rsidRPr="000A7A5E">
              <w:rPr>
                <w:rFonts w:ascii="Calibri" w:eastAsia="Calibri" w:hAnsi="Calibri" w:cs="Calibri"/>
                <w:color w:val="FF0000"/>
                <w:sz w:val="22"/>
                <w:szCs w:val="22"/>
              </w:rPr>
              <w:t>f</w:t>
            </w:r>
            <w:r w:rsidRPr="000A7A5E">
              <w:rPr>
                <w:rFonts w:ascii="Calibri" w:eastAsia="Calibri" w:hAnsi="Calibri" w:cs="Calibri"/>
                <w:color w:val="FF0000"/>
                <w:spacing w:val="-3"/>
                <w:sz w:val="22"/>
                <w:szCs w:val="22"/>
              </w:rPr>
              <w:t xml:space="preserve"> </w:t>
            </w:r>
            <w:r w:rsidRPr="000A7A5E">
              <w:rPr>
                <w:rFonts w:ascii="Calibri" w:eastAsia="Calibri" w:hAnsi="Calibri" w:cs="Calibri"/>
                <w:color w:val="FF0000"/>
                <w:sz w:val="22"/>
                <w:szCs w:val="22"/>
              </w:rPr>
              <w:t>h</w:t>
            </w:r>
            <w:r w:rsidRPr="000A7A5E">
              <w:rPr>
                <w:rFonts w:ascii="Calibri" w:eastAsia="Calibri" w:hAnsi="Calibri" w:cs="Calibri"/>
                <w:color w:val="FF0000"/>
                <w:spacing w:val="1"/>
                <w:sz w:val="22"/>
                <w:szCs w:val="22"/>
              </w:rPr>
              <w:t>o</w:t>
            </w:r>
            <w:r w:rsidRPr="000A7A5E">
              <w:rPr>
                <w:rFonts w:ascii="Calibri" w:eastAsia="Calibri" w:hAnsi="Calibri" w:cs="Calibri"/>
                <w:color w:val="FF0000"/>
                <w:sz w:val="22"/>
                <w:szCs w:val="22"/>
              </w:rPr>
              <w:t>li</w:t>
            </w:r>
            <w:r w:rsidRPr="000A7A5E">
              <w:rPr>
                <w:rFonts w:ascii="Calibri" w:eastAsia="Calibri" w:hAnsi="Calibri" w:cs="Calibri"/>
                <w:color w:val="FF0000"/>
                <w:spacing w:val="-1"/>
                <w:sz w:val="22"/>
                <w:szCs w:val="22"/>
              </w:rPr>
              <w:t>d</w:t>
            </w:r>
            <w:r w:rsidRPr="000A7A5E">
              <w:rPr>
                <w:rFonts w:ascii="Calibri" w:eastAsia="Calibri" w:hAnsi="Calibri" w:cs="Calibri"/>
                <w:color w:val="FF0000"/>
                <w:sz w:val="22"/>
                <w:szCs w:val="22"/>
              </w:rPr>
              <w:t xml:space="preserve">ay </w:t>
            </w:r>
            <w:r w:rsidRPr="000A7A5E">
              <w:rPr>
                <w:rFonts w:ascii="Calibri" w:eastAsia="Calibri" w:hAnsi="Calibri" w:cs="Calibri"/>
                <w:color w:val="FF0000"/>
                <w:spacing w:val="-1"/>
                <w:sz w:val="22"/>
                <w:szCs w:val="22"/>
              </w:rPr>
              <w:t>d</w:t>
            </w:r>
            <w:r w:rsidRPr="000A7A5E">
              <w:rPr>
                <w:rFonts w:ascii="Calibri" w:eastAsia="Calibri" w:hAnsi="Calibri" w:cs="Calibri"/>
                <w:color w:val="FF0000"/>
                <w:sz w:val="22"/>
                <w:szCs w:val="22"/>
              </w:rPr>
              <w:t>es</w:t>
            </w:r>
            <w:r w:rsidRPr="000A7A5E">
              <w:rPr>
                <w:rFonts w:ascii="Calibri" w:eastAsia="Calibri" w:hAnsi="Calibri" w:cs="Calibri"/>
                <w:color w:val="FF0000"/>
                <w:spacing w:val="1"/>
                <w:sz w:val="22"/>
                <w:szCs w:val="22"/>
              </w:rPr>
              <w:t>t</w:t>
            </w:r>
            <w:r w:rsidRPr="000A7A5E">
              <w:rPr>
                <w:rFonts w:ascii="Calibri" w:eastAsia="Calibri" w:hAnsi="Calibri" w:cs="Calibri"/>
                <w:color w:val="FF0000"/>
                <w:sz w:val="22"/>
                <w:szCs w:val="22"/>
              </w:rPr>
              <w:t>i</w:t>
            </w:r>
            <w:r w:rsidRPr="000A7A5E">
              <w:rPr>
                <w:rFonts w:ascii="Calibri" w:eastAsia="Calibri" w:hAnsi="Calibri" w:cs="Calibri"/>
                <w:color w:val="FF0000"/>
                <w:spacing w:val="-1"/>
                <w:sz w:val="22"/>
                <w:szCs w:val="22"/>
              </w:rPr>
              <w:t>n</w:t>
            </w:r>
            <w:r w:rsidRPr="000A7A5E">
              <w:rPr>
                <w:rFonts w:ascii="Calibri" w:eastAsia="Calibri" w:hAnsi="Calibri" w:cs="Calibri"/>
                <w:color w:val="FF0000"/>
                <w:sz w:val="22"/>
                <w:szCs w:val="22"/>
              </w:rPr>
              <w:t>ati</w:t>
            </w:r>
            <w:r w:rsidRPr="000A7A5E">
              <w:rPr>
                <w:rFonts w:ascii="Calibri" w:eastAsia="Calibri" w:hAnsi="Calibri" w:cs="Calibri"/>
                <w:color w:val="FF0000"/>
                <w:spacing w:val="1"/>
                <w:sz w:val="22"/>
                <w:szCs w:val="22"/>
              </w:rPr>
              <w:t>o</w:t>
            </w:r>
            <w:r w:rsidRPr="000A7A5E">
              <w:rPr>
                <w:rFonts w:ascii="Calibri" w:eastAsia="Calibri" w:hAnsi="Calibri" w:cs="Calibri"/>
                <w:color w:val="FF0000"/>
                <w:spacing w:val="-1"/>
                <w:sz w:val="22"/>
                <w:szCs w:val="22"/>
              </w:rPr>
              <w:t>n</w:t>
            </w:r>
            <w:r w:rsidRPr="000A7A5E">
              <w:rPr>
                <w:rFonts w:ascii="Calibri" w:eastAsia="Calibri" w:hAnsi="Calibri" w:cs="Calibri"/>
                <w:color w:val="FF0000"/>
                <w:sz w:val="22"/>
                <w:szCs w:val="22"/>
              </w:rPr>
              <w:t>s</w:t>
            </w:r>
          </w:p>
          <w:p w14:paraId="202FC272" w14:textId="77777777" w:rsidR="00EA01E1" w:rsidRPr="000A7A5E" w:rsidRDefault="00EA01E1" w:rsidP="00EA01E1">
            <w:pPr>
              <w:spacing w:before="2"/>
              <w:ind w:left="102"/>
              <w:rPr>
                <w:rFonts w:ascii="Calibri" w:eastAsia="Calibri" w:hAnsi="Calibri" w:cs="Calibri"/>
                <w:color w:val="FF0000"/>
                <w:sz w:val="22"/>
                <w:szCs w:val="22"/>
              </w:rPr>
            </w:pPr>
            <w:r w:rsidRPr="000A7A5E">
              <w:rPr>
                <w:rFonts w:ascii="Calibri" w:eastAsia="Calibri" w:hAnsi="Calibri" w:cs="Calibri"/>
                <w:color w:val="FF0000"/>
                <w:spacing w:val="1"/>
                <w:sz w:val="22"/>
                <w:szCs w:val="22"/>
              </w:rPr>
              <w:t>P</w:t>
            </w:r>
            <w:r w:rsidRPr="000A7A5E">
              <w:rPr>
                <w:rFonts w:ascii="Calibri" w:eastAsia="Calibri" w:hAnsi="Calibri" w:cs="Calibri"/>
                <w:color w:val="FF0000"/>
                <w:sz w:val="22"/>
                <w:szCs w:val="22"/>
              </w:rPr>
              <w:t>rep</w:t>
            </w:r>
            <w:r w:rsidRPr="000A7A5E">
              <w:rPr>
                <w:rFonts w:ascii="Calibri" w:eastAsia="Calibri" w:hAnsi="Calibri" w:cs="Calibri"/>
                <w:color w:val="FF0000"/>
                <w:spacing w:val="-1"/>
                <w:sz w:val="22"/>
                <w:szCs w:val="22"/>
              </w:rPr>
              <w:t>a</w:t>
            </w:r>
            <w:r w:rsidRPr="000A7A5E">
              <w:rPr>
                <w:rFonts w:ascii="Calibri" w:eastAsia="Calibri" w:hAnsi="Calibri" w:cs="Calibri"/>
                <w:color w:val="FF0000"/>
                <w:sz w:val="22"/>
                <w:szCs w:val="22"/>
              </w:rPr>
              <w:t>re</w:t>
            </w:r>
            <w:r w:rsidRPr="000A7A5E">
              <w:rPr>
                <w:rFonts w:ascii="Calibri" w:eastAsia="Calibri" w:hAnsi="Calibri" w:cs="Calibri"/>
                <w:color w:val="FF0000"/>
                <w:spacing w:val="-2"/>
                <w:sz w:val="22"/>
                <w:szCs w:val="22"/>
              </w:rPr>
              <w:t xml:space="preserve"> </w:t>
            </w:r>
            <w:r w:rsidRPr="000A7A5E">
              <w:rPr>
                <w:rFonts w:ascii="Calibri" w:eastAsia="Calibri" w:hAnsi="Calibri" w:cs="Calibri"/>
                <w:color w:val="FF0000"/>
                <w:sz w:val="22"/>
                <w:szCs w:val="22"/>
              </w:rPr>
              <w:t>a</w:t>
            </w:r>
            <w:r w:rsidRPr="000A7A5E">
              <w:rPr>
                <w:rFonts w:ascii="Calibri" w:eastAsia="Calibri" w:hAnsi="Calibri" w:cs="Calibri"/>
                <w:color w:val="FF0000"/>
                <w:spacing w:val="1"/>
                <w:sz w:val="22"/>
                <w:szCs w:val="22"/>
              </w:rPr>
              <w:t xml:space="preserve"> </w:t>
            </w:r>
            <w:r w:rsidRPr="000A7A5E">
              <w:rPr>
                <w:rFonts w:ascii="Calibri" w:eastAsia="Calibri" w:hAnsi="Calibri" w:cs="Calibri"/>
                <w:color w:val="FF0000"/>
                <w:spacing w:val="-1"/>
                <w:sz w:val="22"/>
                <w:szCs w:val="22"/>
              </w:rPr>
              <w:t>p</w:t>
            </w:r>
            <w:r w:rsidRPr="000A7A5E">
              <w:rPr>
                <w:rFonts w:ascii="Calibri" w:eastAsia="Calibri" w:hAnsi="Calibri" w:cs="Calibri"/>
                <w:color w:val="FF0000"/>
                <w:sz w:val="22"/>
                <w:szCs w:val="22"/>
              </w:rPr>
              <w:t>re</w:t>
            </w:r>
            <w:r w:rsidRPr="000A7A5E">
              <w:rPr>
                <w:rFonts w:ascii="Calibri" w:eastAsia="Calibri" w:hAnsi="Calibri" w:cs="Calibri"/>
                <w:color w:val="FF0000"/>
                <w:spacing w:val="-2"/>
                <w:sz w:val="22"/>
                <w:szCs w:val="22"/>
              </w:rPr>
              <w:t>s</w:t>
            </w:r>
            <w:r w:rsidRPr="000A7A5E">
              <w:rPr>
                <w:rFonts w:ascii="Calibri" w:eastAsia="Calibri" w:hAnsi="Calibri" w:cs="Calibri"/>
                <w:color w:val="FF0000"/>
                <w:sz w:val="22"/>
                <w:szCs w:val="22"/>
              </w:rPr>
              <w:t>entat</w:t>
            </w:r>
            <w:r w:rsidRPr="000A7A5E">
              <w:rPr>
                <w:rFonts w:ascii="Calibri" w:eastAsia="Calibri" w:hAnsi="Calibri" w:cs="Calibri"/>
                <w:color w:val="FF0000"/>
                <w:spacing w:val="-2"/>
                <w:sz w:val="22"/>
                <w:szCs w:val="22"/>
              </w:rPr>
              <w:t>i</w:t>
            </w:r>
            <w:r w:rsidRPr="000A7A5E">
              <w:rPr>
                <w:rFonts w:ascii="Calibri" w:eastAsia="Calibri" w:hAnsi="Calibri" w:cs="Calibri"/>
                <w:color w:val="FF0000"/>
                <w:spacing w:val="1"/>
                <w:sz w:val="22"/>
                <w:szCs w:val="22"/>
              </w:rPr>
              <w:t>o</w:t>
            </w:r>
            <w:r w:rsidRPr="000A7A5E">
              <w:rPr>
                <w:rFonts w:ascii="Calibri" w:eastAsia="Calibri" w:hAnsi="Calibri" w:cs="Calibri"/>
                <w:color w:val="FF0000"/>
                <w:sz w:val="22"/>
                <w:szCs w:val="22"/>
              </w:rPr>
              <w:t>n</w:t>
            </w:r>
          </w:p>
          <w:p w14:paraId="6343486F" w14:textId="77777777" w:rsidR="00EA01E1" w:rsidRDefault="00EA01E1" w:rsidP="00EA01E1">
            <w:pPr>
              <w:spacing w:before="12" w:line="260" w:lineRule="exact"/>
              <w:rPr>
                <w:sz w:val="26"/>
                <w:szCs w:val="26"/>
              </w:rPr>
            </w:pPr>
          </w:p>
          <w:p w14:paraId="273EACEF" w14:textId="77777777" w:rsidR="00EA01E1" w:rsidRDefault="004838D7" w:rsidP="00EA01E1">
            <w:pPr>
              <w:ind w:left="102"/>
              <w:rPr>
                <w:rFonts w:ascii="Calibri" w:eastAsia="Calibri" w:hAnsi="Calibri" w:cs="Calibri"/>
                <w:sz w:val="22"/>
                <w:szCs w:val="22"/>
              </w:rPr>
            </w:pPr>
            <w:r w:rsidRPr="004838D7">
              <w:rPr>
                <w:rFonts w:ascii="Calibri" w:eastAsia="Calibri" w:hAnsi="Calibri" w:cs="Calibri"/>
                <w:color w:val="002060"/>
                <w:sz w:val="22"/>
                <w:szCs w:val="22"/>
              </w:rPr>
              <w:t>RE as S1</w:t>
            </w:r>
          </w:p>
        </w:tc>
        <w:tc>
          <w:tcPr>
            <w:tcW w:w="1178" w:type="dxa"/>
            <w:tcBorders>
              <w:top w:val="single" w:sz="5" w:space="0" w:color="000000"/>
              <w:left w:val="single" w:sz="5" w:space="0" w:color="000000"/>
              <w:bottom w:val="single" w:sz="5" w:space="0" w:color="000000"/>
              <w:right w:val="single" w:sz="5" w:space="0" w:color="000000"/>
            </w:tcBorders>
          </w:tcPr>
          <w:p w14:paraId="2A7D01CD" w14:textId="77777777" w:rsidR="00EA01E1" w:rsidRDefault="00EA01E1" w:rsidP="00EA01E1">
            <w:pPr>
              <w:ind w:left="102" w:right="236"/>
              <w:rPr>
                <w:rFonts w:ascii="Calibri" w:eastAsia="Calibri" w:hAnsi="Calibri" w:cs="Calibri"/>
                <w:color w:val="002060"/>
              </w:rPr>
            </w:pPr>
            <w:r w:rsidRPr="000A7A5E">
              <w:rPr>
                <w:rFonts w:ascii="Calibri" w:eastAsia="Calibri" w:hAnsi="Calibri" w:cs="Calibri"/>
                <w:color w:val="002060"/>
                <w:spacing w:val="1"/>
              </w:rPr>
              <w:t>P</w:t>
            </w:r>
            <w:r w:rsidRPr="000A7A5E">
              <w:rPr>
                <w:rFonts w:ascii="Calibri" w:eastAsia="Calibri" w:hAnsi="Calibri" w:cs="Calibri"/>
                <w:color w:val="002060"/>
              </w:rPr>
              <w:t>er</w:t>
            </w:r>
            <w:r w:rsidRPr="000A7A5E">
              <w:rPr>
                <w:rFonts w:ascii="Calibri" w:eastAsia="Calibri" w:hAnsi="Calibri" w:cs="Calibri"/>
                <w:color w:val="002060"/>
                <w:spacing w:val="-2"/>
              </w:rPr>
              <w:t>s</w:t>
            </w:r>
            <w:r w:rsidRPr="000A7A5E">
              <w:rPr>
                <w:rFonts w:ascii="Calibri" w:eastAsia="Calibri" w:hAnsi="Calibri" w:cs="Calibri"/>
                <w:color w:val="002060"/>
                <w:spacing w:val="1"/>
              </w:rPr>
              <w:t>o</w:t>
            </w:r>
            <w:r w:rsidRPr="000A7A5E">
              <w:rPr>
                <w:rFonts w:ascii="Calibri" w:eastAsia="Calibri" w:hAnsi="Calibri" w:cs="Calibri"/>
                <w:color w:val="002060"/>
                <w:spacing w:val="-1"/>
              </w:rPr>
              <w:t>n</w:t>
            </w:r>
            <w:r w:rsidRPr="000A7A5E">
              <w:rPr>
                <w:rFonts w:ascii="Calibri" w:eastAsia="Calibri" w:hAnsi="Calibri" w:cs="Calibri"/>
                <w:color w:val="002060"/>
              </w:rPr>
              <w:t>al S</w:t>
            </w:r>
            <w:r w:rsidRPr="000A7A5E">
              <w:rPr>
                <w:rFonts w:ascii="Calibri" w:eastAsia="Calibri" w:hAnsi="Calibri" w:cs="Calibri"/>
                <w:color w:val="002060"/>
                <w:spacing w:val="-1"/>
              </w:rPr>
              <w:t>a</w:t>
            </w:r>
            <w:r w:rsidRPr="000A7A5E">
              <w:rPr>
                <w:rFonts w:ascii="Calibri" w:eastAsia="Calibri" w:hAnsi="Calibri" w:cs="Calibri"/>
                <w:color w:val="002060"/>
              </w:rPr>
              <w:t>fe</w:t>
            </w:r>
            <w:r w:rsidRPr="000A7A5E">
              <w:rPr>
                <w:rFonts w:ascii="Calibri" w:eastAsia="Calibri" w:hAnsi="Calibri" w:cs="Calibri"/>
                <w:color w:val="002060"/>
                <w:spacing w:val="1"/>
              </w:rPr>
              <w:t>t</w:t>
            </w:r>
            <w:r w:rsidRPr="000A7A5E">
              <w:rPr>
                <w:rFonts w:ascii="Calibri" w:eastAsia="Calibri" w:hAnsi="Calibri" w:cs="Calibri"/>
                <w:color w:val="002060"/>
              </w:rPr>
              <w:t xml:space="preserve">y </w:t>
            </w:r>
          </w:p>
          <w:p w14:paraId="18BAD910" w14:textId="77777777" w:rsidR="008C4BFC" w:rsidRPr="008C4BFC" w:rsidRDefault="008C4BFC" w:rsidP="00EA01E1">
            <w:pPr>
              <w:ind w:left="102" w:right="236"/>
              <w:rPr>
                <w:rFonts w:ascii="Calibri" w:eastAsia="Calibri" w:hAnsi="Calibri" w:cs="Calibri"/>
                <w:color w:val="00B050"/>
                <w:sz w:val="18"/>
                <w:szCs w:val="18"/>
              </w:rPr>
            </w:pPr>
            <w:proofErr w:type="spellStart"/>
            <w:r w:rsidRPr="008C4BFC">
              <w:rPr>
                <w:rFonts w:ascii="Calibri" w:eastAsia="Calibri" w:hAnsi="Calibri" w:cs="Calibri"/>
                <w:color w:val="00B050"/>
                <w:sz w:val="18"/>
                <w:szCs w:val="18"/>
              </w:rPr>
              <w:t>Heartstart</w:t>
            </w:r>
            <w:proofErr w:type="spellEnd"/>
          </w:p>
          <w:p w14:paraId="5325E825" w14:textId="77777777" w:rsidR="00EA01E1" w:rsidRDefault="00EA01E1" w:rsidP="00EA01E1">
            <w:pPr>
              <w:ind w:left="102" w:right="236"/>
              <w:rPr>
                <w:rFonts w:ascii="Calibri" w:eastAsia="Calibri" w:hAnsi="Calibri" w:cs="Calibri"/>
                <w:color w:val="002060"/>
              </w:rPr>
            </w:pPr>
          </w:p>
          <w:p w14:paraId="7047A928" w14:textId="77777777" w:rsidR="00EA01E1" w:rsidRPr="00BF60ED" w:rsidRDefault="00EA01E1" w:rsidP="00EA01E1">
            <w:pPr>
              <w:ind w:left="102" w:right="236"/>
              <w:rPr>
                <w:rFonts w:ascii="Calibri" w:eastAsia="Calibri" w:hAnsi="Calibri" w:cs="Calibri"/>
              </w:rPr>
            </w:pPr>
            <w:r w:rsidRPr="000A7A5E">
              <w:rPr>
                <w:rFonts w:ascii="Calibri" w:eastAsia="Calibri" w:hAnsi="Calibri" w:cs="Calibri"/>
                <w:color w:val="002060"/>
              </w:rPr>
              <w:t>SRE</w:t>
            </w:r>
          </w:p>
          <w:p w14:paraId="08315BF2" w14:textId="77777777" w:rsidR="00EA01E1" w:rsidRPr="000A7A5E" w:rsidRDefault="00EA01E1" w:rsidP="00EA01E1">
            <w:pPr>
              <w:spacing w:line="260" w:lineRule="exact"/>
              <w:ind w:left="102"/>
              <w:rPr>
                <w:rFonts w:ascii="Calibri" w:eastAsia="Calibri" w:hAnsi="Calibri" w:cs="Calibri"/>
                <w:color w:val="002060"/>
                <w:position w:val="1"/>
              </w:rPr>
            </w:pPr>
            <w:r w:rsidRPr="000A7A5E">
              <w:rPr>
                <w:rFonts w:ascii="Calibri" w:eastAsia="Calibri" w:hAnsi="Calibri" w:cs="Calibri"/>
                <w:color w:val="002060"/>
                <w:position w:val="1"/>
              </w:rPr>
              <w:t>Changes</w:t>
            </w:r>
          </w:p>
          <w:p w14:paraId="68A1027E" w14:textId="77777777" w:rsidR="00EA01E1" w:rsidRPr="000A7A5E" w:rsidRDefault="00EA01E1" w:rsidP="00EA01E1">
            <w:pPr>
              <w:spacing w:line="260" w:lineRule="exact"/>
              <w:ind w:left="102"/>
              <w:rPr>
                <w:rFonts w:ascii="Calibri" w:eastAsia="Calibri" w:hAnsi="Calibri" w:cs="Calibri"/>
                <w:color w:val="FF0000"/>
                <w:position w:val="1"/>
              </w:rPr>
            </w:pPr>
            <w:r w:rsidRPr="000A7A5E">
              <w:rPr>
                <w:rFonts w:ascii="Calibri" w:eastAsia="Calibri" w:hAnsi="Calibri" w:cs="Calibri"/>
                <w:color w:val="FF0000"/>
                <w:position w:val="1"/>
              </w:rPr>
              <w:t>How babies are made</w:t>
            </w:r>
          </w:p>
          <w:p w14:paraId="03E982BB" w14:textId="77777777" w:rsidR="00EA01E1" w:rsidRDefault="00EA01E1" w:rsidP="00EA01E1">
            <w:pPr>
              <w:spacing w:line="260" w:lineRule="exact"/>
              <w:ind w:left="102"/>
              <w:rPr>
                <w:rFonts w:ascii="Calibri" w:eastAsia="Calibri" w:hAnsi="Calibri" w:cs="Calibri"/>
                <w:color w:val="FF0000"/>
                <w:position w:val="1"/>
              </w:rPr>
            </w:pPr>
            <w:r w:rsidRPr="000A7A5E">
              <w:rPr>
                <w:rFonts w:ascii="Calibri" w:eastAsia="Calibri" w:hAnsi="Calibri" w:cs="Calibri"/>
                <w:color w:val="FF0000"/>
                <w:position w:val="1"/>
              </w:rPr>
              <w:t>How babies are born</w:t>
            </w:r>
          </w:p>
          <w:p w14:paraId="3048E314" w14:textId="77777777" w:rsidR="00EA01E1" w:rsidRPr="000A7A5E" w:rsidRDefault="00EA01E1" w:rsidP="00EA01E1">
            <w:pPr>
              <w:spacing w:line="260" w:lineRule="exact"/>
              <w:ind w:left="102"/>
              <w:rPr>
                <w:rFonts w:ascii="Calibri" w:eastAsia="Calibri" w:hAnsi="Calibri" w:cs="Calibri"/>
                <w:color w:val="FF0000"/>
              </w:rPr>
            </w:pPr>
          </w:p>
          <w:p w14:paraId="773C3102" w14:textId="77777777" w:rsidR="00EA01E1" w:rsidRPr="000A7A5E" w:rsidRDefault="00EA01E1" w:rsidP="00EA01E1">
            <w:pPr>
              <w:ind w:left="102"/>
              <w:rPr>
                <w:rFonts w:ascii="Calibri" w:eastAsia="Calibri" w:hAnsi="Calibri" w:cs="Calibri"/>
                <w:color w:val="FF0000"/>
              </w:rPr>
            </w:pPr>
          </w:p>
          <w:p w14:paraId="5B310326" w14:textId="77777777" w:rsidR="00EA01E1" w:rsidRDefault="00EA01E1" w:rsidP="00EA01E1">
            <w:pPr>
              <w:ind w:left="102"/>
              <w:rPr>
                <w:rFonts w:ascii="Calibri" w:eastAsia="Calibri" w:hAnsi="Calibri" w:cs="Calibri"/>
                <w:sz w:val="22"/>
                <w:szCs w:val="22"/>
              </w:rPr>
            </w:pPr>
            <w:r w:rsidRPr="000A7A5E">
              <w:rPr>
                <w:rFonts w:ascii="Calibri" w:eastAsia="Calibri" w:hAnsi="Calibri" w:cs="Calibri"/>
                <w:color w:val="FF0000"/>
              </w:rPr>
              <w:t>Smooth Transition to high school</w:t>
            </w:r>
          </w:p>
        </w:tc>
      </w:tr>
      <w:tr w:rsidR="00EA01E1" w14:paraId="0535D981" w14:textId="77777777" w:rsidTr="00EA01E1">
        <w:trPr>
          <w:trHeight w:hRule="exact" w:val="298"/>
        </w:trPr>
        <w:tc>
          <w:tcPr>
            <w:tcW w:w="14571" w:type="dxa"/>
            <w:gridSpan w:val="9"/>
            <w:tcBorders>
              <w:top w:val="nil"/>
              <w:left w:val="single" w:sz="5" w:space="0" w:color="000000"/>
              <w:bottom w:val="single" w:sz="5" w:space="0" w:color="000000"/>
              <w:right w:val="single" w:sz="5" w:space="0" w:color="000000"/>
            </w:tcBorders>
            <w:shd w:val="clear" w:color="auto" w:fill="FF6666"/>
          </w:tcPr>
          <w:p w14:paraId="3A7DBFDA" w14:textId="77777777" w:rsidR="00EA01E1" w:rsidRDefault="00EA01E1" w:rsidP="00EA01E1">
            <w:pPr>
              <w:spacing w:line="280" w:lineRule="exact"/>
              <w:ind w:left="6954" w:right="6954"/>
              <w:jc w:val="center"/>
              <w:rPr>
                <w:rFonts w:ascii="Calibri" w:eastAsia="Calibri" w:hAnsi="Calibri" w:cs="Calibri"/>
                <w:sz w:val="24"/>
                <w:szCs w:val="24"/>
              </w:rPr>
            </w:pPr>
            <w:r>
              <w:rPr>
                <w:rFonts w:ascii="Calibri" w:eastAsia="Calibri" w:hAnsi="Calibri" w:cs="Calibri"/>
                <w:position w:val="1"/>
                <w:sz w:val="24"/>
                <w:szCs w:val="24"/>
              </w:rPr>
              <w:t>IDEAS</w:t>
            </w:r>
          </w:p>
        </w:tc>
      </w:tr>
      <w:tr w:rsidR="00EA01E1" w14:paraId="77890105" w14:textId="77777777" w:rsidTr="00EA01E1">
        <w:trPr>
          <w:trHeight w:hRule="exact" w:val="866"/>
        </w:trPr>
        <w:tc>
          <w:tcPr>
            <w:tcW w:w="14571" w:type="dxa"/>
            <w:gridSpan w:val="9"/>
            <w:tcBorders>
              <w:top w:val="single" w:sz="5" w:space="0" w:color="000000"/>
              <w:left w:val="single" w:sz="5" w:space="0" w:color="000000"/>
              <w:bottom w:val="single" w:sz="5" w:space="0" w:color="000000"/>
              <w:right w:val="single" w:sz="5" w:space="0" w:color="000000"/>
            </w:tcBorders>
          </w:tcPr>
          <w:p w14:paraId="7DE5E308" w14:textId="77777777" w:rsidR="00EA01E1" w:rsidRDefault="00EA01E1" w:rsidP="00EA01E1">
            <w:pPr>
              <w:spacing w:before="7" w:line="140" w:lineRule="exact"/>
              <w:rPr>
                <w:sz w:val="15"/>
                <w:szCs w:val="15"/>
              </w:rPr>
            </w:pPr>
          </w:p>
          <w:p w14:paraId="77439A72" w14:textId="77777777" w:rsidR="00EA01E1" w:rsidRDefault="00EA01E1" w:rsidP="00EA01E1">
            <w:pPr>
              <w:ind w:left="100"/>
              <w:jc w:val="center"/>
              <w:rPr>
                <w:rFonts w:ascii="Calibri" w:eastAsia="Calibri" w:hAnsi="Calibri" w:cs="Calibri"/>
                <w:sz w:val="22"/>
                <w:szCs w:val="22"/>
              </w:rPr>
            </w:pPr>
            <w:r>
              <w:rPr>
                <w:rFonts w:ascii="Calibri" w:eastAsia="Calibri" w:hAnsi="Calibri" w:cs="Calibri"/>
                <w:sz w:val="22"/>
                <w:szCs w:val="22"/>
              </w:rPr>
              <w:t>F</w:t>
            </w:r>
            <w:r>
              <w:rPr>
                <w:rFonts w:ascii="Calibri" w:eastAsia="Calibri" w:hAnsi="Calibri" w:cs="Calibri"/>
                <w:spacing w:val="-1"/>
                <w:sz w:val="22"/>
                <w:szCs w:val="22"/>
              </w:rPr>
              <w:t>i</w:t>
            </w:r>
            <w:r>
              <w:rPr>
                <w:rFonts w:ascii="Calibri" w:eastAsia="Calibri" w:hAnsi="Calibri" w:cs="Calibri"/>
                <w:sz w:val="22"/>
                <w:szCs w:val="22"/>
              </w:rPr>
              <w:t>lm</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di</w:t>
            </w:r>
            <w:r>
              <w:rPr>
                <w:rFonts w:ascii="Calibri" w:eastAsia="Calibri" w:hAnsi="Calibri" w:cs="Calibri"/>
                <w:spacing w:val="-1"/>
                <w:sz w:val="22"/>
                <w:szCs w:val="22"/>
              </w:rPr>
              <w:t>pp</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 xml:space="preserve">, </w:t>
            </w:r>
            <w:proofErr w:type="spellStart"/>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z w:val="22"/>
                <w:szCs w:val="22"/>
              </w:rPr>
              <w:t>y</w:t>
            </w:r>
            <w:proofErr w:type="spellEnd"/>
            <w:r>
              <w:rPr>
                <w:rFonts w:ascii="Calibri" w:eastAsia="Calibri" w:hAnsi="Calibri" w:cs="Calibri"/>
                <w:spacing w:val="1"/>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a</w:t>
            </w:r>
            <w:r>
              <w:rPr>
                <w:rFonts w:ascii="Calibri" w:eastAsia="Calibri" w:hAnsi="Calibri" w:cs="Calibri"/>
                <w:sz w:val="22"/>
                <w:szCs w:val="22"/>
              </w:rPr>
              <w:t>ture</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proofErr w:type="spellStart"/>
            <w:r>
              <w:rPr>
                <w:rFonts w:ascii="Calibri" w:eastAsia="Calibri" w:hAnsi="Calibri" w:cs="Calibri"/>
                <w:sz w:val="22"/>
                <w:szCs w:val="22"/>
              </w:rPr>
              <w:t>Ki</w:t>
            </w:r>
            <w:r>
              <w:rPr>
                <w:rFonts w:ascii="Calibri" w:eastAsia="Calibri" w:hAnsi="Calibri" w:cs="Calibri"/>
                <w:spacing w:val="-2"/>
                <w:sz w:val="22"/>
                <w:szCs w:val="22"/>
              </w:rPr>
              <w:t>r</w:t>
            </w:r>
            <w:r>
              <w:rPr>
                <w:rFonts w:ascii="Calibri" w:eastAsia="Calibri" w:hAnsi="Calibri" w:cs="Calibri"/>
                <w:sz w:val="22"/>
                <w:szCs w:val="22"/>
              </w:rPr>
              <w:t>ks</w:t>
            </w:r>
            <w:r>
              <w:rPr>
                <w:rFonts w:ascii="Calibri" w:eastAsia="Calibri" w:hAnsi="Calibri" w:cs="Calibri"/>
                <w:spacing w:val="1"/>
                <w:sz w:val="22"/>
                <w:szCs w:val="22"/>
              </w:rPr>
              <w:t>t</w:t>
            </w:r>
            <w:r>
              <w:rPr>
                <w:rFonts w:ascii="Calibri" w:eastAsia="Calibri" w:hAnsi="Calibri" w:cs="Calibri"/>
                <w:sz w:val="22"/>
                <w:szCs w:val="22"/>
              </w:rPr>
              <w:t>all</w:t>
            </w:r>
            <w:proofErr w:type="spellEnd"/>
            <w:r>
              <w:rPr>
                <w:rFonts w:ascii="Calibri" w:eastAsia="Calibri" w:hAnsi="Calibri" w:cs="Calibri"/>
                <w:spacing w:val="-5"/>
                <w:sz w:val="22"/>
                <w:szCs w:val="22"/>
              </w:rPr>
              <w:t xml:space="preserve"> </w:t>
            </w:r>
            <w:r>
              <w:rPr>
                <w:rFonts w:ascii="Calibri" w:eastAsia="Calibri" w:hAnsi="Calibri" w:cs="Calibri"/>
                <w:sz w:val="22"/>
                <w:szCs w:val="22"/>
              </w:rPr>
              <w:t>Va</w:t>
            </w:r>
            <w:r>
              <w:rPr>
                <w:rFonts w:ascii="Calibri" w:eastAsia="Calibri" w:hAnsi="Calibri" w:cs="Calibri"/>
                <w:spacing w:val="-1"/>
                <w:sz w:val="22"/>
                <w:szCs w:val="22"/>
              </w:rPr>
              <w:t>l</w:t>
            </w:r>
            <w:r>
              <w:rPr>
                <w:rFonts w:ascii="Calibri" w:eastAsia="Calibri" w:hAnsi="Calibri" w:cs="Calibri"/>
                <w:sz w:val="22"/>
                <w:szCs w:val="22"/>
              </w:rPr>
              <w:t>le</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crea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an adaptation of animal or plant.  Visit Leeds City Centre – Owl Trail</w:t>
            </w:r>
          </w:p>
        </w:tc>
      </w:tr>
    </w:tbl>
    <w:p w14:paraId="5DF91586" w14:textId="77777777" w:rsidR="00303345" w:rsidRPr="006816FE" w:rsidRDefault="00303345">
      <w:pPr>
        <w:spacing w:before="8" w:line="160" w:lineRule="exact"/>
        <w:rPr>
          <w:rFonts w:asciiTheme="minorHAnsi" w:hAnsiTheme="minorHAnsi"/>
          <w:sz w:val="17"/>
          <w:szCs w:val="17"/>
        </w:rPr>
      </w:pPr>
    </w:p>
    <w:p w14:paraId="37BBA77F" w14:textId="77777777" w:rsidR="00303345" w:rsidRDefault="00303345">
      <w:pPr>
        <w:spacing w:line="200" w:lineRule="exact"/>
      </w:pPr>
    </w:p>
    <w:p w14:paraId="3515899B" w14:textId="77777777" w:rsidR="00303345" w:rsidRDefault="00303345">
      <w:pPr>
        <w:sectPr w:rsidR="00303345">
          <w:pgSz w:w="16840" w:h="11920" w:orient="landscape"/>
          <w:pgMar w:top="2260" w:right="1020" w:bottom="280" w:left="1020" w:header="1079" w:footer="0" w:gutter="0"/>
          <w:cols w:space="720"/>
        </w:sectPr>
      </w:pPr>
    </w:p>
    <w:p w14:paraId="164CCA51" w14:textId="77777777" w:rsidR="00303345" w:rsidRDefault="00303345">
      <w:pPr>
        <w:spacing w:before="8" w:line="160" w:lineRule="exact"/>
        <w:rPr>
          <w:sz w:val="17"/>
          <w:szCs w:val="17"/>
        </w:rPr>
      </w:pPr>
    </w:p>
    <w:p w14:paraId="1AFA3216" w14:textId="77777777" w:rsidR="00303345" w:rsidRDefault="00303345">
      <w:pPr>
        <w:spacing w:line="200" w:lineRule="exact"/>
      </w:pPr>
    </w:p>
    <w:tbl>
      <w:tblPr>
        <w:tblW w:w="0" w:type="auto"/>
        <w:tblInd w:w="109" w:type="dxa"/>
        <w:tblLayout w:type="fixed"/>
        <w:tblCellMar>
          <w:left w:w="0" w:type="dxa"/>
          <w:right w:w="0" w:type="dxa"/>
        </w:tblCellMar>
        <w:tblLook w:val="01E0" w:firstRow="1" w:lastRow="1" w:firstColumn="1" w:lastColumn="1" w:noHBand="0" w:noVBand="0"/>
      </w:tblPr>
      <w:tblGrid>
        <w:gridCol w:w="1700"/>
        <w:gridCol w:w="1560"/>
        <w:gridCol w:w="1539"/>
        <w:gridCol w:w="1394"/>
        <w:gridCol w:w="1510"/>
        <w:gridCol w:w="1666"/>
        <w:gridCol w:w="1514"/>
        <w:gridCol w:w="2057"/>
        <w:gridCol w:w="1621"/>
      </w:tblGrid>
      <w:tr w:rsidR="00303345" w14:paraId="049F2133" w14:textId="77777777">
        <w:trPr>
          <w:trHeight w:hRule="exact" w:val="352"/>
        </w:trPr>
        <w:tc>
          <w:tcPr>
            <w:tcW w:w="14561" w:type="dxa"/>
            <w:gridSpan w:val="9"/>
            <w:tcBorders>
              <w:top w:val="single" w:sz="5" w:space="0" w:color="000000"/>
              <w:left w:val="single" w:sz="5" w:space="0" w:color="000000"/>
              <w:bottom w:val="nil"/>
              <w:right w:val="single" w:sz="5" w:space="0" w:color="000000"/>
            </w:tcBorders>
            <w:shd w:val="clear" w:color="auto" w:fill="BE0000"/>
          </w:tcPr>
          <w:p w14:paraId="0B60335D" w14:textId="77777777" w:rsidR="00303345" w:rsidRDefault="00180579">
            <w:pPr>
              <w:ind w:left="3907"/>
              <w:rPr>
                <w:rFonts w:ascii="Calibri" w:eastAsia="Calibri" w:hAnsi="Calibri" w:cs="Calibri"/>
                <w:sz w:val="28"/>
                <w:szCs w:val="28"/>
              </w:rPr>
            </w:pPr>
            <w:r>
              <w:rPr>
                <w:rFonts w:ascii="Calibri" w:eastAsia="Calibri" w:hAnsi="Calibri" w:cs="Calibri"/>
                <w:b/>
                <w:color w:val="FFFFFF"/>
                <w:sz w:val="28"/>
                <w:szCs w:val="28"/>
              </w:rPr>
              <w:t>AUT</w:t>
            </w:r>
            <w:r>
              <w:rPr>
                <w:rFonts w:ascii="Calibri" w:eastAsia="Calibri" w:hAnsi="Calibri" w:cs="Calibri"/>
                <w:b/>
                <w:color w:val="FFFFFF"/>
                <w:spacing w:val="-1"/>
                <w:sz w:val="28"/>
                <w:szCs w:val="28"/>
              </w:rPr>
              <w:t>U</w:t>
            </w:r>
            <w:r>
              <w:rPr>
                <w:rFonts w:ascii="Calibri" w:eastAsia="Calibri" w:hAnsi="Calibri" w:cs="Calibri"/>
                <w:b/>
                <w:color w:val="FFFFFF"/>
                <w:sz w:val="28"/>
                <w:szCs w:val="28"/>
              </w:rPr>
              <w:t>MN</w:t>
            </w:r>
            <w:r>
              <w:rPr>
                <w:rFonts w:ascii="Calibri" w:eastAsia="Calibri" w:hAnsi="Calibri" w:cs="Calibri"/>
                <w:b/>
                <w:color w:val="FFFFFF"/>
                <w:spacing w:val="-2"/>
                <w:sz w:val="28"/>
                <w:szCs w:val="28"/>
              </w:rPr>
              <w:t xml:space="preserve"> </w:t>
            </w:r>
            <w:r>
              <w:rPr>
                <w:rFonts w:ascii="Calibri" w:eastAsia="Calibri" w:hAnsi="Calibri" w:cs="Calibri"/>
                <w:b/>
                <w:color w:val="FFFFFF"/>
                <w:sz w:val="28"/>
                <w:szCs w:val="28"/>
              </w:rPr>
              <w:t>1</w:t>
            </w:r>
            <w:r>
              <w:rPr>
                <w:rFonts w:ascii="Calibri" w:eastAsia="Calibri" w:hAnsi="Calibri" w:cs="Calibri"/>
                <w:b/>
                <w:color w:val="FFFFFF"/>
                <w:spacing w:val="-1"/>
                <w:sz w:val="28"/>
                <w:szCs w:val="28"/>
              </w:rPr>
              <w:t xml:space="preserve"> </w:t>
            </w:r>
            <w:r>
              <w:rPr>
                <w:rFonts w:ascii="Calibri" w:eastAsia="Calibri" w:hAnsi="Calibri" w:cs="Calibri"/>
                <w:b/>
                <w:color w:val="FFFFFF"/>
                <w:sz w:val="28"/>
                <w:szCs w:val="28"/>
              </w:rPr>
              <w:t>–</w:t>
            </w:r>
            <w:r>
              <w:rPr>
                <w:rFonts w:ascii="Calibri" w:eastAsia="Calibri" w:hAnsi="Calibri" w:cs="Calibri"/>
                <w:b/>
                <w:color w:val="FFFFFF"/>
                <w:spacing w:val="-2"/>
                <w:sz w:val="28"/>
                <w:szCs w:val="28"/>
              </w:rPr>
              <w:t xml:space="preserve"> </w:t>
            </w:r>
            <w:r>
              <w:rPr>
                <w:rFonts w:ascii="Calibri" w:eastAsia="Calibri" w:hAnsi="Calibri" w:cs="Calibri"/>
                <w:b/>
                <w:color w:val="FFFFFF"/>
                <w:sz w:val="28"/>
                <w:szCs w:val="28"/>
              </w:rPr>
              <w:t>“WE</w:t>
            </w:r>
            <w:r>
              <w:rPr>
                <w:rFonts w:ascii="Calibri" w:eastAsia="Calibri" w:hAnsi="Calibri" w:cs="Calibri"/>
                <w:b/>
                <w:color w:val="FFFFFF"/>
                <w:spacing w:val="-1"/>
                <w:sz w:val="28"/>
                <w:szCs w:val="28"/>
              </w:rPr>
              <w:t xml:space="preserve"> </w:t>
            </w:r>
            <w:r>
              <w:rPr>
                <w:rFonts w:ascii="Calibri" w:eastAsia="Calibri" w:hAnsi="Calibri" w:cs="Calibri"/>
                <w:b/>
                <w:color w:val="FFFFFF"/>
                <w:spacing w:val="2"/>
                <w:sz w:val="28"/>
                <w:szCs w:val="28"/>
              </w:rPr>
              <w:t>W</w:t>
            </w:r>
            <w:r>
              <w:rPr>
                <w:rFonts w:ascii="Calibri" w:eastAsia="Calibri" w:hAnsi="Calibri" w:cs="Calibri"/>
                <w:b/>
                <w:color w:val="FFFFFF"/>
                <w:sz w:val="28"/>
                <w:szCs w:val="28"/>
              </w:rPr>
              <w:t>I</w:t>
            </w:r>
            <w:r>
              <w:rPr>
                <w:rFonts w:ascii="Calibri" w:eastAsia="Calibri" w:hAnsi="Calibri" w:cs="Calibri"/>
                <w:b/>
                <w:color w:val="FFFFFF"/>
                <w:spacing w:val="-2"/>
                <w:sz w:val="28"/>
                <w:szCs w:val="28"/>
              </w:rPr>
              <w:t>L</w:t>
            </w:r>
            <w:r>
              <w:rPr>
                <w:rFonts w:ascii="Calibri" w:eastAsia="Calibri" w:hAnsi="Calibri" w:cs="Calibri"/>
                <w:b/>
                <w:color w:val="FFFFFF"/>
                <w:sz w:val="28"/>
                <w:szCs w:val="28"/>
              </w:rPr>
              <w:t>L</w:t>
            </w:r>
            <w:r>
              <w:rPr>
                <w:rFonts w:ascii="Calibri" w:eastAsia="Calibri" w:hAnsi="Calibri" w:cs="Calibri"/>
                <w:b/>
                <w:color w:val="FFFFFF"/>
                <w:spacing w:val="-2"/>
                <w:sz w:val="28"/>
                <w:szCs w:val="28"/>
              </w:rPr>
              <w:t xml:space="preserve"> </w:t>
            </w:r>
            <w:r>
              <w:rPr>
                <w:rFonts w:ascii="Calibri" w:eastAsia="Calibri" w:hAnsi="Calibri" w:cs="Calibri"/>
                <w:b/>
                <w:color w:val="FFFFFF"/>
                <w:sz w:val="28"/>
                <w:szCs w:val="28"/>
              </w:rPr>
              <w:t>NEV</w:t>
            </w:r>
            <w:r>
              <w:rPr>
                <w:rFonts w:ascii="Calibri" w:eastAsia="Calibri" w:hAnsi="Calibri" w:cs="Calibri"/>
                <w:b/>
                <w:color w:val="FFFFFF"/>
                <w:spacing w:val="-1"/>
                <w:sz w:val="28"/>
                <w:szCs w:val="28"/>
              </w:rPr>
              <w:t>E</w:t>
            </w:r>
            <w:r>
              <w:rPr>
                <w:rFonts w:ascii="Calibri" w:eastAsia="Calibri" w:hAnsi="Calibri" w:cs="Calibri"/>
                <w:b/>
                <w:color w:val="FFFFFF"/>
                <w:sz w:val="28"/>
                <w:szCs w:val="28"/>
              </w:rPr>
              <w:t xml:space="preserve">R </w:t>
            </w:r>
            <w:r>
              <w:rPr>
                <w:rFonts w:ascii="Calibri" w:eastAsia="Calibri" w:hAnsi="Calibri" w:cs="Calibri"/>
                <w:b/>
                <w:color w:val="FFFFFF"/>
                <w:spacing w:val="-2"/>
                <w:sz w:val="28"/>
                <w:szCs w:val="28"/>
              </w:rPr>
              <w:t>S</w:t>
            </w:r>
            <w:r>
              <w:rPr>
                <w:rFonts w:ascii="Calibri" w:eastAsia="Calibri" w:hAnsi="Calibri" w:cs="Calibri"/>
                <w:b/>
                <w:color w:val="FFFFFF"/>
                <w:spacing w:val="-1"/>
                <w:sz w:val="28"/>
                <w:szCs w:val="28"/>
              </w:rPr>
              <w:t>U</w:t>
            </w:r>
            <w:r>
              <w:rPr>
                <w:rFonts w:ascii="Calibri" w:eastAsia="Calibri" w:hAnsi="Calibri" w:cs="Calibri"/>
                <w:b/>
                <w:color w:val="FFFFFF"/>
                <w:sz w:val="28"/>
                <w:szCs w:val="28"/>
              </w:rPr>
              <w:t>RRENDE</w:t>
            </w:r>
            <w:r>
              <w:rPr>
                <w:rFonts w:ascii="Calibri" w:eastAsia="Calibri" w:hAnsi="Calibri" w:cs="Calibri"/>
                <w:b/>
                <w:color w:val="FFFFFF"/>
                <w:spacing w:val="2"/>
                <w:sz w:val="28"/>
                <w:szCs w:val="28"/>
              </w:rPr>
              <w:t>R</w:t>
            </w:r>
            <w:r>
              <w:rPr>
                <w:rFonts w:ascii="Calibri" w:eastAsia="Calibri" w:hAnsi="Calibri" w:cs="Calibri"/>
                <w:b/>
                <w:color w:val="FFFFFF"/>
                <w:sz w:val="28"/>
                <w:szCs w:val="28"/>
              </w:rPr>
              <w:t>!” EDEN</w:t>
            </w:r>
            <w:r>
              <w:rPr>
                <w:rFonts w:ascii="Calibri" w:eastAsia="Calibri" w:hAnsi="Calibri" w:cs="Calibri"/>
                <w:b/>
                <w:color w:val="FFFFFF"/>
                <w:spacing w:val="-1"/>
                <w:sz w:val="28"/>
                <w:szCs w:val="28"/>
              </w:rPr>
              <w:t xml:space="preserve"> </w:t>
            </w:r>
            <w:r>
              <w:rPr>
                <w:rFonts w:ascii="Calibri" w:eastAsia="Calibri" w:hAnsi="Calibri" w:cs="Calibri"/>
                <w:b/>
                <w:color w:val="FFFFFF"/>
                <w:sz w:val="28"/>
                <w:szCs w:val="28"/>
              </w:rPr>
              <w:t>CAMP</w:t>
            </w:r>
          </w:p>
        </w:tc>
      </w:tr>
      <w:tr w:rsidR="00303345" w14:paraId="4A33B313" w14:textId="77777777" w:rsidTr="00355BAA">
        <w:trPr>
          <w:trHeight w:hRule="exact" w:val="1085"/>
        </w:trPr>
        <w:tc>
          <w:tcPr>
            <w:tcW w:w="1700" w:type="dxa"/>
            <w:tcBorders>
              <w:top w:val="single" w:sz="5" w:space="0" w:color="000000"/>
              <w:left w:val="single" w:sz="5" w:space="0" w:color="000000"/>
              <w:bottom w:val="single" w:sz="5" w:space="0" w:color="000000"/>
              <w:right w:val="single" w:sz="5" w:space="0" w:color="000000"/>
            </w:tcBorders>
            <w:shd w:val="clear" w:color="auto" w:fill="FF6666"/>
          </w:tcPr>
          <w:p w14:paraId="67C94DA8" w14:textId="77777777" w:rsidR="00303345" w:rsidRDefault="00303345">
            <w:pPr>
              <w:spacing w:line="200" w:lineRule="exact"/>
            </w:pPr>
          </w:p>
          <w:p w14:paraId="30B525B6" w14:textId="77777777" w:rsidR="00303345" w:rsidRDefault="00303345">
            <w:pPr>
              <w:spacing w:before="16" w:line="200" w:lineRule="exact"/>
            </w:pPr>
          </w:p>
          <w:p w14:paraId="30747E60" w14:textId="77777777" w:rsidR="00303345" w:rsidRDefault="00180579">
            <w:pPr>
              <w:ind w:left="468"/>
              <w:rPr>
                <w:rFonts w:ascii="Calibri" w:eastAsia="Calibri" w:hAnsi="Calibri" w:cs="Calibri"/>
                <w:sz w:val="21"/>
                <w:szCs w:val="21"/>
              </w:rPr>
            </w:pPr>
            <w:r>
              <w:rPr>
                <w:rFonts w:ascii="Calibri" w:eastAsia="Calibri" w:hAnsi="Calibri" w:cs="Calibri"/>
                <w:b/>
                <w:sz w:val="21"/>
                <w:szCs w:val="21"/>
              </w:rPr>
              <w:t>ENGL</w:t>
            </w:r>
            <w:r>
              <w:rPr>
                <w:rFonts w:ascii="Calibri" w:eastAsia="Calibri" w:hAnsi="Calibri" w:cs="Calibri"/>
                <w:b/>
                <w:spacing w:val="-2"/>
                <w:sz w:val="21"/>
                <w:szCs w:val="21"/>
              </w:rPr>
              <w:t>I</w:t>
            </w:r>
            <w:r>
              <w:rPr>
                <w:rFonts w:ascii="Calibri" w:eastAsia="Calibri" w:hAnsi="Calibri" w:cs="Calibri"/>
                <w:b/>
                <w:spacing w:val="-1"/>
                <w:sz w:val="21"/>
                <w:szCs w:val="21"/>
              </w:rPr>
              <w:t>S</w:t>
            </w:r>
            <w:r>
              <w:rPr>
                <w:rFonts w:ascii="Calibri" w:eastAsia="Calibri" w:hAnsi="Calibri" w:cs="Calibri"/>
                <w:b/>
                <w:sz w:val="21"/>
                <w:szCs w:val="21"/>
              </w:rPr>
              <w:t>H</w:t>
            </w:r>
          </w:p>
        </w:tc>
        <w:tc>
          <w:tcPr>
            <w:tcW w:w="1560" w:type="dxa"/>
            <w:tcBorders>
              <w:top w:val="single" w:sz="5" w:space="0" w:color="000000"/>
              <w:left w:val="single" w:sz="5" w:space="0" w:color="000000"/>
              <w:bottom w:val="single" w:sz="5" w:space="0" w:color="000000"/>
              <w:right w:val="single" w:sz="5" w:space="0" w:color="000000"/>
            </w:tcBorders>
            <w:shd w:val="clear" w:color="auto" w:fill="FF6666"/>
          </w:tcPr>
          <w:p w14:paraId="0020F8C1" w14:textId="77777777" w:rsidR="00303345" w:rsidRDefault="00303345">
            <w:pPr>
              <w:spacing w:line="200" w:lineRule="exact"/>
            </w:pPr>
          </w:p>
          <w:p w14:paraId="0BF3A95B" w14:textId="77777777" w:rsidR="00303345" w:rsidRDefault="00303345">
            <w:pPr>
              <w:spacing w:before="16" w:line="200" w:lineRule="exact"/>
            </w:pPr>
          </w:p>
          <w:p w14:paraId="1DB4C61A" w14:textId="77777777" w:rsidR="00303345" w:rsidRDefault="00180579">
            <w:pPr>
              <w:ind w:left="448"/>
              <w:rPr>
                <w:rFonts w:ascii="Calibri" w:eastAsia="Calibri" w:hAnsi="Calibri" w:cs="Calibri"/>
                <w:sz w:val="21"/>
                <w:szCs w:val="21"/>
              </w:rPr>
            </w:pPr>
            <w:r>
              <w:rPr>
                <w:rFonts w:ascii="Calibri" w:eastAsia="Calibri" w:hAnsi="Calibri" w:cs="Calibri"/>
                <w:b/>
                <w:sz w:val="21"/>
                <w:szCs w:val="21"/>
              </w:rPr>
              <w:t>MA</w:t>
            </w:r>
            <w:r>
              <w:rPr>
                <w:rFonts w:ascii="Calibri" w:eastAsia="Calibri" w:hAnsi="Calibri" w:cs="Calibri"/>
                <w:b/>
                <w:spacing w:val="-2"/>
                <w:sz w:val="21"/>
                <w:szCs w:val="21"/>
              </w:rPr>
              <w:t>T</w:t>
            </w:r>
            <w:r>
              <w:rPr>
                <w:rFonts w:ascii="Calibri" w:eastAsia="Calibri" w:hAnsi="Calibri" w:cs="Calibri"/>
                <w:b/>
                <w:spacing w:val="-1"/>
                <w:sz w:val="21"/>
                <w:szCs w:val="21"/>
              </w:rPr>
              <w:t>H</w:t>
            </w:r>
            <w:r>
              <w:rPr>
                <w:rFonts w:ascii="Calibri" w:eastAsia="Calibri" w:hAnsi="Calibri" w:cs="Calibri"/>
                <w:b/>
                <w:sz w:val="21"/>
                <w:szCs w:val="21"/>
              </w:rPr>
              <w:t>S</w:t>
            </w:r>
          </w:p>
        </w:tc>
        <w:tc>
          <w:tcPr>
            <w:tcW w:w="1539" w:type="dxa"/>
            <w:tcBorders>
              <w:top w:val="single" w:sz="5" w:space="0" w:color="000000"/>
              <w:left w:val="single" w:sz="5" w:space="0" w:color="000000"/>
              <w:bottom w:val="single" w:sz="5" w:space="0" w:color="000000"/>
              <w:right w:val="single" w:sz="5" w:space="0" w:color="000000"/>
            </w:tcBorders>
            <w:shd w:val="clear" w:color="auto" w:fill="FF6666"/>
          </w:tcPr>
          <w:p w14:paraId="3B20A495" w14:textId="77777777" w:rsidR="00303345" w:rsidRDefault="00303345">
            <w:pPr>
              <w:spacing w:line="200" w:lineRule="exact"/>
            </w:pPr>
          </w:p>
          <w:p w14:paraId="6E56CE37" w14:textId="77777777" w:rsidR="00303345" w:rsidRDefault="00303345">
            <w:pPr>
              <w:spacing w:before="16" w:line="200" w:lineRule="exact"/>
            </w:pPr>
          </w:p>
          <w:p w14:paraId="133213A9" w14:textId="77777777" w:rsidR="00303345" w:rsidRDefault="00180579">
            <w:pPr>
              <w:ind w:left="402"/>
              <w:rPr>
                <w:rFonts w:ascii="Calibri" w:eastAsia="Calibri" w:hAnsi="Calibri" w:cs="Calibri"/>
                <w:sz w:val="21"/>
                <w:szCs w:val="21"/>
              </w:rPr>
            </w:pPr>
            <w:r>
              <w:rPr>
                <w:rFonts w:ascii="Calibri" w:eastAsia="Calibri" w:hAnsi="Calibri" w:cs="Calibri"/>
                <w:b/>
                <w:spacing w:val="1"/>
                <w:sz w:val="21"/>
                <w:szCs w:val="21"/>
              </w:rPr>
              <w:t>SC</w:t>
            </w:r>
            <w:r>
              <w:rPr>
                <w:rFonts w:ascii="Calibri" w:eastAsia="Calibri" w:hAnsi="Calibri" w:cs="Calibri"/>
                <w:b/>
                <w:spacing w:val="-1"/>
                <w:sz w:val="21"/>
                <w:szCs w:val="21"/>
              </w:rPr>
              <w:t>I</w:t>
            </w:r>
            <w:r>
              <w:rPr>
                <w:rFonts w:ascii="Calibri" w:eastAsia="Calibri" w:hAnsi="Calibri" w:cs="Calibri"/>
                <w:b/>
                <w:spacing w:val="-2"/>
                <w:sz w:val="21"/>
                <w:szCs w:val="21"/>
              </w:rPr>
              <w:t>E</w:t>
            </w:r>
            <w:r>
              <w:rPr>
                <w:rFonts w:ascii="Calibri" w:eastAsia="Calibri" w:hAnsi="Calibri" w:cs="Calibri"/>
                <w:b/>
                <w:sz w:val="21"/>
                <w:szCs w:val="21"/>
              </w:rPr>
              <w:t>N</w:t>
            </w:r>
            <w:r>
              <w:rPr>
                <w:rFonts w:ascii="Calibri" w:eastAsia="Calibri" w:hAnsi="Calibri" w:cs="Calibri"/>
                <w:b/>
                <w:spacing w:val="-1"/>
                <w:sz w:val="21"/>
                <w:szCs w:val="21"/>
              </w:rPr>
              <w:t>C</w:t>
            </w:r>
            <w:r>
              <w:rPr>
                <w:rFonts w:ascii="Calibri" w:eastAsia="Calibri" w:hAnsi="Calibri" w:cs="Calibri"/>
                <w:b/>
                <w:sz w:val="21"/>
                <w:szCs w:val="21"/>
              </w:rPr>
              <w:t>E</w:t>
            </w:r>
          </w:p>
        </w:tc>
        <w:tc>
          <w:tcPr>
            <w:tcW w:w="1394" w:type="dxa"/>
            <w:tcBorders>
              <w:top w:val="single" w:sz="5" w:space="0" w:color="000000"/>
              <w:left w:val="single" w:sz="5" w:space="0" w:color="000000"/>
              <w:bottom w:val="single" w:sz="5" w:space="0" w:color="000000"/>
              <w:right w:val="single" w:sz="5" w:space="0" w:color="000000"/>
            </w:tcBorders>
            <w:shd w:val="clear" w:color="auto" w:fill="FF6666"/>
          </w:tcPr>
          <w:p w14:paraId="032901A8" w14:textId="77777777" w:rsidR="00303345" w:rsidRDefault="00303345">
            <w:pPr>
              <w:spacing w:line="200" w:lineRule="exact"/>
            </w:pPr>
          </w:p>
          <w:p w14:paraId="5731338A" w14:textId="77777777" w:rsidR="00303345" w:rsidRDefault="00303345">
            <w:pPr>
              <w:spacing w:before="16" w:line="200" w:lineRule="exact"/>
            </w:pPr>
          </w:p>
          <w:p w14:paraId="1593271B" w14:textId="77777777" w:rsidR="00303345" w:rsidRDefault="00180579">
            <w:pPr>
              <w:ind w:left="520" w:right="519"/>
              <w:jc w:val="center"/>
              <w:rPr>
                <w:rFonts w:ascii="Calibri" w:eastAsia="Calibri" w:hAnsi="Calibri" w:cs="Calibri"/>
                <w:sz w:val="21"/>
                <w:szCs w:val="21"/>
              </w:rPr>
            </w:pPr>
            <w:r>
              <w:rPr>
                <w:rFonts w:ascii="Calibri" w:eastAsia="Calibri" w:hAnsi="Calibri" w:cs="Calibri"/>
                <w:b/>
                <w:spacing w:val="-1"/>
                <w:sz w:val="21"/>
                <w:szCs w:val="21"/>
              </w:rPr>
              <w:t>I</w:t>
            </w:r>
            <w:r>
              <w:rPr>
                <w:rFonts w:ascii="Calibri" w:eastAsia="Calibri" w:hAnsi="Calibri" w:cs="Calibri"/>
                <w:b/>
                <w:spacing w:val="1"/>
                <w:sz w:val="21"/>
                <w:szCs w:val="21"/>
              </w:rPr>
              <w:t>C</w:t>
            </w:r>
            <w:r>
              <w:rPr>
                <w:rFonts w:ascii="Calibri" w:eastAsia="Calibri" w:hAnsi="Calibri" w:cs="Calibri"/>
                <w:b/>
                <w:sz w:val="21"/>
                <w:szCs w:val="21"/>
              </w:rPr>
              <w:t>T</w:t>
            </w:r>
          </w:p>
        </w:tc>
        <w:tc>
          <w:tcPr>
            <w:tcW w:w="1510" w:type="dxa"/>
            <w:tcBorders>
              <w:top w:val="single" w:sz="5" w:space="0" w:color="000000"/>
              <w:left w:val="single" w:sz="5" w:space="0" w:color="000000"/>
              <w:bottom w:val="single" w:sz="5" w:space="0" w:color="000000"/>
              <w:right w:val="single" w:sz="5" w:space="0" w:color="000000"/>
            </w:tcBorders>
            <w:shd w:val="clear" w:color="auto" w:fill="FF6666"/>
          </w:tcPr>
          <w:p w14:paraId="494FE57D" w14:textId="77777777" w:rsidR="00303345" w:rsidRDefault="00303345">
            <w:pPr>
              <w:spacing w:line="200" w:lineRule="exact"/>
            </w:pPr>
          </w:p>
          <w:p w14:paraId="1923CC79" w14:textId="77777777" w:rsidR="00303345" w:rsidRDefault="00303345">
            <w:pPr>
              <w:spacing w:before="16" w:line="200" w:lineRule="exact"/>
            </w:pPr>
          </w:p>
          <w:p w14:paraId="0D67EC31" w14:textId="77777777" w:rsidR="00303345" w:rsidRDefault="00180579">
            <w:pPr>
              <w:ind w:left="606" w:right="604"/>
              <w:jc w:val="center"/>
              <w:rPr>
                <w:rFonts w:ascii="Calibri" w:eastAsia="Calibri" w:hAnsi="Calibri" w:cs="Calibri"/>
                <w:sz w:val="21"/>
                <w:szCs w:val="21"/>
              </w:rPr>
            </w:pPr>
            <w:r>
              <w:rPr>
                <w:rFonts w:ascii="Calibri" w:eastAsia="Calibri" w:hAnsi="Calibri" w:cs="Calibri"/>
                <w:b/>
                <w:sz w:val="21"/>
                <w:szCs w:val="21"/>
              </w:rPr>
              <w:t>PE</w:t>
            </w:r>
          </w:p>
        </w:tc>
        <w:tc>
          <w:tcPr>
            <w:tcW w:w="1666" w:type="dxa"/>
            <w:tcBorders>
              <w:top w:val="single" w:sz="5" w:space="0" w:color="000000"/>
              <w:left w:val="single" w:sz="5" w:space="0" w:color="000000"/>
              <w:bottom w:val="single" w:sz="5" w:space="0" w:color="000000"/>
              <w:right w:val="single" w:sz="5" w:space="0" w:color="000000"/>
            </w:tcBorders>
            <w:shd w:val="clear" w:color="auto" w:fill="FF6666"/>
          </w:tcPr>
          <w:p w14:paraId="66DCCA0C" w14:textId="77777777" w:rsidR="00303345" w:rsidRDefault="00180579">
            <w:pPr>
              <w:spacing w:before="10" w:line="253" w:lineRule="auto"/>
              <w:ind w:left="244" w:right="248" w:hanging="2"/>
              <w:jc w:val="center"/>
              <w:rPr>
                <w:rFonts w:ascii="Calibri" w:eastAsia="Calibri" w:hAnsi="Calibri" w:cs="Calibri"/>
                <w:sz w:val="21"/>
                <w:szCs w:val="21"/>
              </w:rPr>
            </w:pPr>
            <w:r>
              <w:rPr>
                <w:rFonts w:ascii="Calibri" w:eastAsia="Calibri" w:hAnsi="Calibri" w:cs="Calibri"/>
                <w:b/>
                <w:spacing w:val="1"/>
                <w:sz w:val="21"/>
                <w:szCs w:val="21"/>
              </w:rPr>
              <w:t>H</w:t>
            </w:r>
            <w:r>
              <w:rPr>
                <w:rFonts w:ascii="Calibri" w:eastAsia="Calibri" w:hAnsi="Calibri" w:cs="Calibri"/>
                <w:b/>
                <w:spacing w:val="-1"/>
                <w:sz w:val="21"/>
                <w:szCs w:val="21"/>
              </w:rPr>
              <w:t>IST</w:t>
            </w:r>
            <w:r>
              <w:rPr>
                <w:rFonts w:ascii="Calibri" w:eastAsia="Calibri" w:hAnsi="Calibri" w:cs="Calibri"/>
                <w:b/>
                <w:spacing w:val="1"/>
                <w:sz w:val="21"/>
                <w:szCs w:val="21"/>
              </w:rPr>
              <w:t>O</w:t>
            </w:r>
            <w:r>
              <w:rPr>
                <w:rFonts w:ascii="Calibri" w:eastAsia="Calibri" w:hAnsi="Calibri" w:cs="Calibri"/>
                <w:b/>
                <w:spacing w:val="-1"/>
                <w:sz w:val="21"/>
                <w:szCs w:val="21"/>
              </w:rPr>
              <w:t>R</w:t>
            </w:r>
            <w:r>
              <w:rPr>
                <w:rFonts w:ascii="Calibri" w:eastAsia="Calibri" w:hAnsi="Calibri" w:cs="Calibri"/>
                <w:b/>
                <w:sz w:val="21"/>
                <w:szCs w:val="21"/>
              </w:rPr>
              <w:t>Y/ GE</w:t>
            </w:r>
            <w:r>
              <w:rPr>
                <w:rFonts w:ascii="Calibri" w:eastAsia="Calibri" w:hAnsi="Calibri" w:cs="Calibri"/>
                <w:b/>
                <w:spacing w:val="-1"/>
                <w:sz w:val="21"/>
                <w:szCs w:val="21"/>
              </w:rPr>
              <w:t>O</w:t>
            </w:r>
            <w:r>
              <w:rPr>
                <w:rFonts w:ascii="Calibri" w:eastAsia="Calibri" w:hAnsi="Calibri" w:cs="Calibri"/>
                <w:b/>
                <w:sz w:val="21"/>
                <w:szCs w:val="21"/>
              </w:rPr>
              <w:t>G</w:t>
            </w:r>
            <w:r>
              <w:rPr>
                <w:rFonts w:ascii="Calibri" w:eastAsia="Calibri" w:hAnsi="Calibri" w:cs="Calibri"/>
                <w:b/>
                <w:spacing w:val="1"/>
                <w:sz w:val="21"/>
                <w:szCs w:val="21"/>
              </w:rPr>
              <w:t>R</w:t>
            </w:r>
            <w:r>
              <w:rPr>
                <w:rFonts w:ascii="Calibri" w:eastAsia="Calibri" w:hAnsi="Calibri" w:cs="Calibri"/>
                <w:b/>
                <w:spacing w:val="-3"/>
                <w:sz w:val="21"/>
                <w:szCs w:val="21"/>
              </w:rPr>
              <w:t>A</w:t>
            </w:r>
            <w:r>
              <w:rPr>
                <w:rFonts w:ascii="Calibri" w:eastAsia="Calibri" w:hAnsi="Calibri" w:cs="Calibri"/>
                <w:b/>
                <w:spacing w:val="-2"/>
                <w:sz w:val="21"/>
                <w:szCs w:val="21"/>
              </w:rPr>
              <w:t>P</w:t>
            </w:r>
            <w:r>
              <w:rPr>
                <w:rFonts w:ascii="Calibri" w:eastAsia="Calibri" w:hAnsi="Calibri" w:cs="Calibri"/>
                <w:b/>
                <w:spacing w:val="1"/>
                <w:sz w:val="21"/>
                <w:szCs w:val="21"/>
              </w:rPr>
              <w:t>H</w:t>
            </w:r>
            <w:r>
              <w:rPr>
                <w:rFonts w:ascii="Calibri" w:eastAsia="Calibri" w:hAnsi="Calibri" w:cs="Calibri"/>
                <w:b/>
                <w:sz w:val="21"/>
                <w:szCs w:val="21"/>
              </w:rPr>
              <w:t xml:space="preserve">Y </w:t>
            </w:r>
            <w:r>
              <w:rPr>
                <w:rFonts w:ascii="Calibri" w:eastAsia="Calibri" w:hAnsi="Calibri" w:cs="Calibri"/>
                <w:sz w:val="21"/>
                <w:szCs w:val="21"/>
              </w:rPr>
              <w:t>wh</w:t>
            </w:r>
            <w:r>
              <w:rPr>
                <w:rFonts w:ascii="Calibri" w:eastAsia="Calibri" w:hAnsi="Calibri" w:cs="Calibri"/>
                <w:spacing w:val="-1"/>
                <w:sz w:val="21"/>
                <w:szCs w:val="21"/>
              </w:rPr>
              <w:t>o</w:t>
            </w:r>
            <w:r>
              <w:rPr>
                <w:rFonts w:ascii="Calibri" w:eastAsia="Calibri" w:hAnsi="Calibri" w:cs="Calibri"/>
                <w:sz w:val="21"/>
                <w:szCs w:val="21"/>
              </w:rPr>
              <w:t xml:space="preserve">le </w:t>
            </w:r>
            <w:r>
              <w:rPr>
                <w:rFonts w:ascii="Calibri" w:eastAsia="Calibri" w:hAnsi="Calibri" w:cs="Calibri"/>
                <w:spacing w:val="-1"/>
                <w:sz w:val="21"/>
                <w:szCs w:val="21"/>
              </w:rPr>
              <w:t>s</w:t>
            </w:r>
            <w:r>
              <w:rPr>
                <w:rFonts w:ascii="Calibri" w:eastAsia="Calibri" w:hAnsi="Calibri" w:cs="Calibri"/>
                <w:sz w:val="21"/>
                <w:szCs w:val="21"/>
              </w:rPr>
              <w:t>c</w:t>
            </w:r>
            <w:r>
              <w:rPr>
                <w:rFonts w:ascii="Calibri" w:eastAsia="Calibri" w:hAnsi="Calibri" w:cs="Calibri"/>
                <w:spacing w:val="-1"/>
                <w:sz w:val="21"/>
                <w:szCs w:val="21"/>
              </w:rPr>
              <w:t>hoo</w:t>
            </w:r>
            <w:r>
              <w:rPr>
                <w:rFonts w:ascii="Calibri" w:eastAsia="Calibri" w:hAnsi="Calibri" w:cs="Calibri"/>
                <w:sz w:val="21"/>
                <w:szCs w:val="21"/>
              </w:rPr>
              <w:t>l fo</w:t>
            </w:r>
            <w:r>
              <w:rPr>
                <w:rFonts w:ascii="Calibri" w:eastAsia="Calibri" w:hAnsi="Calibri" w:cs="Calibri"/>
                <w:spacing w:val="-1"/>
                <w:sz w:val="21"/>
                <w:szCs w:val="21"/>
              </w:rPr>
              <w:t>c</w:t>
            </w:r>
            <w:r>
              <w:rPr>
                <w:rFonts w:ascii="Calibri" w:eastAsia="Calibri" w:hAnsi="Calibri" w:cs="Calibri"/>
                <w:sz w:val="21"/>
                <w:szCs w:val="21"/>
              </w:rPr>
              <w:t>us</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e</w:t>
            </w:r>
            <w:r>
              <w:rPr>
                <w:rFonts w:ascii="Calibri" w:eastAsia="Calibri" w:hAnsi="Calibri" w:cs="Calibri"/>
                <w:sz w:val="21"/>
                <w:szCs w:val="21"/>
              </w:rPr>
              <w:t>ek</w:t>
            </w:r>
          </w:p>
        </w:tc>
        <w:tc>
          <w:tcPr>
            <w:tcW w:w="1514" w:type="dxa"/>
            <w:tcBorders>
              <w:top w:val="single" w:sz="5" w:space="0" w:color="000000"/>
              <w:left w:val="single" w:sz="5" w:space="0" w:color="000000"/>
              <w:bottom w:val="single" w:sz="5" w:space="0" w:color="000000"/>
              <w:right w:val="single" w:sz="5" w:space="0" w:color="000000"/>
            </w:tcBorders>
            <w:shd w:val="clear" w:color="auto" w:fill="FF6666"/>
          </w:tcPr>
          <w:p w14:paraId="3F401BAE" w14:textId="77777777" w:rsidR="00303345" w:rsidRDefault="00303345">
            <w:pPr>
              <w:spacing w:line="200" w:lineRule="exact"/>
            </w:pPr>
          </w:p>
          <w:p w14:paraId="1972BC94" w14:textId="77777777" w:rsidR="00303345" w:rsidRDefault="00303345">
            <w:pPr>
              <w:spacing w:before="16" w:line="200" w:lineRule="exact"/>
            </w:pPr>
          </w:p>
          <w:p w14:paraId="61B92F7D" w14:textId="77777777" w:rsidR="00303345" w:rsidRDefault="00180579">
            <w:pPr>
              <w:ind w:left="364"/>
              <w:rPr>
                <w:rFonts w:ascii="Calibri" w:eastAsia="Calibri" w:hAnsi="Calibri" w:cs="Calibri"/>
                <w:sz w:val="21"/>
                <w:szCs w:val="21"/>
              </w:rPr>
            </w:pPr>
            <w:r>
              <w:rPr>
                <w:rFonts w:ascii="Calibri" w:eastAsia="Calibri" w:hAnsi="Calibri" w:cs="Calibri"/>
                <w:b/>
                <w:spacing w:val="-1"/>
                <w:sz w:val="21"/>
                <w:szCs w:val="21"/>
              </w:rPr>
              <w:t>A</w:t>
            </w:r>
            <w:r>
              <w:rPr>
                <w:rFonts w:ascii="Calibri" w:eastAsia="Calibri" w:hAnsi="Calibri" w:cs="Calibri"/>
                <w:b/>
                <w:spacing w:val="1"/>
                <w:sz w:val="21"/>
                <w:szCs w:val="21"/>
              </w:rPr>
              <w:t>R</w:t>
            </w:r>
            <w:r>
              <w:rPr>
                <w:rFonts w:ascii="Calibri" w:eastAsia="Calibri" w:hAnsi="Calibri" w:cs="Calibri"/>
                <w:b/>
                <w:sz w:val="21"/>
                <w:szCs w:val="21"/>
              </w:rPr>
              <w:t>T</w:t>
            </w:r>
            <w:r>
              <w:rPr>
                <w:rFonts w:ascii="Calibri" w:eastAsia="Calibri" w:hAnsi="Calibri" w:cs="Calibri"/>
                <w:b/>
                <w:spacing w:val="-1"/>
                <w:sz w:val="21"/>
                <w:szCs w:val="21"/>
              </w:rPr>
              <w:t xml:space="preserve"> </w:t>
            </w:r>
            <w:r>
              <w:rPr>
                <w:rFonts w:ascii="Calibri" w:eastAsia="Calibri" w:hAnsi="Calibri" w:cs="Calibri"/>
                <w:b/>
                <w:sz w:val="21"/>
                <w:szCs w:val="21"/>
              </w:rPr>
              <w:t>/</w:t>
            </w:r>
            <w:r>
              <w:rPr>
                <w:rFonts w:ascii="Calibri" w:eastAsia="Calibri" w:hAnsi="Calibri" w:cs="Calibri"/>
                <w:b/>
                <w:spacing w:val="1"/>
                <w:sz w:val="21"/>
                <w:szCs w:val="21"/>
              </w:rPr>
              <w:t xml:space="preserve"> </w:t>
            </w:r>
            <w:r>
              <w:rPr>
                <w:rFonts w:ascii="Calibri" w:eastAsia="Calibri" w:hAnsi="Calibri" w:cs="Calibri"/>
                <w:b/>
                <w:spacing w:val="-3"/>
                <w:sz w:val="21"/>
                <w:szCs w:val="21"/>
              </w:rPr>
              <w:t>DT</w:t>
            </w:r>
          </w:p>
        </w:tc>
        <w:tc>
          <w:tcPr>
            <w:tcW w:w="2057" w:type="dxa"/>
            <w:tcBorders>
              <w:top w:val="single" w:sz="5" w:space="0" w:color="000000"/>
              <w:left w:val="single" w:sz="5" w:space="0" w:color="000000"/>
              <w:bottom w:val="single" w:sz="5" w:space="0" w:color="000000"/>
              <w:right w:val="single" w:sz="5" w:space="0" w:color="000000"/>
            </w:tcBorders>
            <w:shd w:val="clear" w:color="auto" w:fill="FF6666"/>
          </w:tcPr>
          <w:p w14:paraId="185FB151" w14:textId="77777777" w:rsidR="00303345" w:rsidRDefault="00303345">
            <w:pPr>
              <w:spacing w:line="200" w:lineRule="exact"/>
            </w:pPr>
          </w:p>
          <w:p w14:paraId="2A224146" w14:textId="77777777" w:rsidR="00303345" w:rsidRDefault="00303345">
            <w:pPr>
              <w:spacing w:before="16" w:line="200" w:lineRule="exact"/>
            </w:pPr>
          </w:p>
          <w:p w14:paraId="7F2EF3E4" w14:textId="77777777" w:rsidR="00303345" w:rsidRDefault="00180579">
            <w:pPr>
              <w:ind w:left="460"/>
              <w:rPr>
                <w:rFonts w:ascii="Calibri" w:eastAsia="Calibri" w:hAnsi="Calibri" w:cs="Calibri"/>
                <w:sz w:val="21"/>
                <w:szCs w:val="21"/>
              </w:rPr>
            </w:pPr>
            <w:r>
              <w:rPr>
                <w:rFonts w:ascii="Calibri" w:eastAsia="Calibri" w:hAnsi="Calibri" w:cs="Calibri"/>
                <w:b/>
                <w:spacing w:val="1"/>
                <w:sz w:val="21"/>
                <w:szCs w:val="21"/>
              </w:rPr>
              <w:t>S</w:t>
            </w:r>
            <w:r>
              <w:rPr>
                <w:rFonts w:ascii="Calibri" w:eastAsia="Calibri" w:hAnsi="Calibri" w:cs="Calibri"/>
                <w:b/>
                <w:sz w:val="21"/>
                <w:szCs w:val="21"/>
              </w:rPr>
              <w:t>PAN</w:t>
            </w:r>
            <w:r>
              <w:rPr>
                <w:rFonts w:ascii="Calibri" w:eastAsia="Calibri" w:hAnsi="Calibri" w:cs="Calibri"/>
                <w:b/>
                <w:spacing w:val="-4"/>
                <w:sz w:val="21"/>
                <w:szCs w:val="21"/>
              </w:rPr>
              <w:t>I</w:t>
            </w:r>
            <w:r>
              <w:rPr>
                <w:rFonts w:ascii="Calibri" w:eastAsia="Calibri" w:hAnsi="Calibri" w:cs="Calibri"/>
                <w:b/>
                <w:spacing w:val="-1"/>
                <w:sz w:val="21"/>
                <w:szCs w:val="21"/>
              </w:rPr>
              <w:t>S</w:t>
            </w:r>
            <w:r>
              <w:rPr>
                <w:rFonts w:ascii="Calibri" w:eastAsia="Calibri" w:hAnsi="Calibri" w:cs="Calibri"/>
                <w:b/>
                <w:spacing w:val="1"/>
                <w:sz w:val="21"/>
                <w:szCs w:val="21"/>
              </w:rPr>
              <w:t>H</w:t>
            </w:r>
            <w:r>
              <w:rPr>
                <w:rFonts w:ascii="Calibri" w:eastAsia="Calibri" w:hAnsi="Calibri" w:cs="Calibri"/>
                <w:b/>
                <w:sz w:val="21"/>
                <w:szCs w:val="21"/>
              </w:rPr>
              <w:t>/</w:t>
            </w:r>
            <w:r>
              <w:rPr>
                <w:rFonts w:ascii="Calibri" w:eastAsia="Calibri" w:hAnsi="Calibri" w:cs="Calibri"/>
                <w:b/>
                <w:spacing w:val="-1"/>
                <w:sz w:val="21"/>
                <w:szCs w:val="21"/>
              </w:rPr>
              <w:t xml:space="preserve"> </w:t>
            </w:r>
            <w:r>
              <w:rPr>
                <w:rFonts w:ascii="Calibri" w:eastAsia="Calibri" w:hAnsi="Calibri" w:cs="Calibri"/>
                <w:b/>
                <w:spacing w:val="1"/>
                <w:sz w:val="21"/>
                <w:szCs w:val="21"/>
              </w:rPr>
              <w:t>R</w:t>
            </w:r>
            <w:r>
              <w:rPr>
                <w:rFonts w:ascii="Calibri" w:eastAsia="Calibri" w:hAnsi="Calibri" w:cs="Calibri"/>
                <w:b/>
                <w:sz w:val="21"/>
                <w:szCs w:val="21"/>
              </w:rPr>
              <w:t>E</w:t>
            </w:r>
          </w:p>
        </w:tc>
        <w:tc>
          <w:tcPr>
            <w:tcW w:w="1621" w:type="dxa"/>
            <w:tcBorders>
              <w:top w:val="single" w:sz="5" w:space="0" w:color="000000"/>
              <w:left w:val="single" w:sz="5" w:space="0" w:color="000000"/>
              <w:bottom w:val="single" w:sz="5" w:space="0" w:color="000000"/>
              <w:right w:val="single" w:sz="5" w:space="0" w:color="000000"/>
            </w:tcBorders>
            <w:shd w:val="clear" w:color="auto" w:fill="FF6666"/>
          </w:tcPr>
          <w:p w14:paraId="474F6D62" w14:textId="77777777" w:rsidR="00303345" w:rsidRDefault="00303345">
            <w:pPr>
              <w:spacing w:before="1" w:line="280" w:lineRule="exact"/>
              <w:rPr>
                <w:sz w:val="28"/>
                <w:szCs w:val="28"/>
              </w:rPr>
            </w:pPr>
          </w:p>
          <w:p w14:paraId="4D2436AC" w14:textId="77777777" w:rsidR="00303345" w:rsidRDefault="00180579">
            <w:pPr>
              <w:ind w:left="479" w:right="479"/>
              <w:jc w:val="center"/>
              <w:rPr>
                <w:rFonts w:ascii="Calibri" w:eastAsia="Calibri" w:hAnsi="Calibri" w:cs="Calibri"/>
                <w:sz w:val="21"/>
                <w:szCs w:val="21"/>
              </w:rPr>
            </w:pPr>
            <w:r>
              <w:rPr>
                <w:rFonts w:ascii="Calibri" w:eastAsia="Calibri" w:hAnsi="Calibri" w:cs="Calibri"/>
                <w:b/>
                <w:sz w:val="21"/>
                <w:szCs w:val="21"/>
              </w:rPr>
              <w:t>P</w:t>
            </w:r>
            <w:r>
              <w:rPr>
                <w:rFonts w:ascii="Calibri" w:eastAsia="Calibri" w:hAnsi="Calibri" w:cs="Calibri"/>
                <w:b/>
                <w:spacing w:val="-1"/>
                <w:sz w:val="21"/>
                <w:szCs w:val="21"/>
              </w:rPr>
              <w:t>SH</w:t>
            </w:r>
            <w:r>
              <w:rPr>
                <w:rFonts w:ascii="Calibri" w:eastAsia="Calibri" w:hAnsi="Calibri" w:cs="Calibri"/>
                <w:b/>
                <w:spacing w:val="1"/>
                <w:sz w:val="21"/>
                <w:szCs w:val="21"/>
              </w:rPr>
              <w:t>C</w:t>
            </w:r>
            <w:r>
              <w:rPr>
                <w:rFonts w:ascii="Calibri" w:eastAsia="Calibri" w:hAnsi="Calibri" w:cs="Calibri"/>
                <w:b/>
                <w:sz w:val="21"/>
                <w:szCs w:val="21"/>
              </w:rPr>
              <w:t>E</w:t>
            </w:r>
          </w:p>
          <w:p w14:paraId="015237CF" w14:textId="77777777" w:rsidR="00303345" w:rsidRDefault="00180579">
            <w:pPr>
              <w:spacing w:before="12"/>
              <w:ind w:left="304" w:right="303"/>
              <w:jc w:val="center"/>
              <w:rPr>
                <w:rFonts w:ascii="Calibri" w:eastAsia="Calibri" w:hAnsi="Calibri" w:cs="Calibri"/>
                <w:sz w:val="21"/>
                <w:szCs w:val="21"/>
              </w:rPr>
            </w:pPr>
            <w:r>
              <w:rPr>
                <w:rFonts w:ascii="Calibri" w:eastAsia="Calibri" w:hAnsi="Calibri" w:cs="Calibri"/>
                <w:sz w:val="21"/>
                <w:szCs w:val="21"/>
              </w:rPr>
              <w:t>Ci</w:t>
            </w:r>
            <w:r>
              <w:rPr>
                <w:rFonts w:ascii="Calibri" w:eastAsia="Calibri" w:hAnsi="Calibri" w:cs="Calibri"/>
                <w:spacing w:val="-1"/>
                <w:sz w:val="21"/>
                <w:szCs w:val="21"/>
              </w:rPr>
              <w:t>t</w:t>
            </w:r>
            <w:r>
              <w:rPr>
                <w:rFonts w:ascii="Calibri" w:eastAsia="Calibri" w:hAnsi="Calibri" w:cs="Calibri"/>
                <w:sz w:val="21"/>
                <w:szCs w:val="21"/>
              </w:rPr>
              <w:t>izen</w:t>
            </w:r>
            <w:r>
              <w:rPr>
                <w:rFonts w:ascii="Calibri" w:eastAsia="Calibri" w:hAnsi="Calibri" w:cs="Calibri"/>
                <w:spacing w:val="-1"/>
                <w:sz w:val="21"/>
                <w:szCs w:val="21"/>
              </w:rPr>
              <w:t>s</w:t>
            </w:r>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z w:val="21"/>
                <w:szCs w:val="21"/>
              </w:rPr>
              <w:t>p</w:t>
            </w:r>
          </w:p>
        </w:tc>
      </w:tr>
      <w:tr w:rsidR="00355BAA" w14:paraId="5254FCFB" w14:textId="77777777" w:rsidTr="00355BAA">
        <w:trPr>
          <w:trHeight w:hRule="exact" w:val="5855"/>
        </w:trPr>
        <w:tc>
          <w:tcPr>
            <w:tcW w:w="1700" w:type="dxa"/>
            <w:tcBorders>
              <w:top w:val="single" w:sz="5" w:space="0" w:color="000000"/>
              <w:left w:val="single" w:sz="5" w:space="0" w:color="000000"/>
              <w:bottom w:val="single" w:sz="5" w:space="0" w:color="000000"/>
              <w:right w:val="single" w:sz="5" w:space="0" w:color="000000"/>
            </w:tcBorders>
          </w:tcPr>
          <w:p w14:paraId="3C69C68E" w14:textId="77777777" w:rsidR="00355BAA" w:rsidRPr="00CD6CA2" w:rsidRDefault="006816FE" w:rsidP="00355BAA">
            <w:pPr>
              <w:ind w:left="100" w:right="324"/>
              <w:rPr>
                <w:rFonts w:ascii="Calibri" w:eastAsia="Calibri" w:hAnsi="Calibri" w:cs="Calibri"/>
                <w:color w:val="002060"/>
                <w:spacing w:val="1"/>
                <w:sz w:val="24"/>
                <w:szCs w:val="24"/>
              </w:rPr>
            </w:pPr>
            <w:r w:rsidRPr="00CD6CA2">
              <w:rPr>
                <w:rFonts w:ascii="Calibri" w:eastAsia="Calibri" w:hAnsi="Calibri" w:cs="Calibri"/>
                <w:color w:val="002060"/>
                <w:spacing w:val="1"/>
                <w:sz w:val="24"/>
                <w:szCs w:val="24"/>
              </w:rPr>
              <w:t>Book Study</w:t>
            </w:r>
          </w:p>
          <w:p w14:paraId="40F3150B" w14:textId="77777777" w:rsidR="006816FE" w:rsidRPr="00CD6CA2" w:rsidRDefault="006816FE" w:rsidP="00355BAA">
            <w:pPr>
              <w:ind w:left="100" w:right="324"/>
              <w:rPr>
                <w:rFonts w:ascii="Calibri" w:eastAsia="Calibri" w:hAnsi="Calibri" w:cs="Calibri"/>
                <w:color w:val="002060"/>
                <w:spacing w:val="1"/>
                <w:sz w:val="24"/>
                <w:szCs w:val="24"/>
              </w:rPr>
            </w:pPr>
            <w:r w:rsidRPr="00CD6CA2">
              <w:rPr>
                <w:rFonts w:ascii="Calibri" w:eastAsia="Calibri" w:hAnsi="Calibri" w:cs="Calibri"/>
                <w:color w:val="002060"/>
                <w:spacing w:val="1"/>
                <w:sz w:val="24"/>
                <w:szCs w:val="24"/>
              </w:rPr>
              <w:t xml:space="preserve">Goodnight </w:t>
            </w:r>
            <w:proofErr w:type="spellStart"/>
            <w:r w:rsidRPr="00CD6CA2">
              <w:rPr>
                <w:rFonts w:ascii="Calibri" w:eastAsia="Calibri" w:hAnsi="Calibri" w:cs="Calibri"/>
                <w:color w:val="002060"/>
                <w:spacing w:val="1"/>
                <w:sz w:val="24"/>
                <w:szCs w:val="24"/>
              </w:rPr>
              <w:t>Mr</w:t>
            </w:r>
            <w:proofErr w:type="spellEnd"/>
            <w:r w:rsidRPr="00CD6CA2">
              <w:rPr>
                <w:rFonts w:ascii="Calibri" w:eastAsia="Calibri" w:hAnsi="Calibri" w:cs="Calibri"/>
                <w:color w:val="002060"/>
                <w:spacing w:val="1"/>
                <w:sz w:val="24"/>
                <w:szCs w:val="24"/>
              </w:rPr>
              <w:t xml:space="preserve"> Tom</w:t>
            </w:r>
          </w:p>
          <w:p w14:paraId="487B3092" w14:textId="77777777" w:rsidR="006816FE" w:rsidRPr="00CD6CA2" w:rsidRDefault="006816FE" w:rsidP="00355BAA">
            <w:pPr>
              <w:ind w:left="100" w:right="324"/>
              <w:rPr>
                <w:rFonts w:ascii="Calibri" w:eastAsia="Calibri" w:hAnsi="Calibri" w:cs="Calibri"/>
                <w:color w:val="002060"/>
                <w:spacing w:val="1"/>
                <w:sz w:val="24"/>
                <w:szCs w:val="24"/>
              </w:rPr>
            </w:pPr>
          </w:p>
          <w:p w14:paraId="39032842" w14:textId="77777777" w:rsidR="00CD6CA2" w:rsidRPr="00CD6CA2" w:rsidRDefault="00CD6CA2" w:rsidP="00355BAA">
            <w:pPr>
              <w:ind w:left="100" w:right="324"/>
              <w:rPr>
                <w:rFonts w:ascii="Calibri" w:eastAsia="Calibri" w:hAnsi="Calibri" w:cs="Calibri"/>
                <w:color w:val="002060"/>
                <w:spacing w:val="1"/>
                <w:sz w:val="24"/>
                <w:szCs w:val="24"/>
              </w:rPr>
            </w:pPr>
            <w:r w:rsidRPr="00CD6CA2">
              <w:rPr>
                <w:rFonts w:ascii="Calibri" w:eastAsia="Calibri" w:hAnsi="Calibri" w:cs="Calibri"/>
                <w:color w:val="002060"/>
                <w:spacing w:val="1"/>
                <w:sz w:val="24"/>
                <w:szCs w:val="24"/>
              </w:rPr>
              <w:t>Creative writing, diaries, character studies</w:t>
            </w:r>
            <w:r w:rsidRPr="00CD6CA2">
              <w:rPr>
                <w:rFonts w:ascii="Calibri" w:eastAsia="Calibri" w:hAnsi="Calibri" w:cs="Calibri"/>
                <w:color w:val="002060"/>
                <w:position w:val="1"/>
                <w:sz w:val="24"/>
                <w:szCs w:val="24"/>
              </w:rPr>
              <w:t xml:space="preserve"> develop inference skills</w:t>
            </w:r>
          </w:p>
          <w:p w14:paraId="492C2FF0" w14:textId="77777777" w:rsidR="006816FE" w:rsidRPr="00CD6CA2" w:rsidRDefault="006816FE" w:rsidP="00355BAA">
            <w:pPr>
              <w:ind w:left="100" w:right="324"/>
              <w:rPr>
                <w:rFonts w:ascii="Calibri" w:eastAsia="Calibri" w:hAnsi="Calibri" w:cs="Calibri"/>
                <w:color w:val="002060"/>
                <w:sz w:val="24"/>
                <w:szCs w:val="24"/>
              </w:rPr>
            </w:pPr>
          </w:p>
        </w:tc>
        <w:tc>
          <w:tcPr>
            <w:tcW w:w="1560" w:type="dxa"/>
            <w:tcBorders>
              <w:top w:val="single" w:sz="5" w:space="0" w:color="000000"/>
              <w:left w:val="single" w:sz="5" w:space="0" w:color="000000"/>
              <w:bottom w:val="single" w:sz="5" w:space="0" w:color="000000"/>
              <w:right w:val="single" w:sz="5" w:space="0" w:color="000000"/>
            </w:tcBorders>
          </w:tcPr>
          <w:p w14:paraId="3F37DA5C" w14:textId="77777777" w:rsidR="00355BAA" w:rsidRPr="00B068D0" w:rsidRDefault="00355BAA" w:rsidP="00355BAA">
            <w:pPr>
              <w:pStyle w:val="NormalWeb"/>
              <w:spacing w:before="0" w:beforeAutospacing="0" w:after="0" w:afterAutospacing="0"/>
              <w:rPr>
                <w:rFonts w:ascii="Comic Sans MS" w:hAnsi="Comic Sans MS"/>
                <w:color w:val="00B050"/>
                <w:sz w:val="18"/>
                <w:szCs w:val="18"/>
              </w:rPr>
            </w:pPr>
            <w:r w:rsidRPr="00B068D0">
              <w:rPr>
                <w:rFonts w:ascii="Comic Sans MS" w:hAnsi="Comic Sans MS"/>
                <w:color w:val="00B050"/>
                <w:sz w:val="18"/>
                <w:szCs w:val="18"/>
              </w:rPr>
              <w:t>Number and place value.</w:t>
            </w:r>
          </w:p>
          <w:p w14:paraId="5CC0E2E5" w14:textId="77777777" w:rsidR="00355BAA" w:rsidRPr="00B068D0" w:rsidRDefault="00355BAA" w:rsidP="00355BAA">
            <w:pPr>
              <w:pStyle w:val="NormalWeb"/>
              <w:spacing w:before="0" w:beforeAutospacing="0" w:after="0" w:afterAutospacing="0"/>
              <w:rPr>
                <w:rFonts w:ascii="Comic Sans MS" w:hAnsi="Comic Sans MS"/>
                <w:color w:val="00B050"/>
                <w:sz w:val="18"/>
                <w:szCs w:val="18"/>
              </w:rPr>
            </w:pPr>
            <w:r w:rsidRPr="00B068D0">
              <w:rPr>
                <w:rFonts w:ascii="Comic Sans MS" w:hAnsi="Comic Sans MS"/>
                <w:color w:val="00B050"/>
                <w:sz w:val="18"/>
                <w:szCs w:val="18"/>
              </w:rPr>
              <w:t>Written addition and subtraction.</w:t>
            </w:r>
          </w:p>
          <w:p w14:paraId="6ECD6579" w14:textId="77777777" w:rsidR="00355BAA" w:rsidRPr="00B068D0" w:rsidRDefault="00355BAA" w:rsidP="00355BAA">
            <w:pPr>
              <w:pStyle w:val="NormalWeb"/>
              <w:spacing w:before="0" w:beforeAutospacing="0" w:after="0" w:afterAutospacing="0"/>
              <w:rPr>
                <w:rFonts w:ascii="Comic Sans MS" w:hAnsi="Comic Sans MS"/>
                <w:color w:val="00B050"/>
                <w:sz w:val="18"/>
                <w:szCs w:val="18"/>
              </w:rPr>
            </w:pPr>
            <w:r w:rsidRPr="00B068D0">
              <w:rPr>
                <w:rFonts w:ascii="Comic Sans MS" w:hAnsi="Comic Sans MS"/>
                <w:color w:val="00B050"/>
                <w:sz w:val="18"/>
                <w:szCs w:val="18"/>
              </w:rPr>
              <w:t>Problem Solving and reasoning.</w:t>
            </w:r>
          </w:p>
          <w:p w14:paraId="58BABD94" w14:textId="77777777" w:rsidR="00355BAA" w:rsidRPr="00B068D0" w:rsidRDefault="00355BAA" w:rsidP="00355BAA">
            <w:pPr>
              <w:pStyle w:val="NormalWeb"/>
              <w:spacing w:before="0" w:beforeAutospacing="0" w:after="0" w:afterAutospacing="0"/>
              <w:rPr>
                <w:rFonts w:ascii="Comic Sans MS" w:hAnsi="Comic Sans MS"/>
                <w:color w:val="00B050"/>
                <w:sz w:val="18"/>
                <w:szCs w:val="18"/>
              </w:rPr>
            </w:pPr>
            <w:r w:rsidRPr="00B068D0">
              <w:rPr>
                <w:rFonts w:ascii="Comic Sans MS" w:hAnsi="Comic Sans MS"/>
                <w:color w:val="00B050"/>
                <w:sz w:val="18"/>
                <w:szCs w:val="18"/>
              </w:rPr>
              <w:t>Decimals, percentages and their equivalence to fractions.</w:t>
            </w:r>
          </w:p>
          <w:p w14:paraId="0F07C2E4" w14:textId="77777777" w:rsidR="00355BAA" w:rsidRPr="00B068D0" w:rsidRDefault="00355BAA" w:rsidP="00355BAA">
            <w:pPr>
              <w:pStyle w:val="NormalWeb"/>
              <w:spacing w:before="0" w:beforeAutospacing="0" w:after="0" w:afterAutospacing="0"/>
              <w:rPr>
                <w:rFonts w:ascii="Comic Sans MS" w:hAnsi="Comic Sans MS"/>
                <w:color w:val="00B050"/>
                <w:sz w:val="18"/>
                <w:szCs w:val="18"/>
              </w:rPr>
            </w:pPr>
            <w:r w:rsidRPr="00B068D0">
              <w:rPr>
                <w:rFonts w:ascii="Comic Sans MS" w:hAnsi="Comic Sans MS"/>
                <w:color w:val="00B050"/>
                <w:sz w:val="18"/>
                <w:szCs w:val="18"/>
              </w:rPr>
              <w:t>Measurement – Time.</w:t>
            </w:r>
          </w:p>
          <w:p w14:paraId="37CC5C6D" w14:textId="77777777" w:rsidR="00355BAA" w:rsidRPr="00B068D0" w:rsidRDefault="00355BAA" w:rsidP="00355BAA">
            <w:pPr>
              <w:rPr>
                <w:rFonts w:ascii="Comic Sans MS" w:hAnsi="Comic Sans MS"/>
                <w:color w:val="FF0000"/>
                <w:sz w:val="18"/>
                <w:szCs w:val="18"/>
              </w:rPr>
            </w:pPr>
          </w:p>
          <w:p w14:paraId="360292E5" w14:textId="77777777" w:rsidR="00355BAA" w:rsidRPr="00B068D0" w:rsidRDefault="00355BAA" w:rsidP="00355BAA">
            <w:pPr>
              <w:rPr>
                <w:rFonts w:ascii="Comic Sans MS" w:hAnsi="Comic Sans MS"/>
                <w:color w:val="FF0000"/>
                <w:sz w:val="18"/>
                <w:szCs w:val="18"/>
              </w:rPr>
            </w:pPr>
            <w:r w:rsidRPr="00B068D0">
              <w:rPr>
                <w:rFonts w:ascii="Comic Sans MS" w:hAnsi="Comic Sans MS"/>
                <w:color w:val="FF0000"/>
                <w:sz w:val="18"/>
                <w:szCs w:val="18"/>
              </w:rPr>
              <w:t>Place Value</w:t>
            </w:r>
          </w:p>
          <w:p w14:paraId="1BCA381B" w14:textId="77777777" w:rsidR="00355BAA" w:rsidRPr="00B068D0" w:rsidRDefault="00355BAA" w:rsidP="00355BAA">
            <w:pPr>
              <w:rPr>
                <w:rFonts w:ascii="Comic Sans MS" w:hAnsi="Comic Sans MS"/>
                <w:color w:val="FF0000"/>
                <w:sz w:val="18"/>
                <w:szCs w:val="18"/>
              </w:rPr>
            </w:pPr>
            <w:r w:rsidRPr="00B068D0">
              <w:rPr>
                <w:rFonts w:ascii="Comic Sans MS" w:hAnsi="Comic Sans MS"/>
                <w:color w:val="FF0000"/>
                <w:sz w:val="18"/>
                <w:szCs w:val="18"/>
              </w:rPr>
              <w:t>Four Number operations</w:t>
            </w:r>
          </w:p>
          <w:p w14:paraId="37D72047" w14:textId="77777777" w:rsidR="00355BAA" w:rsidRPr="00B068D0" w:rsidRDefault="00355BAA" w:rsidP="00355BAA">
            <w:pPr>
              <w:rPr>
                <w:rFonts w:ascii="Comic Sans MS" w:hAnsi="Comic Sans MS"/>
                <w:color w:val="FF0000"/>
                <w:sz w:val="18"/>
                <w:szCs w:val="18"/>
              </w:rPr>
            </w:pPr>
            <w:r w:rsidRPr="00B068D0">
              <w:rPr>
                <w:rFonts w:ascii="Comic Sans MS" w:hAnsi="Comic Sans MS"/>
                <w:color w:val="FF0000"/>
                <w:sz w:val="18"/>
                <w:szCs w:val="18"/>
              </w:rPr>
              <w:t>Decimals, % and fractions</w:t>
            </w:r>
          </w:p>
          <w:p w14:paraId="52FE0DAC" w14:textId="77777777" w:rsidR="00355BAA" w:rsidRPr="00B068D0" w:rsidRDefault="00355BAA" w:rsidP="00355BAA">
            <w:pPr>
              <w:rPr>
                <w:rFonts w:ascii="Comic Sans MS" w:hAnsi="Comic Sans MS"/>
                <w:color w:val="FF0000"/>
                <w:sz w:val="18"/>
                <w:szCs w:val="18"/>
              </w:rPr>
            </w:pPr>
            <w:r w:rsidRPr="00B068D0">
              <w:rPr>
                <w:rFonts w:ascii="Comic Sans MS" w:hAnsi="Comic Sans MS"/>
                <w:color w:val="FF0000"/>
                <w:sz w:val="18"/>
                <w:szCs w:val="18"/>
              </w:rPr>
              <w:t>Measurement</w:t>
            </w:r>
          </w:p>
          <w:p w14:paraId="775F5D11" w14:textId="77777777" w:rsidR="00355BAA" w:rsidRPr="00B068D0" w:rsidRDefault="00355BAA" w:rsidP="00355BAA">
            <w:pPr>
              <w:rPr>
                <w:rFonts w:ascii="Comic Sans MS" w:hAnsi="Comic Sans MS"/>
                <w:color w:val="FF0000"/>
                <w:sz w:val="18"/>
                <w:szCs w:val="18"/>
              </w:rPr>
            </w:pPr>
            <w:r w:rsidRPr="00B068D0">
              <w:rPr>
                <w:rFonts w:ascii="Comic Sans MS" w:hAnsi="Comic Sans MS"/>
                <w:color w:val="FF0000"/>
                <w:sz w:val="18"/>
                <w:szCs w:val="18"/>
              </w:rPr>
              <w:t>Problem solving, reasoning and algebra</w:t>
            </w:r>
          </w:p>
          <w:p w14:paraId="2082505C" w14:textId="77777777" w:rsidR="00355BAA" w:rsidRPr="00B068D0" w:rsidRDefault="00355BAA" w:rsidP="00355BAA">
            <w:pPr>
              <w:pStyle w:val="NormalWeb"/>
              <w:spacing w:before="0" w:beforeAutospacing="0" w:after="0" w:afterAutospacing="0"/>
              <w:rPr>
                <w:rFonts w:ascii="Comic Sans MS" w:hAnsi="Comic Sans MS"/>
                <w:color w:val="000000"/>
                <w:sz w:val="18"/>
                <w:szCs w:val="18"/>
              </w:rPr>
            </w:pPr>
          </w:p>
          <w:p w14:paraId="4251A493" w14:textId="77777777" w:rsidR="00355BAA" w:rsidRPr="00B068D0" w:rsidRDefault="00355BAA" w:rsidP="00355BAA">
            <w:pPr>
              <w:rPr>
                <w:rFonts w:ascii="Comic Sans MS" w:hAnsi="Comic Sans MS"/>
                <w:color w:val="FF0000"/>
                <w:sz w:val="18"/>
                <w:szCs w:val="18"/>
              </w:rPr>
            </w:pPr>
          </w:p>
          <w:p w14:paraId="51237C5C" w14:textId="77777777" w:rsidR="00355BAA" w:rsidRDefault="00355BAA" w:rsidP="00355BAA"/>
        </w:tc>
        <w:tc>
          <w:tcPr>
            <w:tcW w:w="1539" w:type="dxa"/>
            <w:tcBorders>
              <w:top w:val="single" w:sz="5" w:space="0" w:color="000000"/>
              <w:left w:val="single" w:sz="5" w:space="0" w:color="000000"/>
              <w:bottom w:val="single" w:sz="5" w:space="0" w:color="000000"/>
              <w:right w:val="single" w:sz="5" w:space="0" w:color="000000"/>
            </w:tcBorders>
          </w:tcPr>
          <w:p w14:paraId="5966B0E8" w14:textId="77777777" w:rsidR="00355BAA" w:rsidRPr="00B4578A" w:rsidRDefault="00355BAA" w:rsidP="00355BAA">
            <w:pPr>
              <w:rPr>
                <w:rFonts w:asciiTheme="minorHAnsi" w:eastAsia="Calibri" w:hAnsiTheme="minorHAnsi" w:cs="Calibri"/>
                <w:b/>
                <w:color w:val="002060"/>
                <w:sz w:val="18"/>
                <w:szCs w:val="18"/>
              </w:rPr>
            </w:pPr>
            <w:r w:rsidRPr="00B4578A">
              <w:rPr>
                <w:rFonts w:asciiTheme="minorHAnsi" w:eastAsia="Calibri" w:hAnsiTheme="minorHAnsi" w:cs="Calibri"/>
                <w:b/>
                <w:color w:val="002060"/>
                <w:sz w:val="18"/>
                <w:szCs w:val="18"/>
              </w:rPr>
              <w:t>Elec</w:t>
            </w:r>
            <w:r w:rsidRPr="00B4578A">
              <w:rPr>
                <w:rFonts w:asciiTheme="minorHAnsi" w:eastAsia="Calibri" w:hAnsiTheme="minorHAnsi" w:cs="Calibri"/>
                <w:b/>
                <w:color w:val="002060"/>
                <w:spacing w:val="1"/>
                <w:sz w:val="18"/>
                <w:szCs w:val="18"/>
              </w:rPr>
              <w:t>t</w:t>
            </w:r>
            <w:r w:rsidRPr="00B4578A">
              <w:rPr>
                <w:rFonts w:asciiTheme="minorHAnsi" w:eastAsia="Calibri" w:hAnsiTheme="minorHAnsi" w:cs="Calibri"/>
                <w:b/>
                <w:color w:val="002060"/>
                <w:sz w:val="18"/>
                <w:szCs w:val="18"/>
              </w:rPr>
              <w:t>ric</w:t>
            </w:r>
            <w:r w:rsidRPr="00B4578A">
              <w:rPr>
                <w:rFonts w:asciiTheme="minorHAnsi" w:eastAsia="Calibri" w:hAnsiTheme="minorHAnsi" w:cs="Calibri"/>
                <w:b/>
                <w:color w:val="002060"/>
                <w:spacing w:val="-3"/>
                <w:sz w:val="18"/>
                <w:szCs w:val="18"/>
              </w:rPr>
              <w:t>i</w:t>
            </w:r>
            <w:r w:rsidRPr="00B4578A">
              <w:rPr>
                <w:rFonts w:asciiTheme="minorHAnsi" w:eastAsia="Calibri" w:hAnsiTheme="minorHAnsi" w:cs="Calibri"/>
                <w:b/>
                <w:color w:val="002060"/>
                <w:sz w:val="18"/>
                <w:szCs w:val="18"/>
              </w:rPr>
              <w:t>ty</w:t>
            </w:r>
          </w:p>
          <w:p w14:paraId="539DAC2A" w14:textId="77777777" w:rsidR="00355BAA" w:rsidRPr="00B4578A" w:rsidRDefault="00355BAA" w:rsidP="00355BAA">
            <w:pPr>
              <w:rPr>
                <w:rFonts w:asciiTheme="minorHAnsi" w:hAnsiTheme="minorHAnsi"/>
                <w:color w:val="002060"/>
                <w:sz w:val="18"/>
                <w:szCs w:val="18"/>
              </w:rPr>
            </w:pPr>
            <w:r w:rsidRPr="00B4578A">
              <w:rPr>
                <w:rFonts w:asciiTheme="minorHAnsi" w:hAnsiTheme="minorHAnsi"/>
                <w:color w:val="002060"/>
                <w:sz w:val="18"/>
                <w:szCs w:val="18"/>
              </w:rPr>
              <w:t xml:space="preserve">associate the brightness of a lamp or the volume of a buzzer with the number and voltage of cells used in the circuit </w:t>
            </w:r>
          </w:p>
          <w:p w14:paraId="62E2B912" w14:textId="77777777" w:rsidR="00355BAA" w:rsidRPr="00B4578A" w:rsidRDefault="00B4578A" w:rsidP="00355BAA">
            <w:pPr>
              <w:rPr>
                <w:rFonts w:asciiTheme="minorHAnsi" w:hAnsiTheme="minorHAnsi"/>
                <w:color w:val="002060"/>
                <w:sz w:val="18"/>
                <w:szCs w:val="18"/>
              </w:rPr>
            </w:pPr>
            <w:r w:rsidRPr="00B4578A">
              <w:rPr>
                <w:rFonts w:asciiTheme="minorHAnsi" w:hAnsiTheme="minorHAnsi"/>
                <w:color w:val="002060"/>
                <w:sz w:val="18"/>
                <w:szCs w:val="18"/>
              </w:rPr>
              <w:t>C</w:t>
            </w:r>
            <w:r w:rsidR="00355BAA" w:rsidRPr="00B4578A">
              <w:rPr>
                <w:rFonts w:asciiTheme="minorHAnsi" w:hAnsiTheme="minorHAnsi"/>
                <w:color w:val="002060"/>
                <w:sz w:val="18"/>
                <w:szCs w:val="18"/>
              </w:rPr>
              <w:t xml:space="preserve">ompare and give reasons for variations in how components function, including the brightness of bulbs, the loudness of buzzers and the on/off position of switches </w:t>
            </w:r>
          </w:p>
          <w:p w14:paraId="2EE2E45F" w14:textId="77777777" w:rsidR="00355BAA" w:rsidRDefault="00B4578A" w:rsidP="00B4578A">
            <w:pPr>
              <w:rPr>
                <w:rFonts w:asciiTheme="minorHAnsi" w:hAnsiTheme="minorHAnsi"/>
                <w:color w:val="002060"/>
                <w:sz w:val="18"/>
                <w:szCs w:val="18"/>
              </w:rPr>
            </w:pPr>
            <w:r w:rsidRPr="00B4578A">
              <w:rPr>
                <w:rFonts w:asciiTheme="minorHAnsi" w:hAnsiTheme="minorHAnsi" w:cs="Wingdings"/>
                <w:color w:val="002060"/>
                <w:sz w:val="18"/>
                <w:szCs w:val="18"/>
              </w:rPr>
              <w:t>U</w:t>
            </w:r>
            <w:r w:rsidR="00355BAA" w:rsidRPr="00B4578A">
              <w:rPr>
                <w:rFonts w:asciiTheme="minorHAnsi" w:hAnsiTheme="minorHAnsi"/>
                <w:color w:val="002060"/>
                <w:sz w:val="18"/>
                <w:szCs w:val="18"/>
              </w:rPr>
              <w:t xml:space="preserve">se </w:t>
            </w:r>
            <w:proofErr w:type="spellStart"/>
            <w:r w:rsidR="00355BAA" w:rsidRPr="00B4578A">
              <w:rPr>
                <w:rFonts w:asciiTheme="minorHAnsi" w:hAnsiTheme="minorHAnsi"/>
                <w:color w:val="002060"/>
                <w:sz w:val="18"/>
                <w:szCs w:val="18"/>
              </w:rPr>
              <w:t>recognised</w:t>
            </w:r>
            <w:proofErr w:type="spellEnd"/>
            <w:r w:rsidR="00355BAA" w:rsidRPr="00B4578A">
              <w:rPr>
                <w:rFonts w:asciiTheme="minorHAnsi" w:hAnsiTheme="minorHAnsi"/>
                <w:color w:val="002060"/>
                <w:sz w:val="18"/>
                <w:szCs w:val="18"/>
              </w:rPr>
              <w:t xml:space="preserve"> symbols when representing a simple circuit in a diagram.</w:t>
            </w:r>
          </w:p>
          <w:p w14:paraId="515FDB84" w14:textId="77777777" w:rsidR="00B4578A" w:rsidRDefault="00B4578A" w:rsidP="00B4578A">
            <w:pPr>
              <w:rPr>
                <w:rFonts w:asciiTheme="minorHAnsi" w:hAnsiTheme="minorHAnsi"/>
                <w:color w:val="002060"/>
                <w:sz w:val="18"/>
                <w:szCs w:val="18"/>
              </w:rPr>
            </w:pPr>
            <w:r>
              <w:rPr>
                <w:rFonts w:asciiTheme="minorHAnsi" w:hAnsiTheme="minorHAnsi"/>
                <w:color w:val="002060"/>
                <w:sz w:val="18"/>
                <w:szCs w:val="18"/>
              </w:rPr>
              <w:t>Scientific Enquiry</w:t>
            </w:r>
            <w:r w:rsidR="00F1076C">
              <w:rPr>
                <w:rFonts w:asciiTheme="minorHAnsi" w:hAnsiTheme="minorHAnsi"/>
                <w:color w:val="002060"/>
                <w:sz w:val="18"/>
                <w:szCs w:val="18"/>
              </w:rPr>
              <w:t xml:space="preserve">. </w:t>
            </w:r>
          </w:p>
          <w:p w14:paraId="657529F9" w14:textId="77777777" w:rsidR="00F1076C" w:rsidRDefault="00F1076C" w:rsidP="00B4578A">
            <w:pPr>
              <w:rPr>
                <w:rFonts w:ascii="Calibri" w:eastAsia="Calibri" w:hAnsi="Calibri" w:cs="Calibri"/>
                <w:sz w:val="22"/>
                <w:szCs w:val="22"/>
              </w:rPr>
            </w:pPr>
            <w:r>
              <w:rPr>
                <w:rFonts w:asciiTheme="minorHAnsi" w:hAnsiTheme="minorHAnsi"/>
                <w:color w:val="002060"/>
                <w:sz w:val="18"/>
                <w:szCs w:val="18"/>
              </w:rPr>
              <w:t>(DT create circuits)</w:t>
            </w:r>
          </w:p>
        </w:tc>
        <w:tc>
          <w:tcPr>
            <w:tcW w:w="1394" w:type="dxa"/>
            <w:tcBorders>
              <w:top w:val="single" w:sz="5" w:space="0" w:color="000000"/>
              <w:left w:val="single" w:sz="5" w:space="0" w:color="000000"/>
              <w:bottom w:val="single" w:sz="5" w:space="0" w:color="000000"/>
              <w:right w:val="single" w:sz="5" w:space="0" w:color="000000"/>
            </w:tcBorders>
          </w:tcPr>
          <w:p w14:paraId="5AD8192F" w14:textId="77777777" w:rsidR="001C2A3B" w:rsidRPr="0097270A" w:rsidRDefault="001C2A3B" w:rsidP="001C2A3B">
            <w:pPr>
              <w:pStyle w:val="NormalWeb"/>
              <w:spacing w:before="0" w:beforeAutospacing="0" w:after="0" w:afterAutospacing="0"/>
              <w:rPr>
                <w:rFonts w:asciiTheme="minorHAnsi" w:hAnsiTheme="minorHAnsi"/>
                <w:color w:val="002060"/>
                <w:sz w:val="16"/>
                <w:szCs w:val="16"/>
              </w:rPr>
            </w:pPr>
            <w:r w:rsidRPr="0097270A">
              <w:rPr>
                <w:rFonts w:asciiTheme="minorHAnsi" w:hAnsiTheme="minorHAnsi"/>
                <w:b/>
                <w:color w:val="002060"/>
                <w:sz w:val="16"/>
                <w:szCs w:val="16"/>
              </w:rPr>
              <w:t xml:space="preserve">Internet Safety &amp; Cyber Bullying </w:t>
            </w:r>
            <w:r w:rsidRPr="0097270A">
              <w:rPr>
                <w:rFonts w:asciiTheme="minorHAnsi" w:hAnsiTheme="minorHAnsi"/>
                <w:color w:val="002060"/>
                <w:sz w:val="16"/>
                <w:szCs w:val="16"/>
              </w:rPr>
              <w:t>Understand computer networks including the internet; how they can provide multiple services, such as the world wide web; and the opportunities they offer for communication and collaboration.  Use search engines effectively; be discerning in evaluating digital content; respect individuals and intellectual property; use technology responsibly, securely and safely</w:t>
            </w:r>
          </w:p>
          <w:p w14:paraId="2F4B1736" w14:textId="77777777" w:rsidR="001C2A3B" w:rsidRPr="0097270A" w:rsidRDefault="001C2A3B" w:rsidP="001C2A3B">
            <w:pPr>
              <w:ind w:left="102" w:right="180"/>
              <w:rPr>
                <w:rFonts w:ascii="Calibri" w:eastAsia="Calibri" w:hAnsi="Calibri" w:cs="Calibri"/>
                <w:color w:val="002060"/>
                <w:sz w:val="22"/>
                <w:szCs w:val="22"/>
              </w:rPr>
            </w:pPr>
          </w:p>
          <w:p w14:paraId="6EC6451C" w14:textId="77777777" w:rsidR="00355BAA" w:rsidRDefault="00355BAA" w:rsidP="001C2A3B">
            <w:pPr>
              <w:ind w:right="180"/>
              <w:rPr>
                <w:rFonts w:ascii="Calibri" w:eastAsia="Calibri" w:hAnsi="Calibri" w:cs="Calibri"/>
                <w:sz w:val="22"/>
                <w:szCs w:val="22"/>
              </w:rPr>
            </w:pPr>
          </w:p>
        </w:tc>
        <w:tc>
          <w:tcPr>
            <w:tcW w:w="1510" w:type="dxa"/>
            <w:tcBorders>
              <w:top w:val="single" w:sz="5" w:space="0" w:color="000000"/>
              <w:left w:val="single" w:sz="5" w:space="0" w:color="000000"/>
              <w:bottom w:val="single" w:sz="5" w:space="0" w:color="000000"/>
              <w:right w:val="single" w:sz="5" w:space="0" w:color="000000"/>
            </w:tcBorders>
          </w:tcPr>
          <w:p w14:paraId="475642D9" w14:textId="77777777" w:rsidR="00325A2F" w:rsidRPr="005B3290" w:rsidRDefault="00325A2F" w:rsidP="00325A2F">
            <w:pPr>
              <w:ind w:right="463"/>
              <w:rPr>
                <w:rFonts w:ascii="Calibri" w:eastAsia="Calibri" w:hAnsi="Calibri" w:cs="Calibri"/>
                <w:b/>
                <w:color w:val="002060"/>
                <w:sz w:val="16"/>
                <w:szCs w:val="16"/>
              </w:rPr>
            </w:pPr>
            <w:r w:rsidRPr="005B3290">
              <w:rPr>
                <w:rFonts w:ascii="Calibri" w:eastAsia="Calibri" w:hAnsi="Calibri" w:cs="Calibri"/>
                <w:b/>
                <w:color w:val="002060"/>
                <w:sz w:val="16"/>
                <w:szCs w:val="16"/>
              </w:rPr>
              <w:t>I</w:t>
            </w:r>
            <w:r w:rsidRPr="005B3290">
              <w:rPr>
                <w:rFonts w:ascii="Calibri" w:eastAsia="Calibri" w:hAnsi="Calibri" w:cs="Calibri"/>
                <w:b/>
                <w:color w:val="002060"/>
                <w:spacing w:val="-1"/>
                <w:sz w:val="16"/>
                <w:szCs w:val="16"/>
              </w:rPr>
              <w:t>n</w:t>
            </w:r>
            <w:r w:rsidRPr="005B3290">
              <w:rPr>
                <w:rFonts w:ascii="Calibri" w:eastAsia="Calibri" w:hAnsi="Calibri" w:cs="Calibri"/>
                <w:b/>
                <w:color w:val="002060"/>
                <w:spacing w:val="1"/>
                <w:sz w:val="16"/>
                <w:szCs w:val="16"/>
              </w:rPr>
              <w:t>v</w:t>
            </w:r>
            <w:r w:rsidRPr="005B3290">
              <w:rPr>
                <w:rFonts w:ascii="Calibri" w:eastAsia="Calibri" w:hAnsi="Calibri" w:cs="Calibri"/>
                <w:b/>
                <w:color w:val="002060"/>
                <w:sz w:val="16"/>
                <w:szCs w:val="16"/>
              </w:rPr>
              <w:t xml:space="preserve">asion </w:t>
            </w:r>
            <w:r w:rsidRPr="005B3290">
              <w:rPr>
                <w:rFonts w:ascii="Calibri" w:eastAsia="Calibri" w:hAnsi="Calibri" w:cs="Calibri"/>
                <w:b/>
                <w:color w:val="002060"/>
                <w:spacing w:val="-1"/>
                <w:sz w:val="16"/>
                <w:szCs w:val="16"/>
              </w:rPr>
              <w:t>g</w:t>
            </w:r>
            <w:r w:rsidRPr="005B3290">
              <w:rPr>
                <w:rFonts w:ascii="Calibri" w:eastAsia="Calibri" w:hAnsi="Calibri" w:cs="Calibri"/>
                <w:b/>
                <w:color w:val="002060"/>
                <w:sz w:val="16"/>
                <w:szCs w:val="16"/>
              </w:rPr>
              <w:t>a</w:t>
            </w:r>
            <w:r w:rsidRPr="005B3290">
              <w:rPr>
                <w:rFonts w:ascii="Calibri" w:eastAsia="Calibri" w:hAnsi="Calibri" w:cs="Calibri"/>
                <w:b/>
                <w:color w:val="002060"/>
                <w:spacing w:val="1"/>
                <w:sz w:val="16"/>
                <w:szCs w:val="16"/>
              </w:rPr>
              <w:t>m</w:t>
            </w:r>
            <w:r w:rsidRPr="005B3290">
              <w:rPr>
                <w:rFonts w:ascii="Calibri" w:eastAsia="Calibri" w:hAnsi="Calibri" w:cs="Calibri"/>
                <w:b/>
                <w:color w:val="002060"/>
                <w:sz w:val="16"/>
                <w:szCs w:val="16"/>
              </w:rPr>
              <w:t>es Fo</w:t>
            </w:r>
            <w:r w:rsidRPr="005B3290">
              <w:rPr>
                <w:rFonts w:ascii="Calibri" w:eastAsia="Calibri" w:hAnsi="Calibri" w:cs="Calibri"/>
                <w:b/>
                <w:color w:val="002060"/>
                <w:spacing w:val="1"/>
                <w:sz w:val="16"/>
                <w:szCs w:val="16"/>
              </w:rPr>
              <w:t>o</w:t>
            </w:r>
            <w:r w:rsidRPr="005B3290">
              <w:rPr>
                <w:rFonts w:ascii="Calibri" w:eastAsia="Calibri" w:hAnsi="Calibri" w:cs="Calibri"/>
                <w:b/>
                <w:color w:val="002060"/>
                <w:sz w:val="16"/>
                <w:szCs w:val="16"/>
              </w:rPr>
              <w:t>tba</w:t>
            </w:r>
            <w:r w:rsidRPr="005B3290">
              <w:rPr>
                <w:rFonts w:ascii="Calibri" w:eastAsia="Calibri" w:hAnsi="Calibri" w:cs="Calibri"/>
                <w:b/>
                <w:color w:val="002060"/>
                <w:spacing w:val="-1"/>
                <w:sz w:val="16"/>
                <w:szCs w:val="16"/>
              </w:rPr>
              <w:t>l</w:t>
            </w:r>
            <w:r w:rsidRPr="005B3290">
              <w:rPr>
                <w:rFonts w:ascii="Calibri" w:eastAsia="Calibri" w:hAnsi="Calibri" w:cs="Calibri"/>
                <w:b/>
                <w:color w:val="002060"/>
                <w:sz w:val="16"/>
                <w:szCs w:val="16"/>
              </w:rPr>
              <w:t>l Track</w:t>
            </w:r>
            <w:r w:rsidRPr="005B3290">
              <w:rPr>
                <w:rFonts w:ascii="Calibri" w:eastAsia="Calibri" w:hAnsi="Calibri" w:cs="Calibri"/>
                <w:b/>
                <w:color w:val="002060"/>
                <w:spacing w:val="1"/>
                <w:sz w:val="16"/>
                <w:szCs w:val="16"/>
              </w:rPr>
              <w:t xml:space="preserve"> </w:t>
            </w:r>
            <w:r w:rsidRPr="005B3290">
              <w:rPr>
                <w:rFonts w:ascii="Calibri" w:eastAsia="Calibri" w:hAnsi="Calibri" w:cs="Calibri"/>
                <w:b/>
                <w:color w:val="002060"/>
                <w:sz w:val="16"/>
                <w:szCs w:val="16"/>
              </w:rPr>
              <w:t>a</w:t>
            </w:r>
            <w:r w:rsidRPr="005B3290">
              <w:rPr>
                <w:rFonts w:ascii="Calibri" w:eastAsia="Calibri" w:hAnsi="Calibri" w:cs="Calibri"/>
                <w:b/>
                <w:color w:val="002060"/>
                <w:spacing w:val="-1"/>
                <w:sz w:val="16"/>
                <w:szCs w:val="16"/>
              </w:rPr>
              <w:t>n</w:t>
            </w:r>
            <w:r w:rsidRPr="005B3290">
              <w:rPr>
                <w:rFonts w:ascii="Calibri" w:eastAsia="Calibri" w:hAnsi="Calibri" w:cs="Calibri"/>
                <w:b/>
                <w:color w:val="002060"/>
                <w:sz w:val="16"/>
                <w:szCs w:val="16"/>
              </w:rPr>
              <w:t>d field</w:t>
            </w:r>
          </w:p>
          <w:p w14:paraId="534F6C74" w14:textId="77777777" w:rsidR="00355BAA" w:rsidRDefault="00325A2F" w:rsidP="00325A2F">
            <w:pPr>
              <w:ind w:left="102" w:right="484" w:firstLine="50"/>
              <w:rPr>
                <w:rFonts w:ascii="Calibri" w:eastAsia="Calibri" w:hAnsi="Calibri" w:cs="Calibri"/>
                <w:sz w:val="22"/>
                <w:szCs w:val="22"/>
              </w:rPr>
            </w:pPr>
            <w:r w:rsidRPr="005B3290">
              <w:rPr>
                <w:rFonts w:ascii="Calibri" w:eastAsia="Calibri" w:hAnsi="Calibri" w:cs="Calibri"/>
                <w:color w:val="002060"/>
                <w:sz w:val="16"/>
                <w:szCs w:val="16"/>
              </w:rPr>
              <w:t>Consolidate existing skills and acquire new ones. Perform actions with control &amp; quality. Use &amp; adapt strategies and tactics for individual, pair and team activities. Identify an effective performance &amp; suggest improvement. Understand why physical activity is good for health and well-being.</w:t>
            </w:r>
          </w:p>
        </w:tc>
        <w:tc>
          <w:tcPr>
            <w:tcW w:w="1666" w:type="dxa"/>
            <w:tcBorders>
              <w:top w:val="single" w:sz="5" w:space="0" w:color="000000"/>
              <w:left w:val="single" w:sz="5" w:space="0" w:color="000000"/>
              <w:bottom w:val="single" w:sz="5" w:space="0" w:color="000000"/>
              <w:right w:val="single" w:sz="5" w:space="0" w:color="000000"/>
            </w:tcBorders>
          </w:tcPr>
          <w:p w14:paraId="29006E04" w14:textId="77777777" w:rsidR="00355BAA" w:rsidRPr="004176A9" w:rsidRDefault="00355BAA" w:rsidP="00355BAA">
            <w:pPr>
              <w:spacing w:before="9" w:line="280" w:lineRule="exact"/>
              <w:rPr>
                <w:color w:val="1F497D" w:themeColor="text2"/>
                <w:sz w:val="28"/>
                <w:szCs w:val="28"/>
              </w:rPr>
            </w:pPr>
          </w:p>
          <w:p w14:paraId="10895B0F" w14:textId="77777777" w:rsidR="00355BAA" w:rsidRPr="004176A9" w:rsidRDefault="00355BAA" w:rsidP="00355BAA">
            <w:pPr>
              <w:ind w:left="103" w:right="368"/>
              <w:rPr>
                <w:rFonts w:ascii="Calibri" w:eastAsia="Calibri" w:hAnsi="Calibri" w:cs="Calibri"/>
                <w:color w:val="1F497D" w:themeColor="text2"/>
                <w:sz w:val="22"/>
                <w:szCs w:val="22"/>
              </w:rPr>
            </w:pPr>
            <w:r w:rsidRPr="004176A9">
              <w:rPr>
                <w:rFonts w:ascii="Calibri" w:eastAsia="Calibri" w:hAnsi="Calibri" w:cs="Calibri"/>
                <w:color w:val="1F497D" w:themeColor="text2"/>
                <w:sz w:val="22"/>
                <w:szCs w:val="22"/>
              </w:rPr>
              <w:t>W</w:t>
            </w:r>
            <w:r w:rsidRPr="004176A9">
              <w:rPr>
                <w:rFonts w:ascii="Calibri" w:eastAsia="Calibri" w:hAnsi="Calibri" w:cs="Calibri"/>
                <w:color w:val="1F497D" w:themeColor="text2"/>
                <w:spacing w:val="1"/>
                <w:sz w:val="22"/>
                <w:szCs w:val="22"/>
              </w:rPr>
              <w:t>o</w:t>
            </w:r>
            <w:r w:rsidRPr="004176A9">
              <w:rPr>
                <w:rFonts w:ascii="Calibri" w:eastAsia="Calibri" w:hAnsi="Calibri" w:cs="Calibri"/>
                <w:color w:val="1F497D" w:themeColor="text2"/>
                <w:sz w:val="22"/>
                <w:szCs w:val="22"/>
              </w:rPr>
              <w:t>rld C</w:t>
            </w:r>
            <w:r w:rsidRPr="004176A9">
              <w:rPr>
                <w:rFonts w:ascii="Calibri" w:eastAsia="Calibri" w:hAnsi="Calibri" w:cs="Calibri"/>
                <w:color w:val="1F497D" w:themeColor="text2"/>
                <w:spacing w:val="1"/>
                <w:sz w:val="22"/>
                <w:szCs w:val="22"/>
              </w:rPr>
              <w:t>o</w:t>
            </w:r>
            <w:r w:rsidRPr="004176A9">
              <w:rPr>
                <w:rFonts w:ascii="Calibri" w:eastAsia="Calibri" w:hAnsi="Calibri" w:cs="Calibri"/>
                <w:color w:val="1F497D" w:themeColor="text2"/>
                <w:spacing w:val="-1"/>
                <w:sz w:val="22"/>
                <w:szCs w:val="22"/>
              </w:rPr>
              <w:t>un</w:t>
            </w:r>
            <w:r w:rsidRPr="004176A9">
              <w:rPr>
                <w:rFonts w:ascii="Calibri" w:eastAsia="Calibri" w:hAnsi="Calibri" w:cs="Calibri"/>
                <w:color w:val="1F497D" w:themeColor="text2"/>
                <w:sz w:val="22"/>
                <w:szCs w:val="22"/>
              </w:rPr>
              <w:t>tries f</w:t>
            </w:r>
            <w:r w:rsidRPr="004176A9">
              <w:rPr>
                <w:rFonts w:ascii="Calibri" w:eastAsia="Calibri" w:hAnsi="Calibri" w:cs="Calibri"/>
                <w:color w:val="1F497D" w:themeColor="text2"/>
                <w:spacing w:val="1"/>
                <w:sz w:val="22"/>
                <w:szCs w:val="22"/>
              </w:rPr>
              <w:t>o</w:t>
            </w:r>
            <w:r w:rsidRPr="004176A9">
              <w:rPr>
                <w:rFonts w:ascii="Calibri" w:eastAsia="Calibri" w:hAnsi="Calibri" w:cs="Calibri"/>
                <w:color w:val="1F497D" w:themeColor="text2"/>
                <w:sz w:val="22"/>
                <w:szCs w:val="22"/>
              </w:rPr>
              <w:t>cus</w:t>
            </w:r>
            <w:r w:rsidRPr="004176A9">
              <w:rPr>
                <w:rFonts w:ascii="Calibri" w:eastAsia="Calibri" w:hAnsi="Calibri" w:cs="Calibri"/>
                <w:color w:val="1F497D" w:themeColor="text2"/>
                <w:spacing w:val="-1"/>
                <w:sz w:val="22"/>
                <w:szCs w:val="22"/>
              </w:rPr>
              <w:t>in</w:t>
            </w:r>
            <w:r w:rsidRPr="004176A9">
              <w:rPr>
                <w:rFonts w:ascii="Calibri" w:eastAsia="Calibri" w:hAnsi="Calibri" w:cs="Calibri"/>
                <w:color w:val="1F497D" w:themeColor="text2"/>
                <w:sz w:val="22"/>
                <w:szCs w:val="22"/>
              </w:rPr>
              <w:t>g</w:t>
            </w:r>
            <w:r w:rsidRPr="004176A9">
              <w:rPr>
                <w:rFonts w:ascii="Calibri" w:eastAsia="Calibri" w:hAnsi="Calibri" w:cs="Calibri"/>
                <w:color w:val="1F497D" w:themeColor="text2"/>
                <w:spacing w:val="-1"/>
                <w:sz w:val="22"/>
                <w:szCs w:val="22"/>
              </w:rPr>
              <w:t xml:space="preserve"> </w:t>
            </w:r>
            <w:r w:rsidRPr="004176A9">
              <w:rPr>
                <w:rFonts w:ascii="Calibri" w:eastAsia="Calibri" w:hAnsi="Calibri" w:cs="Calibri"/>
                <w:color w:val="1F497D" w:themeColor="text2"/>
                <w:spacing w:val="1"/>
                <w:sz w:val="22"/>
                <w:szCs w:val="22"/>
              </w:rPr>
              <w:t>o</w:t>
            </w:r>
            <w:r w:rsidRPr="004176A9">
              <w:rPr>
                <w:rFonts w:ascii="Calibri" w:eastAsia="Calibri" w:hAnsi="Calibri" w:cs="Calibri"/>
                <w:color w:val="1F497D" w:themeColor="text2"/>
                <w:sz w:val="22"/>
                <w:szCs w:val="22"/>
              </w:rPr>
              <w:t>n Eu</w:t>
            </w:r>
            <w:r w:rsidRPr="004176A9">
              <w:rPr>
                <w:rFonts w:ascii="Calibri" w:eastAsia="Calibri" w:hAnsi="Calibri" w:cs="Calibri"/>
                <w:color w:val="1F497D" w:themeColor="text2"/>
                <w:spacing w:val="-1"/>
                <w:sz w:val="22"/>
                <w:szCs w:val="22"/>
              </w:rPr>
              <w:t>r</w:t>
            </w:r>
            <w:r w:rsidRPr="004176A9">
              <w:rPr>
                <w:rFonts w:ascii="Calibri" w:eastAsia="Calibri" w:hAnsi="Calibri" w:cs="Calibri"/>
                <w:color w:val="1F497D" w:themeColor="text2"/>
                <w:spacing w:val="1"/>
                <w:sz w:val="22"/>
                <w:szCs w:val="22"/>
              </w:rPr>
              <w:t>o</w:t>
            </w:r>
            <w:r w:rsidRPr="004176A9">
              <w:rPr>
                <w:rFonts w:ascii="Calibri" w:eastAsia="Calibri" w:hAnsi="Calibri" w:cs="Calibri"/>
                <w:color w:val="1F497D" w:themeColor="text2"/>
                <w:spacing w:val="-1"/>
                <w:sz w:val="22"/>
                <w:szCs w:val="22"/>
              </w:rPr>
              <w:t>p</w:t>
            </w:r>
            <w:r w:rsidRPr="004176A9">
              <w:rPr>
                <w:rFonts w:ascii="Calibri" w:eastAsia="Calibri" w:hAnsi="Calibri" w:cs="Calibri"/>
                <w:color w:val="1F497D" w:themeColor="text2"/>
                <w:sz w:val="22"/>
                <w:szCs w:val="22"/>
              </w:rPr>
              <w:t>e W</w:t>
            </w:r>
            <w:r w:rsidRPr="004176A9">
              <w:rPr>
                <w:rFonts w:ascii="Calibri" w:eastAsia="Calibri" w:hAnsi="Calibri" w:cs="Calibri"/>
                <w:color w:val="1F497D" w:themeColor="text2"/>
                <w:spacing w:val="1"/>
                <w:sz w:val="22"/>
                <w:szCs w:val="22"/>
              </w:rPr>
              <w:t>o</w:t>
            </w:r>
            <w:r w:rsidRPr="004176A9">
              <w:rPr>
                <w:rFonts w:ascii="Calibri" w:eastAsia="Calibri" w:hAnsi="Calibri" w:cs="Calibri"/>
                <w:color w:val="1F497D" w:themeColor="text2"/>
                <w:sz w:val="22"/>
                <w:szCs w:val="22"/>
              </w:rPr>
              <w:t>rld</w:t>
            </w:r>
            <w:r w:rsidRPr="004176A9">
              <w:rPr>
                <w:rFonts w:ascii="Calibri" w:eastAsia="Calibri" w:hAnsi="Calibri" w:cs="Calibri"/>
                <w:color w:val="1F497D" w:themeColor="text2"/>
                <w:spacing w:val="-3"/>
                <w:sz w:val="22"/>
                <w:szCs w:val="22"/>
              </w:rPr>
              <w:t xml:space="preserve"> </w:t>
            </w:r>
            <w:r w:rsidRPr="004176A9">
              <w:rPr>
                <w:rFonts w:ascii="Calibri" w:eastAsia="Calibri" w:hAnsi="Calibri" w:cs="Calibri"/>
                <w:color w:val="1F497D" w:themeColor="text2"/>
                <w:sz w:val="22"/>
                <w:szCs w:val="22"/>
              </w:rPr>
              <w:t>War</w:t>
            </w:r>
            <w:r w:rsidRPr="004176A9">
              <w:rPr>
                <w:rFonts w:ascii="Calibri" w:eastAsia="Calibri" w:hAnsi="Calibri" w:cs="Calibri"/>
                <w:color w:val="1F497D" w:themeColor="text2"/>
                <w:spacing w:val="-2"/>
                <w:sz w:val="22"/>
                <w:szCs w:val="22"/>
              </w:rPr>
              <w:t xml:space="preserve"> </w:t>
            </w:r>
            <w:r w:rsidRPr="004176A9">
              <w:rPr>
                <w:rFonts w:ascii="Calibri" w:eastAsia="Calibri" w:hAnsi="Calibri" w:cs="Calibri"/>
                <w:color w:val="1F497D" w:themeColor="text2"/>
                <w:sz w:val="22"/>
                <w:szCs w:val="22"/>
              </w:rPr>
              <w:t>2</w:t>
            </w:r>
          </w:p>
          <w:p w14:paraId="00770C7E" w14:textId="77777777" w:rsidR="004176A9" w:rsidRPr="004176A9" w:rsidRDefault="004176A9" w:rsidP="004176A9">
            <w:pPr>
              <w:ind w:left="103" w:right="368"/>
              <w:rPr>
                <w:rFonts w:ascii="Calibri" w:eastAsia="Calibri" w:hAnsi="Calibri" w:cs="Calibri"/>
                <w:color w:val="1F497D" w:themeColor="text2"/>
                <w:sz w:val="22"/>
                <w:szCs w:val="22"/>
              </w:rPr>
            </w:pPr>
            <w:r w:rsidRPr="004176A9">
              <w:rPr>
                <w:rFonts w:ascii="Calibri" w:eastAsia="Calibri" w:hAnsi="Calibri" w:cs="Calibri"/>
                <w:color w:val="1F497D" w:themeColor="text2"/>
                <w:sz w:val="22"/>
                <w:szCs w:val="22"/>
              </w:rPr>
              <w:t>WOW day – experience evacuation.</w:t>
            </w:r>
          </w:p>
          <w:p w14:paraId="72270088" w14:textId="77777777" w:rsidR="004176A9" w:rsidRPr="004176A9" w:rsidRDefault="004176A9" w:rsidP="004176A9">
            <w:pPr>
              <w:ind w:left="103" w:right="368"/>
              <w:rPr>
                <w:rFonts w:ascii="Calibri" w:eastAsia="Calibri" w:hAnsi="Calibri" w:cs="Calibri"/>
                <w:color w:val="1F497D" w:themeColor="text2"/>
                <w:sz w:val="22"/>
                <w:szCs w:val="22"/>
              </w:rPr>
            </w:pPr>
            <w:r w:rsidRPr="004176A9">
              <w:rPr>
                <w:rFonts w:ascii="Calibri" w:eastAsia="Calibri" w:hAnsi="Calibri" w:cs="Calibri"/>
                <w:color w:val="1F497D" w:themeColor="text2"/>
                <w:sz w:val="22"/>
                <w:szCs w:val="22"/>
              </w:rPr>
              <w:t>Leaders.</w:t>
            </w:r>
          </w:p>
          <w:p w14:paraId="5D4C5B8A" w14:textId="77777777" w:rsidR="004176A9" w:rsidRPr="004176A9" w:rsidRDefault="004176A9" w:rsidP="004176A9">
            <w:pPr>
              <w:ind w:left="103" w:right="368"/>
              <w:rPr>
                <w:rFonts w:ascii="Calibri" w:eastAsia="Calibri" w:hAnsi="Calibri" w:cs="Calibri"/>
                <w:color w:val="1F497D" w:themeColor="text2"/>
                <w:sz w:val="22"/>
                <w:szCs w:val="22"/>
              </w:rPr>
            </w:pPr>
            <w:r w:rsidRPr="004176A9">
              <w:rPr>
                <w:rFonts w:ascii="Calibri" w:eastAsia="Calibri" w:hAnsi="Calibri" w:cs="Calibri"/>
                <w:color w:val="1F497D" w:themeColor="text2"/>
                <w:sz w:val="22"/>
                <w:szCs w:val="22"/>
              </w:rPr>
              <w:t>Evacuees.</w:t>
            </w:r>
          </w:p>
          <w:p w14:paraId="5560A55B" w14:textId="77777777" w:rsidR="004176A9" w:rsidRPr="004176A9" w:rsidRDefault="004176A9" w:rsidP="004176A9">
            <w:pPr>
              <w:ind w:left="103" w:right="368"/>
              <w:rPr>
                <w:rFonts w:ascii="Calibri" w:eastAsia="Calibri" w:hAnsi="Calibri" w:cs="Calibri"/>
                <w:color w:val="1F497D" w:themeColor="text2"/>
                <w:sz w:val="22"/>
                <w:szCs w:val="22"/>
              </w:rPr>
            </w:pPr>
            <w:r w:rsidRPr="004176A9">
              <w:rPr>
                <w:rFonts w:ascii="Calibri" w:eastAsia="Calibri" w:hAnsi="Calibri" w:cs="Calibri"/>
                <w:color w:val="1F497D" w:themeColor="text2"/>
                <w:sz w:val="22"/>
                <w:szCs w:val="22"/>
              </w:rPr>
              <w:t>Propaganda.</w:t>
            </w:r>
          </w:p>
          <w:p w14:paraId="77B4874C" w14:textId="77777777" w:rsidR="004176A9" w:rsidRPr="004176A9" w:rsidRDefault="004176A9" w:rsidP="004176A9">
            <w:pPr>
              <w:ind w:left="103" w:right="368"/>
              <w:rPr>
                <w:rFonts w:ascii="Calibri" w:eastAsia="Calibri" w:hAnsi="Calibri" w:cs="Calibri"/>
                <w:color w:val="1F497D" w:themeColor="text2"/>
                <w:sz w:val="22"/>
                <w:szCs w:val="22"/>
              </w:rPr>
            </w:pPr>
            <w:r w:rsidRPr="004176A9">
              <w:rPr>
                <w:rFonts w:ascii="Calibri" w:eastAsia="Calibri" w:hAnsi="Calibri" w:cs="Calibri"/>
                <w:color w:val="1F497D" w:themeColor="text2"/>
                <w:sz w:val="22"/>
                <w:szCs w:val="22"/>
              </w:rPr>
              <w:t>Blitz.</w:t>
            </w:r>
          </w:p>
          <w:p w14:paraId="63B75662" w14:textId="77777777" w:rsidR="004176A9" w:rsidRPr="004176A9" w:rsidRDefault="004176A9" w:rsidP="004176A9">
            <w:pPr>
              <w:ind w:left="103" w:right="368"/>
              <w:rPr>
                <w:rFonts w:ascii="Calibri" w:eastAsia="Calibri" w:hAnsi="Calibri" w:cs="Calibri"/>
                <w:color w:val="1F497D" w:themeColor="text2"/>
                <w:sz w:val="22"/>
                <w:szCs w:val="22"/>
              </w:rPr>
            </w:pPr>
          </w:p>
          <w:p w14:paraId="0B79DD79" w14:textId="77777777" w:rsidR="004176A9" w:rsidRDefault="004176A9" w:rsidP="00355BAA">
            <w:pPr>
              <w:ind w:left="103" w:right="368"/>
              <w:rPr>
                <w:rFonts w:ascii="Calibri" w:eastAsia="Calibri" w:hAnsi="Calibri" w:cs="Calibri"/>
                <w:sz w:val="22"/>
                <w:szCs w:val="22"/>
              </w:rPr>
            </w:pPr>
          </w:p>
        </w:tc>
        <w:tc>
          <w:tcPr>
            <w:tcW w:w="1514" w:type="dxa"/>
            <w:tcBorders>
              <w:top w:val="single" w:sz="5" w:space="0" w:color="000000"/>
              <w:left w:val="single" w:sz="5" w:space="0" w:color="000000"/>
              <w:bottom w:val="single" w:sz="5" w:space="0" w:color="000000"/>
              <w:right w:val="single" w:sz="5" w:space="0" w:color="000000"/>
            </w:tcBorders>
          </w:tcPr>
          <w:p w14:paraId="5D3225B3" w14:textId="77777777" w:rsidR="006816FE" w:rsidRPr="006816FE" w:rsidRDefault="00F1076C" w:rsidP="006816FE">
            <w:pPr>
              <w:rPr>
                <w:rFonts w:asciiTheme="minorHAnsi" w:hAnsiTheme="minorHAnsi"/>
                <w:color w:val="002060"/>
                <w:sz w:val="17"/>
                <w:szCs w:val="17"/>
                <w:u w:val="single"/>
              </w:rPr>
            </w:pPr>
            <w:r>
              <w:rPr>
                <w:rFonts w:asciiTheme="minorHAnsi" w:hAnsiTheme="minorHAnsi"/>
                <w:color w:val="002060"/>
                <w:sz w:val="17"/>
                <w:szCs w:val="17"/>
              </w:rPr>
              <w:t>Demonstrate a range of c</w:t>
            </w:r>
            <w:r w:rsidR="006816FE" w:rsidRPr="006816FE">
              <w:rPr>
                <w:rFonts w:asciiTheme="minorHAnsi" w:hAnsiTheme="minorHAnsi"/>
                <w:color w:val="002060"/>
                <w:sz w:val="17"/>
                <w:szCs w:val="17"/>
              </w:rPr>
              <w:t>ooking</w:t>
            </w:r>
            <w:r>
              <w:rPr>
                <w:rFonts w:asciiTheme="minorHAnsi" w:hAnsiTheme="minorHAnsi"/>
                <w:color w:val="002060"/>
                <w:sz w:val="17"/>
                <w:szCs w:val="17"/>
              </w:rPr>
              <w:t xml:space="preserve"> and baking techniques - WWII recipes.</w:t>
            </w:r>
          </w:p>
          <w:p w14:paraId="67DD2D73" w14:textId="77777777" w:rsidR="006816FE" w:rsidRDefault="006816FE" w:rsidP="006816FE">
            <w:pPr>
              <w:rPr>
                <w:rFonts w:asciiTheme="minorHAnsi" w:hAnsiTheme="minorHAnsi"/>
                <w:color w:val="002060"/>
                <w:sz w:val="17"/>
                <w:szCs w:val="17"/>
              </w:rPr>
            </w:pPr>
            <w:r w:rsidRPr="006816FE">
              <w:rPr>
                <w:rFonts w:asciiTheme="minorHAnsi" w:hAnsiTheme="minorHAnsi"/>
                <w:color w:val="002060"/>
                <w:sz w:val="17"/>
                <w:szCs w:val="17"/>
              </w:rPr>
              <w:t xml:space="preserve">Designing and creating their own Air-Raid shelter using a range of tools and techniques. </w:t>
            </w:r>
            <w:r w:rsidR="00F1076C">
              <w:rPr>
                <w:rFonts w:asciiTheme="minorHAnsi" w:hAnsiTheme="minorHAnsi"/>
                <w:color w:val="002060"/>
                <w:sz w:val="17"/>
                <w:szCs w:val="17"/>
              </w:rPr>
              <w:t>Ensure high quality finish.</w:t>
            </w:r>
          </w:p>
          <w:p w14:paraId="2B25846C" w14:textId="77777777" w:rsidR="00F1076C" w:rsidRPr="006816FE" w:rsidRDefault="00F1076C" w:rsidP="006816FE">
            <w:pPr>
              <w:rPr>
                <w:rFonts w:asciiTheme="minorHAnsi" w:hAnsiTheme="minorHAnsi"/>
                <w:color w:val="002060"/>
                <w:sz w:val="17"/>
                <w:szCs w:val="17"/>
                <w:u w:val="single"/>
              </w:rPr>
            </w:pPr>
          </w:p>
          <w:p w14:paraId="5955EF6F" w14:textId="77777777" w:rsidR="006816FE" w:rsidRPr="006816FE" w:rsidRDefault="006816FE" w:rsidP="006816FE">
            <w:pPr>
              <w:rPr>
                <w:rFonts w:asciiTheme="minorHAnsi" w:hAnsiTheme="minorHAnsi"/>
                <w:color w:val="002060"/>
                <w:sz w:val="17"/>
                <w:szCs w:val="17"/>
                <w:u w:val="single"/>
              </w:rPr>
            </w:pPr>
            <w:r w:rsidRPr="006816FE">
              <w:rPr>
                <w:rFonts w:asciiTheme="minorHAnsi" w:hAnsiTheme="minorHAnsi"/>
                <w:color w:val="002060"/>
                <w:sz w:val="17"/>
                <w:szCs w:val="17"/>
              </w:rPr>
              <w:t>To design “Blitz” pictures using paint, silhouettes and chalk.</w:t>
            </w:r>
          </w:p>
          <w:p w14:paraId="50CF6B1C" w14:textId="77777777" w:rsidR="006816FE" w:rsidRPr="006816FE" w:rsidRDefault="006816FE" w:rsidP="006816FE">
            <w:pPr>
              <w:rPr>
                <w:rFonts w:asciiTheme="minorHAnsi" w:hAnsiTheme="minorHAnsi"/>
                <w:color w:val="002060"/>
                <w:sz w:val="17"/>
                <w:szCs w:val="17"/>
              </w:rPr>
            </w:pPr>
            <w:r w:rsidRPr="006816FE">
              <w:rPr>
                <w:rFonts w:asciiTheme="minorHAnsi" w:hAnsiTheme="minorHAnsi"/>
                <w:color w:val="002060"/>
                <w:sz w:val="17"/>
                <w:szCs w:val="17"/>
              </w:rPr>
              <w:t>To reflect contrast within one picture using a range of techniques and medium</w:t>
            </w:r>
          </w:p>
          <w:p w14:paraId="404CFFB1" w14:textId="77777777" w:rsidR="00355BAA" w:rsidRDefault="006816FE" w:rsidP="006816FE">
            <w:pPr>
              <w:spacing w:before="3"/>
              <w:rPr>
                <w:rFonts w:asciiTheme="minorHAnsi" w:hAnsiTheme="minorHAnsi"/>
                <w:color w:val="002060"/>
                <w:sz w:val="17"/>
                <w:szCs w:val="17"/>
              </w:rPr>
            </w:pPr>
            <w:r w:rsidRPr="006816FE">
              <w:rPr>
                <w:rFonts w:asciiTheme="minorHAnsi" w:hAnsiTheme="minorHAnsi"/>
                <w:color w:val="002060"/>
                <w:sz w:val="17"/>
                <w:szCs w:val="17"/>
              </w:rPr>
              <w:t xml:space="preserve">Propaganda Posters – To copy in the style of war-time </w:t>
            </w:r>
            <w:proofErr w:type="gramStart"/>
            <w:r w:rsidRPr="006816FE">
              <w:rPr>
                <w:rFonts w:asciiTheme="minorHAnsi" w:hAnsiTheme="minorHAnsi"/>
                <w:color w:val="002060"/>
                <w:sz w:val="17"/>
                <w:szCs w:val="17"/>
              </w:rPr>
              <w:t>artists</w:t>
            </w:r>
            <w:proofErr w:type="gramEnd"/>
            <w:r w:rsidRPr="006816FE">
              <w:rPr>
                <w:rFonts w:asciiTheme="minorHAnsi" w:hAnsiTheme="minorHAnsi"/>
                <w:color w:val="002060"/>
                <w:sz w:val="17"/>
                <w:szCs w:val="17"/>
              </w:rPr>
              <w:t xml:space="preserve"> posters that were used during the war.</w:t>
            </w:r>
          </w:p>
          <w:p w14:paraId="64FA0011" w14:textId="77777777" w:rsidR="00F1076C" w:rsidRPr="006816FE" w:rsidRDefault="00F1076C" w:rsidP="006816FE">
            <w:pPr>
              <w:spacing w:before="3"/>
              <w:rPr>
                <w:rFonts w:ascii="Calibri" w:eastAsia="Calibri" w:hAnsi="Calibri" w:cs="Calibri"/>
                <w:sz w:val="22"/>
                <w:szCs w:val="22"/>
              </w:rPr>
            </w:pPr>
          </w:p>
        </w:tc>
        <w:tc>
          <w:tcPr>
            <w:tcW w:w="2057" w:type="dxa"/>
            <w:tcBorders>
              <w:top w:val="single" w:sz="5" w:space="0" w:color="000000"/>
              <w:left w:val="single" w:sz="5" w:space="0" w:color="000000"/>
              <w:bottom w:val="single" w:sz="5" w:space="0" w:color="000000"/>
              <w:right w:val="single" w:sz="5" w:space="0" w:color="000000"/>
            </w:tcBorders>
          </w:tcPr>
          <w:p w14:paraId="65E1730D" w14:textId="77777777" w:rsidR="00355BAA" w:rsidRDefault="00355BAA" w:rsidP="00355BAA">
            <w:pPr>
              <w:spacing w:before="3"/>
              <w:ind w:left="102"/>
              <w:rPr>
                <w:rFonts w:ascii="Calibri" w:eastAsia="Calibri" w:hAnsi="Calibri" w:cs="Calibri"/>
                <w:sz w:val="22"/>
                <w:szCs w:val="22"/>
              </w:rPr>
            </w:pPr>
            <w:r w:rsidRPr="000D5B2E">
              <w:rPr>
                <w:rFonts w:ascii="Calibri" w:eastAsia="Calibri" w:hAnsi="Calibri" w:cs="Calibri"/>
                <w:b/>
                <w:color w:val="002060"/>
                <w:spacing w:val="-1"/>
                <w:sz w:val="22"/>
                <w:szCs w:val="22"/>
              </w:rPr>
              <w:t>Span</w:t>
            </w:r>
            <w:r w:rsidRPr="000D5B2E">
              <w:rPr>
                <w:rFonts w:ascii="Calibri" w:eastAsia="Calibri" w:hAnsi="Calibri" w:cs="Calibri"/>
                <w:b/>
                <w:color w:val="002060"/>
                <w:spacing w:val="1"/>
                <w:sz w:val="22"/>
                <w:szCs w:val="22"/>
              </w:rPr>
              <w:t>i</w:t>
            </w:r>
            <w:r w:rsidRPr="000D5B2E">
              <w:rPr>
                <w:rFonts w:ascii="Calibri" w:eastAsia="Calibri" w:hAnsi="Calibri" w:cs="Calibri"/>
                <w:b/>
                <w:color w:val="002060"/>
                <w:sz w:val="22"/>
                <w:szCs w:val="22"/>
              </w:rPr>
              <w:t>sh</w:t>
            </w:r>
            <w:r w:rsidRPr="000D5B2E">
              <w:rPr>
                <w:rFonts w:ascii="Calibri" w:eastAsia="Calibri" w:hAnsi="Calibri" w:cs="Calibri"/>
                <w:b/>
                <w:color w:val="002060"/>
                <w:spacing w:val="-1"/>
                <w:sz w:val="22"/>
                <w:szCs w:val="22"/>
              </w:rPr>
              <w:t xml:space="preserve"> </w:t>
            </w:r>
          </w:p>
          <w:p w14:paraId="1507A2A0" w14:textId="77777777" w:rsidR="00355BAA" w:rsidRPr="000D5B2E" w:rsidRDefault="00355BAA" w:rsidP="00355BAA">
            <w:pPr>
              <w:spacing w:before="2"/>
              <w:ind w:left="102" w:right="289"/>
              <w:rPr>
                <w:rFonts w:ascii="Calibri" w:eastAsia="Calibri" w:hAnsi="Calibri" w:cs="Calibri"/>
                <w:color w:val="00B050"/>
                <w:sz w:val="22"/>
                <w:szCs w:val="22"/>
              </w:rPr>
            </w:pPr>
            <w:r w:rsidRPr="000D5B2E">
              <w:rPr>
                <w:rFonts w:ascii="Calibri" w:eastAsia="Calibri" w:hAnsi="Calibri" w:cs="Calibri"/>
                <w:color w:val="00B050"/>
                <w:sz w:val="22"/>
                <w:szCs w:val="22"/>
              </w:rPr>
              <w:t>B</w:t>
            </w:r>
            <w:r w:rsidRPr="000D5B2E">
              <w:rPr>
                <w:rFonts w:ascii="Calibri" w:eastAsia="Calibri" w:hAnsi="Calibri" w:cs="Calibri"/>
                <w:color w:val="00B050"/>
                <w:spacing w:val="-1"/>
                <w:sz w:val="22"/>
                <w:szCs w:val="22"/>
              </w:rPr>
              <w:t>u</w:t>
            </w:r>
            <w:r w:rsidRPr="000D5B2E">
              <w:rPr>
                <w:rFonts w:ascii="Calibri" w:eastAsia="Calibri" w:hAnsi="Calibri" w:cs="Calibri"/>
                <w:color w:val="00B050"/>
                <w:sz w:val="22"/>
                <w:szCs w:val="22"/>
              </w:rPr>
              <w:t>il</w:t>
            </w:r>
            <w:r w:rsidRPr="000D5B2E">
              <w:rPr>
                <w:rFonts w:ascii="Calibri" w:eastAsia="Calibri" w:hAnsi="Calibri" w:cs="Calibri"/>
                <w:color w:val="00B050"/>
                <w:spacing w:val="-1"/>
                <w:sz w:val="22"/>
                <w:szCs w:val="22"/>
              </w:rPr>
              <w:t>d</w:t>
            </w:r>
            <w:r w:rsidRPr="000D5B2E">
              <w:rPr>
                <w:rFonts w:ascii="Calibri" w:eastAsia="Calibri" w:hAnsi="Calibri" w:cs="Calibri"/>
                <w:color w:val="00B050"/>
                <w:sz w:val="22"/>
                <w:szCs w:val="22"/>
              </w:rPr>
              <w:t>i</w:t>
            </w:r>
            <w:r w:rsidRPr="000D5B2E">
              <w:rPr>
                <w:rFonts w:ascii="Calibri" w:eastAsia="Calibri" w:hAnsi="Calibri" w:cs="Calibri"/>
                <w:color w:val="00B050"/>
                <w:spacing w:val="-1"/>
                <w:sz w:val="22"/>
                <w:szCs w:val="22"/>
              </w:rPr>
              <w:t>ng</w:t>
            </w:r>
            <w:r w:rsidRPr="000D5B2E">
              <w:rPr>
                <w:rFonts w:ascii="Calibri" w:eastAsia="Calibri" w:hAnsi="Calibri" w:cs="Calibri"/>
                <w:color w:val="00B050"/>
                <w:sz w:val="22"/>
                <w:szCs w:val="22"/>
              </w:rPr>
              <w:t xml:space="preserve">s </w:t>
            </w:r>
            <w:r w:rsidRPr="000D5B2E">
              <w:rPr>
                <w:rFonts w:ascii="Calibri" w:eastAsia="Calibri" w:hAnsi="Calibri" w:cs="Calibri"/>
                <w:color w:val="00B050"/>
                <w:spacing w:val="1"/>
                <w:sz w:val="22"/>
                <w:szCs w:val="22"/>
              </w:rPr>
              <w:t>D</w:t>
            </w:r>
            <w:r w:rsidRPr="000D5B2E">
              <w:rPr>
                <w:rFonts w:ascii="Calibri" w:eastAsia="Calibri" w:hAnsi="Calibri" w:cs="Calibri"/>
                <w:color w:val="00B050"/>
                <w:sz w:val="22"/>
                <w:szCs w:val="22"/>
              </w:rPr>
              <w:t>ire</w:t>
            </w:r>
            <w:r w:rsidRPr="000D5B2E">
              <w:rPr>
                <w:rFonts w:ascii="Calibri" w:eastAsia="Calibri" w:hAnsi="Calibri" w:cs="Calibri"/>
                <w:color w:val="00B050"/>
                <w:spacing w:val="-2"/>
                <w:sz w:val="22"/>
                <w:szCs w:val="22"/>
              </w:rPr>
              <w:t>c</w:t>
            </w:r>
            <w:r w:rsidRPr="000D5B2E">
              <w:rPr>
                <w:rFonts w:ascii="Calibri" w:eastAsia="Calibri" w:hAnsi="Calibri" w:cs="Calibri"/>
                <w:color w:val="00B050"/>
                <w:sz w:val="22"/>
                <w:szCs w:val="22"/>
              </w:rPr>
              <w:t>ti</w:t>
            </w:r>
            <w:r w:rsidRPr="000D5B2E">
              <w:rPr>
                <w:rFonts w:ascii="Calibri" w:eastAsia="Calibri" w:hAnsi="Calibri" w:cs="Calibri"/>
                <w:color w:val="00B050"/>
                <w:spacing w:val="1"/>
                <w:sz w:val="22"/>
                <w:szCs w:val="22"/>
              </w:rPr>
              <w:t>o</w:t>
            </w:r>
            <w:r w:rsidRPr="000D5B2E">
              <w:rPr>
                <w:rFonts w:ascii="Calibri" w:eastAsia="Calibri" w:hAnsi="Calibri" w:cs="Calibri"/>
                <w:color w:val="00B050"/>
                <w:spacing w:val="-1"/>
                <w:sz w:val="22"/>
                <w:szCs w:val="22"/>
              </w:rPr>
              <w:t>n</w:t>
            </w:r>
            <w:r w:rsidRPr="000D5B2E">
              <w:rPr>
                <w:rFonts w:ascii="Calibri" w:eastAsia="Calibri" w:hAnsi="Calibri" w:cs="Calibri"/>
                <w:color w:val="00B050"/>
                <w:sz w:val="22"/>
                <w:szCs w:val="22"/>
              </w:rPr>
              <w:t>s C</w:t>
            </w:r>
            <w:r w:rsidRPr="000D5B2E">
              <w:rPr>
                <w:rFonts w:ascii="Calibri" w:eastAsia="Calibri" w:hAnsi="Calibri" w:cs="Calibri"/>
                <w:color w:val="00B050"/>
                <w:spacing w:val="1"/>
                <w:sz w:val="22"/>
                <w:szCs w:val="22"/>
              </w:rPr>
              <w:t>o</w:t>
            </w:r>
            <w:r w:rsidRPr="000D5B2E">
              <w:rPr>
                <w:rFonts w:ascii="Calibri" w:eastAsia="Calibri" w:hAnsi="Calibri" w:cs="Calibri"/>
                <w:color w:val="00B050"/>
                <w:spacing w:val="-1"/>
                <w:sz w:val="22"/>
                <w:szCs w:val="22"/>
              </w:rPr>
              <w:t>nv</w:t>
            </w:r>
            <w:r w:rsidRPr="000D5B2E">
              <w:rPr>
                <w:rFonts w:ascii="Calibri" w:eastAsia="Calibri" w:hAnsi="Calibri" w:cs="Calibri"/>
                <w:color w:val="00B050"/>
                <w:sz w:val="22"/>
                <w:szCs w:val="22"/>
              </w:rPr>
              <w:t>ersat</w:t>
            </w:r>
            <w:r w:rsidRPr="000D5B2E">
              <w:rPr>
                <w:rFonts w:ascii="Calibri" w:eastAsia="Calibri" w:hAnsi="Calibri" w:cs="Calibri"/>
                <w:color w:val="00B050"/>
                <w:spacing w:val="-2"/>
                <w:sz w:val="22"/>
                <w:szCs w:val="22"/>
              </w:rPr>
              <w:t>i</w:t>
            </w:r>
            <w:r w:rsidRPr="000D5B2E">
              <w:rPr>
                <w:rFonts w:ascii="Calibri" w:eastAsia="Calibri" w:hAnsi="Calibri" w:cs="Calibri"/>
                <w:color w:val="00B050"/>
                <w:spacing w:val="1"/>
                <w:sz w:val="22"/>
                <w:szCs w:val="22"/>
              </w:rPr>
              <w:t>o</w:t>
            </w:r>
            <w:r w:rsidRPr="000D5B2E">
              <w:rPr>
                <w:rFonts w:ascii="Calibri" w:eastAsia="Calibri" w:hAnsi="Calibri" w:cs="Calibri"/>
                <w:color w:val="00B050"/>
                <w:spacing w:val="-1"/>
                <w:sz w:val="22"/>
                <w:szCs w:val="22"/>
              </w:rPr>
              <w:t>n</w:t>
            </w:r>
            <w:r w:rsidRPr="000D5B2E">
              <w:rPr>
                <w:rFonts w:ascii="Calibri" w:eastAsia="Calibri" w:hAnsi="Calibri" w:cs="Calibri"/>
                <w:color w:val="00B050"/>
                <w:sz w:val="22"/>
                <w:szCs w:val="22"/>
              </w:rPr>
              <w:t>s Re</w:t>
            </w:r>
            <w:r w:rsidRPr="000D5B2E">
              <w:rPr>
                <w:rFonts w:ascii="Calibri" w:eastAsia="Calibri" w:hAnsi="Calibri" w:cs="Calibri"/>
                <w:color w:val="00B050"/>
                <w:spacing w:val="2"/>
                <w:sz w:val="22"/>
                <w:szCs w:val="22"/>
              </w:rPr>
              <w:t>v</w:t>
            </w:r>
            <w:r w:rsidRPr="000D5B2E">
              <w:rPr>
                <w:rFonts w:ascii="Calibri" w:eastAsia="Calibri" w:hAnsi="Calibri" w:cs="Calibri"/>
                <w:color w:val="00B050"/>
                <w:sz w:val="22"/>
                <w:szCs w:val="22"/>
              </w:rPr>
              <w:t>i</w:t>
            </w:r>
            <w:r w:rsidRPr="000D5B2E">
              <w:rPr>
                <w:rFonts w:ascii="Calibri" w:eastAsia="Calibri" w:hAnsi="Calibri" w:cs="Calibri"/>
                <w:color w:val="00B050"/>
                <w:spacing w:val="-3"/>
                <w:sz w:val="22"/>
                <w:szCs w:val="22"/>
              </w:rPr>
              <w:t>s</w:t>
            </w:r>
            <w:r w:rsidRPr="000D5B2E">
              <w:rPr>
                <w:rFonts w:ascii="Calibri" w:eastAsia="Calibri" w:hAnsi="Calibri" w:cs="Calibri"/>
                <w:color w:val="00B050"/>
                <w:sz w:val="22"/>
                <w:szCs w:val="22"/>
              </w:rPr>
              <w:t>e</w:t>
            </w:r>
            <w:r w:rsidRPr="000D5B2E">
              <w:rPr>
                <w:rFonts w:ascii="Calibri" w:eastAsia="Calibri" w:hAnsi="Calibri" w:cs="Calibri"/>
                <w:color w:val="00B050"/>
                <w:spacing w:val="1"/>
                <w:sz w:val="22"/>
                <w:szCs w:val="22"/>
              </w:rPr>
              <w:t xml:space="preserve"> </w:t>
            </w:r>
            <w:r w:rsidRPr="000D5B2E">
              <w:rPr>
                <w:rFonts w:ascii="Calibri" w:eastAsia="Calibri" w:hAnsi="Calibri" w:cs="Calibri"/>
                <w:color w:val="00B050"/>
                <w:spacing w:val="-1"/>
                <w:sz w:val="22"/>
                <w:szCs w:val="22"/>
              </w:rPr>
              <w:t>d</w:t>
            </w:r>
            <w:r w:rsidRPr="000D5B2E">
              <w:rPr>
                <w:rFonts w:ascii="Calibri" w:eastAsia="Calibri" w:hAnsi="Calibri" w:cs="Calibri"/>
                <w:color w:val="00B050"/>
                <w:sz w:val="22"/>
                <w:szCs w:val="22"/>
              </w:rPr>
              <w:t>a</w:t>
            </w:r>
            <w:r w:rsidRPr="000D5B2E">
              <w:rPr>
                <w:rFonts w:ascii="Calibri" w:eastAsia="Calibri" w:hAnsi="Calibri" w:cs="Calibri"/>
                <w:color w:val="00B050"/>
                <w:spacing w:val="-2"/>
                <w:sz w:val="22"/>
                <w:szCs w:val="22"/>
              </w:rPr>
              <w:t>y</w:t>
            </w:r>
            <w:r w:rsidRPr="000D5B2E">
              <w:rPr>
                <w:rFonts w:ascii="Calibri" w:eastAsia="Calibri" w:hAnsi="Calibri" w:cs="Calibri"/>
                <w:color w:val="00B050"/>
                <w:sz w:val="22"/>
                <w:szCs w:val="22"/>
              </w:rPr>
              <w:t>s of</w:t>
            </w:r>
            <w:r w:rsidRPr="000D5B2E">
              <w:rPr>
                <w:rFonts w:ascii="Calibri" w:eastAsia="Calibri" w:hAnsi="Calibri" w:cs="Calibri"/>
                <w:color w:val="00B050"/>
                <w:spacing w:val="-1"/>
                <w:sz w:val="22"/>
                <w:szCs w:val="22"/>
              </w:rPr>
              <w:t xml:space="preserve"> </w:t>
            </w:r>
            <w:r w:rsidRPr="000D5B2E">
              <w:rPr>
                <w:rFonts w:ascii="Calibri" w:eastAsia="Calibri" w:hAnsi="Calibri" w:cs="Calibri"/>
                <w:color w:val="00B050"/>
                <w:spacing w:val="1"/>
                <w:sz w:val="22"/>
                <w:szCs w:val="22"/>
              </w:rPr>
              <w:t>t</w:t>
            </w:r>
            <w:r w:rsidRPr="000D5B2E">
              <w:rPr>
                <w:rFonts w:ascii="Calibri" w:eastAsia="Calibri" w:hAnsi="Calibri" w:cs="Calibri"/>
                <w:color w:val="00B050"/>
                <w:spacing w:val="-1"/>
                <w:sz w:val="22"/>
                <w:szCs w:val="22"/>
              </w:rPr>
              <w:t>h</w:t>
            </w:r>
            <w:r w:rsidRPr="000D5B2E">
              <w:rPr>
                <w:rFonts w:ascii="Calibri" w:eastAsia="Calibri" w:hAnsi="Calibri" w:cs="Calibri"/>
                <w:color w:val="00B050"/>
                <w:sz w:val="22"/>
                <w:szCs w:val="22"/>
              </w:rPr>
              <w:t>e w</w:t>
            </w:r>
            <w:r w:rsidRPr="000D5B2E">
              <w:rPr>
                <w:rFonts w:ascii="Calibri" w:eastAsia="Calibri" w:hAnsi="Calibri" w:cs="Calibri"/>
                <w:color w:val="00B050"/>
                <w:spacing w:val="1"/>
                <w:sz w:val="22"/>
                <w:szCs w:val="22"/>
              </w:rPr>
              <w:t>e</w:t>
            </w:r>
            <w:r w:rsidRPr="000D5B2E">
              <w:rPr>
                <w:rFonts w:ascii="Calibri" w:eastAsia="Calibri" w:hAnsi="Calibri" w:cs="Calibri"/>
                <w:color w:val="00B050"/>
                <w:spacing w:val="-2"/>
                <w:sz w:val="22"/>
                <w:szCs w:val="22"/>
              </w:rPr>
              <w:t>e</w:t>
            </w:r>
            <w:r w:rsidRPr="000D5B2E">
              <w:rPr>
                <w:rFonts w:ascii="Calibri" w:eastAsia="Calibri" w:hAnsi="Calibri" w:cs="Calibri"/>
                <w:color w:val="00B050"/>
                <w:sz w:val="22"/>
                <w:szCs w:val="22"/>
              </w:rPr>
              <w:t>k</w:t>
            </w:r>
          </w:p>
          <w:p w14:paraId="60F692FD" w14:textId="77777777" w:rsidR="00355BAA" w:rsidRDefault="00355BAA" w:rsidP="00355BAA">
            <w:pPr>
              <w:spacing w:line="260" w:lineRule="exact"/>
              <w:ind w:left="102"/>
              <w:rPr>
                <w:rFonts w:ascii="Calibri" w:eastAsia="Calibri" w:hAnsi="Calibri" w:cs="Calibri"/>
                <w:sz w:val="22"/>
                <w:szCs w:val="22"/>
              </w:rPr>
            </w:pPr>
          </w:p>
          <w:p w14:paraId="6E71DCF5" w14:textId="77777777" w:rsidR="00355BAA" w:rsidRPr="000D5B2E" w:rsidRDefault="00355BAA" w:rsidP="00355BAA">
            <w:pPr>
              <w:spacing w:before="2"/>
              <w:ind w:left="102"/>
              <w:rPr>
                <w:rFonts w:ascii="Calibri" w:eastAsia="Calibri" w:hAnsi="Calibri" w:cs="Calibri"/>
                <w:color w:val="FF0000"/>
                <w:sz w:val="22"/>
                <w:szCs w:val="22"/>
              </w:rPr>
            </w:pPr>
            <w:r w:rsidRPr="000D5B2E">
              <w:rPr>
                <w:rFonts w:ascii="Calibri" w:eastAsia="Calibri" w:hAnsi="Calibri" w:cs="Calibri"/>
                <w:color w:val="FF0000"/>
                <w:sz w:val="22"/>
                <w:szCs w:val="22"/>
              </w:rPr>
              <w:t>Class</w:t>
            </w:r>
            <w:r w:rsidRPr="000D5B2E">
              <w:rPr>
                <w:rFonts w:ascii="Calibri" w:eastAsia="Calibri" w:hAnsi="Calibri" w:cs="Calibri"/>
                <w:color w:val="FF0000"/>
                <w:spacing w:val="-1"/>
                <w:sz w:val="22"/>
                <w:szCs w:val="22"/>
              </w:rPr>
              <w:t>roo</w:t>
            </w:r>
            <w:r w:rsidRPr="000D5B2E">
              <w:rPr>
                <w:rFonts w:ascii="Calibri" w:eastAsia="Calibri" w:hAnsi="Calibri" w:cs="Calibri"/>
                <w:color w:val="FF0000"/>
                <w:sz w:val="22"/>
                <w:szCs w:val="22"/>
              </w:rPr>
              <w:t>m</w:t>
            </w:r>
            <w:r w:rsidRPr="000D5B2E">
              <w:rPr>
                <w:rFonts w:ascii="Calibri" w:eastAsia="Calibri" w:hAnsi="Calibri" w:cs="Calibri"/>
                <w:color w:val="FF0000"/>
                <w:spacing w:val="1"/>
                <w:sz w:val="22"/>
                <w:szCs w:val="22"/>
              </w:rPr>
              <w:t xml:space="preserve"> </w:t>
            </w:r>
            <w:r w:rsidRPr="000D5B2E">
              <w:rPr>
                <w:rFonts w:ascii="Calibri" w:eastAsia="Calibri" w:hAnsi="Calibri" w:cs="Calibri"/>
                <w:color w:val="FF0000"/>
                <w:spacing w:val="-2"/>
                <w:sz w:val="22"/>
                <w:szCs w:val="22"/>
              </w:rPr>
              <w:t>r</w:t>
            </w:r>
            <w:r w:rsidRPr="000D5B2E">
              <w:rPr>
                <w:rFonts w:ascii="Calibri" w:eastAsia="Calibri" w:hAnsi="Calibri" w:cs="Calibri"/>
                <w:color w:val="FF0000"/>
                <w:spacing w:val="1"/>
                <w:sz w:val="22"/>
                <w:szCs w:val="22"/>
              </w:rPr>
              <w:t>o</w:t>
            </w:r>
            <w:r w:rsidRPr="000D5B2E">
              <w:rPr>
                <w:rFonts w:ascii="Calibri" w:eastAsia="Calibri" w:hAnsi="Calibri" w:cs="Calibri"/>
                <w:color w:val="FF0000"/>
                <w:spacing w:val="-1"/>
                <w:sz w:val="22"/>
                <w:szCs w:val="22"/>
              </w:rPr>
              <w:t>u</w:t>
            </w:r>
            <w:r w:rsidRPr="000D5B2E">
              <w:rPr>
                <w:rFonts w:ascii="Calibri" w:eastAsia="Calibri" w:hAnsi="Calibri" w:cs="Calibri"/>
                <w:color w:val="FF0000"/>
                <w:sz w:val="22"/>
                <w:szCs w:val="22"/>
              </w:rPr>
              <w:t>ti</w:t>
            </w:r>
            <w:r w:rsidRPr="000D5B2E">
              <w:rPr>
                <w:rFonts w:ascii="Calibri" w:eastAsia="Calibri" w:hAnsi="Calibri" w:cs="Calibri"/>
                <w:color w:val="FF0000"/>
                <w:spacing w:val="-1"/>
                <w:sz w:val="22"/>
                <w:szCs w:val="22"/>
              </w:rPr>
              <w:t>n</w:t>
            </w:r>
            <w:r w:rsidRPr="000D5B2E">
              <w:rPr>
                <w:rFonts w:ascii="Calibri" w:eastAsia="Calibri" w:hAnsi="Calibri" w:cs="Calibri"/>
                <w:color w:val="FF0000"/>
                <w:sz w:val="22"/>
                <w:szCs w:val="22"/>
              </w:rPr>
              <w:t>es</w:t>
            </w:r>
          </w:p>
          <w:p w14:paraId="2136962C" w14:textId="77777777" w:rsidR="00355BAA" w:rsidRPr="000D5B2E" w:rsidRDefault="00355BAA" w:rsidP="00355BAA">
            <w:pPr>
              <w:ind w:left="102"/>
              <w:rPr>
                <w:rFonts w:ascii="Calibri" w:eastAsia="Calibri" w:hAnsi="Calibri" w:cs="Calibri"/>
                <w:color w:val="FF0000"/>
                <w:sz w:val="22"/>
                <w:szCs w:val="22"/>
              </w:rPr>
            </w:pPr>
            <w:r w:rsidRPr="000D5B2E">
              <w:rPr>
                <w:rFonts w:ascii="Calibri" w:eastAsia="Calibri" w:hAnsi="Calibri" w:cs="Calibri"/>
                <w:color w:val="FF0000"/>
                <w:sz w:val="22"/>
                <w:szCs w:val="22"/>
              </w:rPr>
              <w:t>Clothes</w:t>
            </w:r>
            <w:r w:rsidRPr="000D5B2E">
              <w:rPr>
                <w:rFonts w:ascii="Calibri" w:eastAsia="Calibri" w:hAnsi="Calibri" w:cs="Calibri"/>
                <w:color w:val="FF0000"/>
                <w:spacing w:val="-2"/>
                <w:sz w:val="22"/>
                <w:szCs w:val="22"/>
              </w:rPr>
              <w:t xml:space="preserve"> </w:t>
            </w:r>
            <w:r w:rsidRPr="000D5B2E">
              <w:rPr>
                <w:rFonts w:ascii="Calibri" w:eastAsia="Calibri" w:hAnsi="Calibri" w:cs="Calibri"/>
                <w:color w:val="FF0000"/>
                <w:sz w:val="22"/>
                <w:szCs w:val="22"/>
              </w:rPr>
              <w:t>r</w:t>
            </w:r>
            <w:r w:rsidRPr="000D5B2E">
              <w:rPr>
                <w:rFonts w:ascii="Calibri" w:eastAsia="Calibri" w:hAnsi="Calibri" w:cs="Calibri"/>
                <w:color w:val="FF0000"/>
                <w:spacing w:val="-2"/>
                <w:sz w:val="22"/>
                <w:szCs w:val="22"/>
              </w:rPr>
              <w:t>e</w:t>
            </w:r>
            <w:r w:rsidRPr="000D5B2E">
              <w:rPr>
                <w:rFonts w:ascii="Calibri" w:eastAsia="Calibri" w:hAnsi="Calibri" w:cs="Calibri"/>
                <w:color w:val="FF0000"/>
                <w:spacing w:val="1"/>
                <w:sz w:val="22"/>
                <w:szCs w:val="22"/>
              </w:rPr>
              <w:t>v</w:t>
            </w:r>
            <w:r w:rsidRPr="000D5B2E">
              <w:rPr>
                <w:rFonts w:ascii="Calibri" w:eastAsia="Calibri" w:hAnsi="Calibri" w:cs="Calibri"/>
                <w:color w:val="FF0000"/>
                <w:sz w:val="22"/>
                <w:szCs w:val="22"/>
              </w:rPr>
              <w:t>isi</w:t>
            </w:r>
            <w:r w:rsidRPr="000D5B2E">
              <w:rPr>
                <w:rFonts w:ascii="Calibri" w:eastAsia="Calibri" w:hAnsi="Calibri" w:cs="Calibri"/>
                <w:color w:val="FF0000"/>
                <w:spacing w:val="1"/>
                <w:sz w:val="22"/>
                <w:szCs w:val="22"/>
              </w:rPr>
              <w:t>o</w:t>
            </w:r>
            <w:r w:rsidRPr="000D5B2E">
              <w:rPr>
                <w:rFonts w:ascii="Calibri" w:eastAsia="Calibri" w:hAnsi="Calibri" w:cs="Calibri"/>
                <w:color w:val="FF0000"/>
                <w:sz w:val="22"/>
                <w:szCs w:val="22"/>
              </w:rPr>
              <w:t>n</w:t>
            </w:r>
          </w:p>
          <w:p w14:paraId="462BD081" w14:textId="77777777" w:rsidR="00355BAA" w:rsidRDefault="00355BAA" w:rsidP="00355BAA">
            <w:pPr>
              <w:spacing w:before="11" w:line="260" w:lineRule="exact"/>
              <w:rPr>
                <w:sz w:val="26"/>
                <w:szCs w:val="26"/>
              </w:rPr>
            </w:pPr>
          </w:p>
          <w:p w14:paraId="19EAB963" w14:textId="77777777" w:rsidR="00355BAA" w:rsidRDefault="00355BAA" w:rsidP="00355BAA">
            <w:pPr>
              <w:ind w:left="102"/>
              <w:rPr>
                <w:rFonts w:ascii="Calibri" w:eastAsia="Calibri" w:hAnsi="Calibri" w:cs="Calibri"/>
                <w:sz w:val="22"/>
                <w:szCs w:val="22"/>
              </w:rPr>
            </w:pPr>
            <w:r>
              <w:rPr>
                <w:rFonts w:ascii="Calibri" w:eastAsia="Calibri" w:hAnsi="Calibri" w:cs="Calibri"/>
                <w:b/>
                <w:sz w:val="22"/>
                <w:szCs w:val="22"/>
              </w:rPr>
              <w:t>RE</w:t>
            </w:r>
          </w:p>
          <w:p w14:paraId="5CD6BA3E" w14:textId="77777777" w:rsidR="00355BAA" w:rsidRPr="004838D7" w:rsidRDefault="00355BAA" w:rsidP="00355BAA">
            <w:pPr>
              <w:spacing w:before="2"/>
              <w:ind w:left="102" w:right="115"/>
              <w:rPr>
                <w:rFonts w:ascii="Calibri" w:eastAsia="Calibri" w:hAnsi="Calibri" w:cs="Calibri"/>
                <w:color w:val="002060"/>
                <w:sz w:val="22"/>
                <w:szCs w:val="22"/>
              </w:rPr>
            </w:pPr>
            <w:r w:rsidRPr="004838D7">
              <w:rPr>
                <w:rFonts w:ascii="Calibri" w:eastAsia="Calibri" w:hAnsi="Calibri" w:cs="Calibri"/>
                <w:color w:val="002060"/>
                <w:sz w:val="22"/>
                <w:szCs w:val="22"/>
              </w:rPr>
              <w:t>What is</w:t>
            </w:r>
            <w:r w:rsidRPr="004838D7">
              <w:rPr>
                <w:rFonts w:ascii="Calibri" w:eastAsia="Calibri" w:hAnsi="Calibri" w:cs="Calibri"/>
                <w:color w:val="002060"/>
                <w:spacing w:val="-2"/>
                <w:sz w:val="22"/>
                <w:szCs w:val="22"/>
              </w:rPr>
              <w:t xml:space="preserve"> </w:t>
            </w:r>
            <w:r w:rsidRPr="004838D7">
              <w:rPr>
                <w:rFonts w:ascii="Calibri" w:eastAsia="Calibri" w:hAnsi="Calibri" w:cs="Calibri"/>
                <w:color w:val="002060"/>
                <w:sz w:val="22"/>
                <w:szCs w:val="22"/>
              </w:rPr>
              <w:t>c</w:t>
            </w:r>
            <w:r w:rsidRPr="004838D7">
              <w:rPr>
                <w:rFonts w:ascii="Calibri" w:eastAsia="Calibri" w:hAnsi="Calibri" w:cs="Calibri"/>
                <w:color w:val="002060"/>
                <w:spacing w:val="-1"/>
                <w:sz w:val="22"/>
                <w:szCs w:val="22"/>
              </w:rPr>
              <w:t>o</w:t>
            </w:r>
            <w:r w:rsidRPr="004838D7">
              <w:rPr>
                <w:rFonts w:ascii="Calibri" w:eastAsia="Calibri" w:hAnsi="Calibri" w:cs="Calibri"/>
                <w:color w:val="002060"/>
                <w:spacing w:val="1"/>
                <w:sz w:val="22"/>
                <w:szCs w:val="22"/>
              </w:rPr>
              <w:t>m</w:t>
            </w:r>
            <w:r w:rsidRPr="004838D7">
              <w:rPr>
                <w:rFonts w:ascii="Calibri" w:eastAsia="Calibri" w:hAnsi="Calibri" w:cs="Calibri"/>
                <w:color w:val="002060"/>
                <w:spacing w:val="-1"/>
                <w:sz w:val="22"/>
                <w:szCs w:val="22"/>
              </w:rPr>
              <w:t>p</w:t>
            </w:r>
            <w:r w:rsidRPr="004838D7">
              <w:rPr>
                <w:rFonts w:ascii="Calibri" w:eastAsia="Calibri" w:hAnsi="Calibri" w:cs="Calibri"/>
                <w:color w:val="002060"/>
                <w:sz w:val="22"/>
                <w:szCs w:val="22"/>
              </w:rPr>
              <w:t>ass</w:t>
            </w:r>
            <w:r w:rsidRPr="004838D7">
              <w:rPr>
                <w:rFonts w:ascii="Calibri" w:eastAsia="Calibri" w:hAnsi="Calibri" w:cs="Calibri"/>
                <w:color w:val="002060"/>
                <w:spacing w:val="-3"/>
                <w:sz w:val="22"/>
                <w:szCs w:val="22"/>
              </w:rPr>
              <w:t>i</w:t>
            </w:r>
            <w:r w:rsidRPr="004838D7">
              <w:rPr>
                <w:rFonts w:ascii="Calibri" w:eastAsia="Calibri" w:hAnsi="Calibri" w:cs="Calibri"/>
                <w:color w:val="002060"/>
                <w:spacing w:val="1"/>
                <w:sz w:val="22"/>
                <w:szCs w:val="22"/>
              </w:rPr>
              <w:t>o</w:t>
            </w:r>
            <w:r w:rsidRPr="004838D7">
              <w:rPr>
                <w:rFonts w:ascii="Calibri" w:eastAsia="Calibri" w:hAnsi="Calibri" w:cs="Calibri"/>
                <w:color w:val="002060"/>
                <w:sz w:val="22"/>
                <w:szCs w:val="22"/>
              </w:rPr>
              <w:t>n a</w:t>
            </w:r>
            <w:r w:rsidRPr="004838D7">
              <w:rPr>
                <w:rFonts w:ascii="Calibri" w:eastAsia="Calibri" w:hAnsi="Calibri" w:cs="Calibri"/>
                <w:color w:val="002060"/>
                <w:spacing w:val="-1"/>
                <w:sz w:val="22"/>
                <w:szCs w:val="22"/>
              </w:rPr>
              <w:t>n</w:t>
            </w:r>
            <w:r w:rsidRPr="004838D7">
              <w:rPr>
                <w:rFonts w:ascii="Calibri" w:eastAsia="Calibri" w:hAnsi="Calibri" w:cs="Calibri"/>
                <w:color w:val="002060"/>
                <w:sz w:val="22"/>
                <w:szCs w:val="22"/>
              </w:rPr>
              <w:t>d</w:t>
            </w:r>
            <w:r w:rsidRPr="004838D7">
              <w:rPr>
                <w:rFonts w:ascii="Calibri" w:eastAsia="Calibri" w:hAnsi="Calibri" w:cs="Calibri"/>
                <w:color w:val="002060"/>
                <w:spacing w:val="-1"/>
                <w:sz w:val="22"/>
                <w:szCs w:val="22"/>
              </w:rPr>
              <w:t xml:space="preserve"> </w:t>
            </w:r>
            <w:r w:rsidRPr="004838D7">
              <w:rPr>
                <w:rFonts w:ascii="Calibri" w:eastAsia="Calibri" w:hAnsi="Calibri" w:cs="Calibri"/>
                <w:color w:val="002060"/>
                <w:sz w:val="22"/>
                <w:szCs w:val="22"/>
              </w:rPr>
              <w:t>h</w:t>
            </w:r>
            <w:r w:rsidRPr="004838D7">
              <w:rPr>
                <w:rFonts w:ascii="Calibri" w:eastAsia="Calibri" w:hAnsi="Calibri" w:cs="Calibri"/>
                <w:color w:val="002060"/>
                <w:spacing w:val="1"/>
                <w:sz w:val="22"/>
                <w:szCs w:val="22"/>
              </w:rPr>
              <w:t>o</w:t>
            </w:r>
            <w:r w:rsidRPr="004838D7">
              <w:rPr>
                <w:rFonts w:ascii="Calibri" w:eastAsia="Calibri" w:hAnsi="Calibri" w:cs="Calibri"/>
                <w:color w:val="002060"/>
                <w:sz w:val="22"/>
                <w:szCs w:val="22"/>
              </w:rPr>
              <w:t>w</w:t>
            </w:r>
            <w:r w:rsidRPr="004838D7">
              <w:rPr>
                <w:rFonts w:ascii="Calibri" w:eastAsia="Calibri" w:hAnsi="Calibri" w:cs="Calibri"/>
                <w:color w:val="002060"/>
                <w:spacing w:val="-1"/>
                <w:sz w:val="22"/>
                <w:szCs w:val="22"/>
              </w:rPr>
              <w:t xml:space="preserve"> </w:t>
            </w:r>
            <w:r w:rsidRPr="004838D7">
              <w:rPr>
                <w:rFonts w:ascii="Calibri" w:eastAsia="Calibri" w:hAnsi="Calibri" w:cs="Calibri"/>
                <w:color w:val="002060"/>
                <w:sz w:val="22"/>
                <w:szCs w:val="22"/>
              </w:rPr>
              <w:t>can</w:t>
            </w:r>
            <w:r w:rsidRPr="004838D7">
              <w:rPr>
                <w:rFonts w:ascii="Calibri" w:eastAsia="Calibri" w:hAnsi="Calibri" w:cs="Calibri"/>
                <w:color w:val="002060"/>
                <w:spacing w:val="-1"/>
                <w:sz w:val="22"/>
                <w:szCs w:val="22"/>
              </w:rPr>
              <w:t xml:space="preserve"> </w:t>
            </w:r>
            <w:r w:rsidRPr="004838D7">
              <w:rPr>
                <w:rFonts w:ascii="Calibri" w:eastAsia="Calibri" w:hAnsi="Calibri" w:cs="Calibri"/>
                <w:color w:val="002060"/>
                <w:sz w:val="22"/>
                <w:szCs w:val="22"/>
              </w:rPr>
              <w:t>it</w:t>
            </w:r>
            <w:r w:rsidRPr="004838D7">
              <w:rPr>
                <w:rFonts w:ascii="Calibri" w:eastAsia="Calibri" w:hAnsi="Calibri" w:cs="Calibri"/>
                <w:color w:val="002060"/>
                <w:spacing w:val="1"/>
                <w:sz w:val="22"/>
                <w:szCs w:val="22"/>
              </w:rPr>
              <w:t xml:space="preserve"> </w:t>
            </w:r>
            <w:r w:rsidRPr="004838D7">
              <w:rPr>
                <w:rFonts w:ascii="Calibri" w:eastAsia="Calibri" w:hAnsi="Calibri" w:cs="Calibri"/>
                <w:color w:val="002060"/>
                <w:spacing w:val="-1"/>
                <w:sz w:val="22"/>
                <w:szCs w:val="22"/>
              </w:rPr>
              <w:t>b</w:t>
            </w:r>
            <w:r w:rsidRPr="004838D7">
              <w:rPr>
                <w:rFonts w:ascii="Calibri" w:eastAsia="Calibri" w:hAnsi="Calibri" w:cs="Calibri"/>
                <w:color w:val="002060"/>
                <w:sz w:val="22"/>
                <w:szCs w:val="22"/>
              </w:rPr>
              <w:t>e sho</w:t>
            </w:r>
            <w:r w:rsidRPr="004838D7">
              <w:rPr>
                <w:rFonts w:ascii="Calibri" w:eastAsia="Calibri" w:hAnsi="Calibri" w:cs="Calibri"/>
                <w:color w:val="002060"/>
                <w:spacing w:val="1"/>
                <w:sz w:val="22"/>
                <w:szCs w:val="22"/>
              </w:rPr>
              <w:t>w</w:t>
            </w:r>
            <w:r w:rsidRPr="004838D7">
              <w:rPr>
                <w:rFonts w:ascii="Calibri" w:eastAsia="Calibri" w:hAnsi="Calibri" w:cs="Calibri"/>
                <w:color w:val="002060"/>
                <w:spacing w:val="-1"/>
                <w:sz w:val="22"/>
                <w:szCs w:val="22"/>
              </w:rPr>
              <w:t>n</w:t>
            </w:r>
            <w:r w:rsidRPr="004838D7">
              <w:rPr>
                <w:rFonts w:ascii="Calibri" w:eastAsia="Calibri" w:hAnsi="Calibri" w:cs="Calibri"/>
                <w:color w:val="002060"/>
                <w:sz w:val="22"/>
                <w:szCs w:val="22"/>
              </w:rPr>
              <w:t>?</w:t>
            </w:r>
          </w:p>
          <w:p w14:paraId="34B3CDF7" w14:textId="77777777" w:rsidR="00355BAA" w:rsidRPr="004838D7" w:rsidRDefault="00355BAA" w:rsidP="00355BAA">
            <w:pPr>
              <w:spacing w:line="260" w:lineRule="exact"/>
              <w:ind w:left="102"/>
              <w:rPr>
                <w:rFonts w:ascii="Calibri" w:eastAsia="Calibri" w:hAnsi="Calibri" w:cs="Calibri"/>
                <w:color w:val="002060"/>
                <w:sz w:val="22"/>
                <w:szCs w:val="22"/>
              </w:rPr>
            </w:pPr>
            <w:r w:rsidRPr="004838D7">
              <w:rPr>
                <w:rFonts w:ascii="Calibri" w:eastAsia="Calibri" w:hAnsi="Calibri" w:cs="Calibri"/>
                <w:color w:val="002060"/>
                <w:spacing w:val="1"/>
                <w:position w:val="1"/>
                <w:sz w:val="22"/>
                <w:szCs w:val="22"/>
              </w:rPr>
              <w:t>L</w:t>
            </w:r>
            <w:r w:rsidRPr="004838D7">
              <w:rPr>
                <w:rFonts w:ascii="Calibri" w:eastAsia="Calibri" w:hAnsi="Calibri" w:cs="Calibri"/>
                <w:color w:val="002060"/>
                <w:position w:val="1"/>
                <w:sz w:val="22"/>
                <w:szCs w:val="22"/>
              </w:rPr>
              <w:t>i</w:t>
            </w:r>
            <w:r w:rsidRPr="004838D7">
              <w:rPr>
                <w:rFonts w:ascii="Calibri" w:eastAsia="Calibri" w:hAnsi="Calibri" w:cs="Calibri"/>
                <w:color w:val="002060"/>
                <w:spacing w:val="-1"/>
                <w:position w:val="1"/>
                <w:sz w:val="22"/>
                <w:szCs w:val="22"/>
              </w:rPr>
              <w:t>n</w:t>
            </w:r>
            <w:r w:rsidRPr="004838D7">
              <w:rPr>
                <w:rFonts w:ascii="Calibri" w:eastAsia="Calibri" w:hAnsi="Calibri" w:cs="Calibri"/>
                <w:color w:val="002060"/>
                <w:position w:val="1"/>
                <w:sz w:val="22"/>
                <w:szCs w:val="22"/>
              </w:rPr>
              <w:t>k</w:t>
            </w:r>
            <w:r w:rsidRPr="004838D7">
              <w:rPr>
                <w:rFonts w:ascii="Calibri" w:eastAsia="Calibri" w:hAnsi="Calibri" w:cs="Calibri"/>
                <w:color w:val="002060"/>
                <w:spacing w:val="1"/>
                <w:position w:val="1"/>
                <w:sz w:val="22"/>
                <w:szCs w:val="22"/>
              </w:rPr>
              <w:t xml:space="preserve"> </w:t>
            </w:r>
            <w:r w:rsidRPr="004838D7">
              <w:rPr>
                <w:rFonts w:ascii="Calibri" w:eastAsia="Calibri" w:hAnsi="Calibri" w:cs="Calibri"/>
                <w:color w:val="002060"/>
                <w:position w:val="1"/>
                <w:sz w:val="22"/>
                <w:szCs w:val="22"/>
              </w:rPr>
              <w:t>w</w:t>
            </w:r>
            <w:r w:rsidRPr="004838D7">
              <w:rPr>
                <w:rFonts w:ascii="Calibri" w:eastAsia="Calibri" w:hAnsi="Calibri" w:cs="Calibri"/>
                <w:color w:val="002060"/>
                <w:spacing w:val="-2"/>
                <w:position w:val="1"/>
                <w:sz w:val="22"/>
                <w:szCs w:val="22"/>
              </w:rPr>
              <w:t>i</w:t>
            </w:r>
            <w:r w:rsidRPr="004838D7">
              <w:rPr>
                <w:rFonts w:ascii="Calibri" w:eastAsia="Calibri" w:hAnsi="Calibri" w:cs="Calibri"/>
                <w:color w:val="002060"/>
                <w:position w:val="1"/>
                <w:sz w:val="22"/>
                <w:szCs w:val="22"/>
              </w:rPr>
              <w:t>th Ho</w:t>
            </w:r>
            <w:r w:rsidRPr="004838D7">
              <w:rPr>
                <w:rFonts w:ascii="Calibri" w:eastAsia="Calibri" w:hAnsi="Calibri" w:cs="Calibri"/>
                <w:color w:val="002060"/>
                <w:spacing w:val="-3"/>
                <w:position w:val="1"/>
                <w:sz w:val="22"/>
                <w:szCs w:val="22"/>
              </w:rPr>
              <w:t>l</w:t>
            </w:r>
            <w:r w:rsidRPr="004838D7">
              <w:rPr>
                <w:rFonts w:ascii="Calibri" w:eastAsia="Calibri" w:hAnsi="Calibri" w:cs="Calibri"/>
                <w:color w:val="002060"/>
                <w:spacing w:val="1"/>
                <w:position w:val="1"/>
                <w:sz w:val="22"/>
                <w:szCs w:val="22"/>
              </w:rPr>
              <w:t>o</w:t>
            </w:r>
            <w:r w:rsidRPr="004838D7">
              <w:rPr>
                <w:rFonts w:ascii="Calibri" w:eastAsia="Calibri" w:hAnsi="Calibri" w:cs="Calibri"/>
                <w:color w:val="002060"/>
                <w:position w:val="1"/>
                <w:sz w:val="22"/>
                <w:szCs w:val="22"/>
              </w:rPr>
              <w:t>ca</w:t>
            </w:r>
            <w:r w:rsidRPr="004838D7">
              <w:rPr>
                <w:rFonts w:ascii="Calibri" w:eastAsia="Calibri" w:hAnsi="Calibri" w:cs="Calibri"/>
                <w:color w:val="002060"/>
                <w:spacing w:val="-1"/>
                <w:position w:val="1"/>
                <w:sz w:val="22"/>
                <w:szCs w:val="22"/>
              </w:rPr>
              <w:t>u</w:t>
            </w:r>
            <w:r w:rsidRPr="004838D7">
              <w:rPr>
                <w:rFonts w:ascii="Calibri" w:eastAsia="Calibri" w:hAnsi="Calibri" w:cs="Calibri"/>
                <w:color w:val="002060"/>
                <w:position w:val="1"/>
                <w:sz w:val="22"/>
                <w:szCs w:val="22"/>
              </w:rPr>
              <w:t>st</w:t>
            </w:r>
          </w:p>
          <w:p w14:paraId="70F156B7" w14:textId="77777777" w:rsidR="00355BAA" w:rsidRDefault="00355BAA" w:rsidP="00355BAA">
            <w:pPr>
              <w:spacing w:before="2"/>
              <w:ind w:left="102"/>
              <w:rPr>
                <w:rFonts w:ascii="Calibri" w:eastAsia="Calibri" w:hAnsi="Calibri" w:cs="Calibri"/>
                <w:sz w:val="22"/>
                <w:szCs w:val="22"/>
              </w:rPr>
            </w:pPr>
            <w:r w:rsidRPr="004838D7">
              <w:rPr>
                <w:rFonts w:ascii="Calibri" w:eastAsia="Calibri" w:hAnsi="Calibri" w:cs="Calibri"/>
                <w:color w:val="002060"/>
                <w:sz w:val="22"/>
                <w:szCs w:val="22"/>
              </w:rPr>
              <w:t>(</w:t>
            </w:r>
            <w:r w:rsidRPr="004838D7">
              <w:rPr>
                <w:rFonts w:ascii="Calibri" w:eastAsia="Calibri" w:hAnsi="Calibri" w:cs="Calibri"/>
                <w:color w:val="002060"/>
                <w:spacing w:val="1"/>
                <w:sz w:val="22"/>
                <w:szCs w:val="22"/>
              </w:rPr>
              <w:t>L</w:t>
            </w:r>
            <w:r w:rsidRPr="004838D7">
              <w:rPr>
                <w:rFonts w:ascii="Calibri" w:eastAsia="Calibri" w:hAnsi="Calibri" w:cs="Calibri"/>
                <w:color w:val="002060"/>
                <w:sz w:val="22"/>
                <w:szCs w:val="22"/>
              </w:rPr>
              <w:t>e</w:t>
            </w:r>
            <w:r w:rsidRPr="004838D7">
              <w:rPr>
                <w:rFonts w:ascii="Calibri" w:eastAsia="Calibri" w:hAnsi="Calibri" w:cs="Calibri"/>
                <w:color w:val="002060"/>
                <w:spacing w:val="1"/>
                <w:sz w:val="22"/>
                <w:szCs w:val="22"/>
              </w:rPr>
              <w:t>e</w:t>
            </w:r>
            <w:r w:rsidRPr="004838D7">
              <w:rPr>
                <w:rFonts w:ascii="Calibri" w:eastAsia="Calibri" w:hAnsi="Calibri" w:cs="Calibri"/>
                <w:color w:val="002060"/>
                <w:spacing w:val="-1"/>
                <w:sz w:val="22"/>
                <w:szCs w:val="22"/>
              </w:rPr>
              <w:t>d</w:t>
            </w:r>
            <w:r w:rsidRPr="004838D7">
              <w:rPr>
                <w:rFonts w:ascii="Calibri" w:eastAsia="Calibri" w:hAnsi="Calibri" w:cs="Calibri"/>
                <w:color w:val="002060"/>
                <w:sz w:val="22"/>
                <w:szCs w:val="22"/>
              </w:rPr>
              <w:t>s</w:t>
            </w:r>
            <w:r w:rsidRPr="004838D7">
              <w:rPr>
                <w:rFonts w:ascii="Calibri" w:eastAsia="Calibri" w:hAnsi="Calibri" w:cs="Calibri"/>
                <w:color w:val="002060"/>
                <w:spacing w:val="-1"/>
                <w:sz w:val="22"/>
                <w:szCs w:val="22"/>
              </w:rPr>
              <w:t xml:space="preserve"> Hub)</w:t>
            </w:r>
          </w:p>
        </w:tc>
        <w:tc>
          <w:tcPr>
            <w:tcW w:w="1621" w:type="dxa"/>
            <w:tcBorders>
              <w:top w:val="single" w:sz="5" w:space="0" w:color="000000"/>
              <w:left w:val="single" w:sz="5" w:space="0" w:color="000000"/>
              <w:bottom w:val="single" w:sz="5" w:space="0" w:color="000000"/>
              <w:right w:val="single" w:sz="5" w:space="0" w:color="000000"/>
            </w:tcBorders>
          </w:tcPr>
          <w:p w14:paraId="7598B073" w14:textId="77777777" w:rsidR="00355BAA" w:rsidRDefault="00355BAA" w:rsidP="00355BAA">
            <w:pPr>
              <w:spacing w:before="8" w:line="120" w:lineRule="exact"/>
              <w:rPr>
                <w:sz w:val="13"/>
                <w:szCs w:val="13"/>
              </w:rPr>
            </w:pPr>
          </w:p>
          <w:p w14:paraId="7DB62349" w14:textId="77777777" w:rsidR="00355BAA" w:rsidRPr="001C2A3B" w:rsidRDefault="00355BAA" w:rsidP="00355BAA">
            <w:pPr>
              <w:ind w:left="102" w:right="395"/>
              <w:rPr>
                <w:rFonts w:ascii="Calibri" w:eastAsia="Calibri" w:hAnsi="Calibri" w:cs="Calibri"/>
                <w:color w:val="1F497D" w:themeColor="text2"/>
                <w:sz w:val="22"/>
                <w:szCs w:val="22"/>
              </w:rPr>
            </w:pPr>
            <w:r w:rsidRPr="001C2A3B">
              <w:rPr>
                <w:rFonts w:ascii="Calibri" w:eastAsia="Calibri" w:hAnsi="Calibri" w:cs="Calibri"/>
                <w:color w:val="1F497D" w:themeColor="text2"/>
                <w:sz w:val="22"/>
                <w:szCs w:val="22"/>
              </w:rPr>
              <w:t>On</w:t>
            </w:r>
            <w:r w:rsidRPr="001C2A3B">
              <w:rPr>
                <w:rFonts w:ascii="Calibri" w:eastAsia="Calibri" w:hAnsi="Calibri" w:cs="Calibri"/>
                <w:color w:val="1F497D" w:themeColor="text2"/>
                <w:spacing w:val="-1"/>
                <w:sz w:val="22"/>
                <w:szCs w:val="22"/>
              </w:rPr>
              <w:t>g</w:t>
            </w:r>
            <w:r w:rsidRPr="001C2A3B">
              <w:rPr>
                <w:rFonts w:ascii="Calibri" w:eastAsia="Calibri" w:hAnsi="Calibri" w:cs="Calibri"/>
                <w:color w:val="1F497D" w:themeColor="text2"/>
                <w:spacing w:val="1"/>
                <w:sz w:val="22"/>
                <w:szCs w:val="22"/>
              </w:rPr>
              <w:t>o</w:t>
            </w:r>
            <w:r w:rsidRPr="001C2A3B">
              <w:rPr>
                <w:rFonts w:ascii="Calibri" w:eastAsia="Calibri" w:hAnsi="Calibri" w:cs="Calibri"/>
                <w:color w:val="1F497D" w:themeColor="text2"/>
                <w:sz w:val="22"/>
                <w:szCs w:val="22"/>
              </w:rPr>
              <w:t>i</w:t>
            </w:r>
            <w:r w:rsidRPr="001C2A3B">
              <w:rPr>
                <w:rFonts w:ascii="Calibri" w:eastAsia="Calibri" w:hAnsi="Calibri" w:cs="Calibri"/>
                <w:color w:val="1F497D" w:themeColor="text2"/>
                <w:spacing w:val="-1"/>
                <w:sz w:val="22"/>
                <w:szCs w:val="22"/>
              </w:rPr>
              <w:t>n</w:t>
            </w:r>
            <w:r w:rsidRPr="001C2A3B">
              <w:rPr>
                <w:rFonts w:ascii="Calibri" w:eastAsia="Calibri" w:hAnsi="Calibri" w:cs="Calibri"/>
                <w:color w:val="1F497D" w:themeColor="text2"/>
                <w:sz w:val="22"/>
                <w:szCs w:val="22"/>
              </w:rPr>
              <w:t>g Ci</w:t>
            </w:r>
            <w:r w:rsidRPr="001C2A3B">
              <w:rPr>
                <w:rFonts w:ascii="Calibri" w:eastAsia="Calibri" w:hAnsi="Calibri" w:cs="Calibri"/>
                <w:color w:val="1F497D" w:themeColor="text2"/>
                <w:spacing w:val="-1"/>
                <w:sz w:val="22"/>
                <w:szCs w:val="22"/>
              </w:rPr>
              <w:t>r</w:t>
            </w:r>
            <w:r w:rsidRPr="001C2A3B">
              <w:rPr>
                <w:rFonts w:ascii="Calibri" w:eastAsia="Calibri" w:hAnsi="Calibri" w:cs="Calibri"/>
                <w:color w:val="1F497D" w:themeColor="text2"/>
                <w:sz w:val="22"/>
                <w:szCs w:val="22"/>
              </w:rPr>
              <w:t>cle</w:t>
            </w:r>
            <w:r w:rsidRPr="001C2A3B">
              <w:rPr>
                <w:rFonts w:ascii="Calibri" w:eastAsia="Calibri" w:hAnsi="Calibri" w:cs="Calibri"/>
                <w:color w:val="1F497D" w:themeColor="text2"/>
                <w:spacing w:val="1"/>
                <w:sz w:val="22"/>
                <w:szCs w:val="22"/>
              </w:rPr>
              <w:t xml:space="preserve"> </w:t>
            </w:r>
            <w:r w:rsidRPr="001C2A3B">
              <w:rPr>
                <w:rFonts w:ascii="Calibri" w:eastAsia="Calibri" w:hAnsi="Calibri" w:cs="Calibri"/>
                <w:color w:val="1F497D" w:themeColor="text2"/>
                <w:sz w:val="22"/>
                <w:szCs w:val="22"/>
              </w:rPr>
              <w:t>T</w:t>
            </w:r>
            <w:r w:rsidRPr="001C2A3B">
              <w:rPr>
                <w:rFonts w:ascii="Calibri" w:eastAsia="Calibri" w:hAnsi="Calibri" w:cs="Calibri"/>
                <w:color w:val="1F497D" w:themeColor="text2"/>
                <w:spacing w:val="-2"/>
                <w:sz w:val="22"/>
                <w:szCs w:val="22"/>
              </w:rPr>
              <w:t>i</w:t>
            </w:r>
            <w:r w:rsidRPr="001C2A3B">
              <w:rPr>
                <w:rFonts w:ascii="Calibri" w:eastAsia="Calibri" w:hAnsi="Calibri" w:cs="Calibri"/>
                <w:color w:val="1F497D" w:themeColor="text2"/>
                <w:spacing w:val="1"/>
                <w:sz w:val="22"/>
                <w:szCs w:val="22"/>
              </w:rPr>
              <w:t>m</w:t>
            </w:r>
            <w:r w:rsidRPr="001C2A3B">
              <w:rPr>
                <w:rFonts w:ascii="Calibri" w:eastAsia="Calibri" w:hAnsi="Calibri" w:cs="Calibri"/>
                <w:color w:val="1F497D" w:themeColor="text2"/>
                <w:spacing w:val="-2"/>
                <w:sz w:val="22"/>
                <w:szCs w:val="22"/>
              </w:rPr>
              <w:t>e</w:t>
            </w:r>
            <w:r w:rsidRPr="001C2A3B">
              <w:rPr>
                <w:rFonts w:ascii="Calibri" w:eastAsia="Calibri" w:hAnsi="Calibri" w:cs="Calibri"/>
                <w:color w:val="1F497D" w:themeColor="text2"/>
                <w:sz w:val="22"/>
                <w:szCs w:val="22"/>
              </w:rPr>
              <w:t>, Tho</w:t>
            </w:r>
            <w:r w:rsidRPr="001C2A3B">
              <w:rPr>
                <w:rFonts w:ascii="Calibri" w:eastAsia="Calibri" w:hAnsi="Calibri" w:cs="Calibri"/>
                <w:color w:val="1F497D" w:themeColor="text2"/>
                <w:spacing w:val="-1"/>
                <w:sz w:val="22"/>
                <w:szCs w:val="22"/>
              </w:rPr>
              <w:t>ugh</w:t>
            </w:r>
            <w:r w:rsidRPr="001C2A3B">
              <w:rPr>
                <w:rFonts w:ascii="Calibri" w:eastAsia="Calibri" w:hAnsi="Calibri" w:cs="Calibri"/>
                <w:color w:val="1F497D" w:themeColor="text2"/>
                <w:sz w:val="22"/>
                <w:szCs w:val="22"/>
              </w:rPr>
              <w:t>t</w:t>
            </w:r>
            <w:r w:rsidRPr="001C2A3B">
              <w:rPr>
                <w:rFonts w:ascii="Calibri" w:eastAsia="Calibri" w:hAnsi="Calibri" w:cs="Calibri"/>
                <w:color w:val="1F497D" w:themeColor="text2"/>
                <w:spacing w:val="1"/>
                <w:sz w:val="22"/>
                <w:szCs w:val="22"/>
              </w:rPr>
              <w:t xml:space="preserve"> </w:t>
            </w:r>
            <w:r w:rsidRPr="001C2A3B">
              <w:rPr>
                <w:rFonts w:ascii="Calibri" w:eastAsia="Calibri" w:hAnsi="Calibri" w:cs="Calibri"/>
                <w:color w:val="1F497D" w:themeColor="text2"/>
                <w:spacing w:val="-3"/>
                <w:sz w:val="22"/>
                <w:szCs w:val="22"/>
              </w:rPr>
              <w:t>f</w:t>
            </w:r>
            <w:r w:rsidRPr="001C2A3B">
              <w:rPr>
                <w:rFonts w:ascii="Calibri" w:eastAsia="Calibri" w:hAnsi="Calibri" w:cs="Calibri"/>
                <w:color w:val="1F497D" w:themeColor="text2"/>
                <w:spacing w:val="1"/>
                <w:sz w:val="22"/>
                <w:szCs w:val="22"/>
              </w:rPr>
              <w:t>o</w:t>
            </w:r>
            <w:r w:rsidRPr="001C2A3B">
              <w:rPr>
                <w:rFonts w:ascii="Calibri" w:eastAsia="Calibri" w:hAnsi="Calibri" w:cs="Calibri"/>
                <w:color w:val="1F497D" w:themeColor="text2"/>
                <w:sz w:val="22"/>
                <w:szCs w:val="22"/>
              </w:rPr>
              <w:t>r the day,</w:t>
            </w:r>
          </w:p>
          <w:p w14:paraId="4F749CEE" w14:textId="77777777" w:rsidR="00355BAA" w:rsidRPr="001C2A3B" w:rsidRDefault="00355BAA" w:rsidP="00355BAA">
            <w:pPr>
              <w:spacing w:line="260" w:lineRule="exact"/>
              <w:ind w:left="102"/>
              <w:rPr>
                <w:rFonts w:ascii="Calibri" w:eastAsia="Calibri" w:hAnsi="Calibri" w:cs="Calibri"/>
                <w:color w:val="1F497D" w:themeColor="text2"/>
                <w:sz w:val="22"/>
                <w:szCs w:val="22"/>
              </w:rPr>
            </w:pPr>
            <w:r w:rsidRPr="001C2A3B">
              <w:rPr>
                <w:rFonts w:ascii="Calibri" w:eastAsia="Calibri" w:hAnsi="Calibri" w:cs="Calibri"/>
                <w:color w:val="1F497D" w:themeColor="text2"/>
                <w:position w:val="1"/>
                <w:sz w:val="22"/>
                <w:szCs w:val="22"/>
              </w:rPr>
              <w:t>Expect</w:t>
            </w:r>
            <w:r w:rsidRPr="001C2A3B">
              <w:rPr>
                <w:rFonts w:ascii="Calibri" w:eastAsia="Calibri" w:hAnsi="Calibri" w:cs="Calibri"/>
                <w:color w:val="1F497D" w:themeColor="text2"/>
                <w:spacing w:val="-1"/>
                <w:position w:val="1"/>
                <w:sz w:val="22"/>
                <w:szCs w:val="22"/>
              </w:rPr>
              <w:t xml:space="preserve"> </w:t>
            </w:r>
            <w:r w:rsidRPr="001C2A3B">
              <w:rPr>
                <w:rFonts w:ascii="Calibri" w:eastAsia="Calibri" w:hAnsi="Calibri" w:cs="Calibri"/>
                <w:color w:val="1F497D" w:themeColor="text2"/>
                <w:position w:val="1"/>
                <w:sz w:val="22"/>
                <w:szCs w:val="22"/>
              </w:rPr>
              <w:t>R</w:t>
            </w:r>
            <w:r w:rsidRPr="001C2A3B">
              <w:rPr>
                <w:rFonts w:ascii="Calibri" w:eastAsia="Calibri" w:hAnsi="Calibri" w:cs="Calibri"/>
                <w:color w:val="1F497D" w:themeColor="text2"/>
                <w:spacing w:val="1"/>
                <w:position w:val="1"/>
                <w:sz w:val="22"/>
                <w:szCs w:val="22"/>
              </w:rPr>
              <w:t>e</w:t>
            </w:r>
            <w:r w:rsidRPr="001C2A3B">
              <w:rPr>
                <w:rFonts w:ascii="Calibri" w:eastAsia="Calibri" w:hAnsi="Calibri" w:cs="Calibri"/>
                <w:color w:val="1F497D" w:themeColor="text2"/>
                <w:position w:val="1"/>
                <w:sz w:val="22"/>
                <w:szCs w:val="22"/>
              </w:rPr>
              <w:t>s</w:t>
            </w:r>
            <w:r w:rsidRPr="001C2A3B">
              <w:rPr>
                <w:rFonts w:ascii="Calibri" w:eastAsia="Calibri" w:hAnsi="Calibri" w:cs="Calibri"/>
                <w:color w:val="1F497D" w:themeColor="text2"/>
                <w:spacing w:val="-3"/>
                <w:position w:val="1"/>
                <w:sz w:val="22"/>
                <w:szCs w:val="22"/>
              </w:rPr>
              <w:t>p</w:t>
            </w:r>
            <w:r w:rsidRPr="001C2A3B">
              <w:rPr>
                <w:rFonts w:ascii="Calibri" w:eastAsia="Calibri" w:hAnsi="Calibri" w:cs="Calibri"/>
                <w:color w:val="1F497D" w:themeColor="text2"/>
                <w:position w:val="1"/>
                <w:sz w:val="22"/>
                <w:szCs w:val="22"/>
              </w:rPr>
              <w:t>ect</w:t>
            </w:r>
          </w:p>
          <w:p w14:paraId="47B54894" w14:textId="77777777" w:rsidR="00355BAA" w:rsidRPr="001C2A3B" w:rsidRDefault="00355BAA" w:rsidP="00355BAA">
            <w:pPr>
              <w:spacing w:before="11" w:line="260" w:lineRule="exact"/>
              <w:rPr>
                <w:color w:val="1F497D" w:themeColor="text2"/>
                <w:sz w:val="26"/>
                <w:szCs w:val="26"/>
              </w:rPr>
            </w:pPr>
          </w:p>
          <w:p w14:paraId="10AE21BF" w14:textId="77777777" w:rsidR="00355BAA" w:rsidRPr="001C2A3B" w:rsidRDefault="00355BAA" w:rsidP="00355BAA">
            <w:pPr>
              <w:ind w:left="102"/>
              <w:rPr>
                <w:rFonts w:ascii="Calibri" w:eastAsia="Calibri" w:hAnsi="Calibri" w:cs="Calibri"/>
                <w:color w:val="1F497D" w:themeColor="text2"/>
                <w:sz w:val="22"/>
                <w:szCs w:val="22"/>
              </w:rPr>
            </w:pPr>
            <w:r w:rsidRPr="001C2A3B">
              <w:rPr>
                <w:rFonts w:ascii="Calibri" w:eastAsia="Calibri" w:hAnsi="Calibri" w:cs="Calibri"/>
                <w:color w:val="1F497D" w:themeColor="text2"/>
                <w:spacing w:val="-1"/>
                <w:sz w:val="22"/>
                <w:szCs w:val="22"/>
              </w:rPr>
              <w:t>N</w:t>
            </w:r>
            <w:r w:rsidRPr="001C2A3B">
              <w:rPr>
                <w:rFonts w:ascii="Calibri" w:eastAsia="Calibri" w:hAnsi="Calibri" w:cs="Calibri"/>
                <w:color w:val="1F497D" w:themeColor="text2"/>
                <w:sz w:val="22"/>
                <w:szCs w:val="22"/>
              </w:rPr>
              <w:t>a</w:t>
            </w:r>
            <w:r w:rsidRPr="001C2A3B">
              <w:rPr>
                <w:rFonts w:ascii="Calibri" w:eastAsia="Calibri" w:hAnsi="Calibri" w:cs="Calibri"/>
                <w:color w:val="1F497D" w:themeColor="text2"/>
                <w:spacing w:val="1"/>
                <w:sz w:val="22"/>
                <w:szCs w:val="22"/>
              </w:rPr>
              <w:t>m</w:t>
            </w:r>
            <w:r w:rsidRPr="001C2A3B">
              <w:rPr>
                <w:rFonts w:ascii="Calibri" w:eastAsia="Calibri" w:hAnsi="Calibri" w:cs="Calibri"/>
                <w:color w:val="1F497D" w:themeColor="text2"/>
                <w:sz w:val="22"/>
                <w:szCs w:val="22"/>
              </w:rPr>
              <w:t>e</w:t>
            </w:r>
            <w:r w:rsidRPr="001C2A3B">
              <w:rPr>
                <w:rFonts w:ascii="Calibri" w:eastAsia="Calibri" w:hAnsi="Calibri" w:cs="Calibri"/>
                <w:color w:val="1F497D" w:themeColor="text2"/>
                <w:spacing w:val="-1"/>
                <w:sz w:val="22"/>
                <w:szCs w:val="22"/>
              </w:rPr>
              <w:t xml:space="preserve"> </w:t>
            </w:r>
            <w:r w:rsidRPr="001C2A3B">
              <w:rPr>
                <w:rFonts w:ascii="Calibri" w:eastAsia="Calibri" w:hAnsi="Calibri" w:cs="Calibri"/>
                <w:color w:val="1F497D" w:themeColor="text2"/>
                <w:sz w:val="22"/>
                <w:szCs w:val="22"/>
              </w:rPr>
              <w:t>calli</w:t>
            </w:r>
            <w:r w:rsidRPr="001C2A3B">
              <w:rPr>
                <w:rFonts w:ascii="Calibri" w:eastAsia="Calibri" w:hAnsi="Calibri" w:cs="Calibri"/>
                <w:color w:val="1F497D" w:themeColor="text2"/>
                <w:spacing w:val="-1"/>
                <w:sz w:val="22"/>
                <w:szCs w:val="22"/>
              </w:rPr>
              <w:t>n</w:t>
            </w:r>
            <w:r w:rsidRPr="001C2A3B">
              <w:rPr>
                <w:rFonts w:ascii="Calibri" w:eastAsia="Calibri" w:hAnsi="Calibri" w:cs="Calibri"/>
                <w:color w:val="1F497D" w:themeColor="text2"/>
                <w:sz w:val="22"/>
                <w:szCs w:val="22"/>
              </w:rPr>
              <w:t>g</w:t>
            </w:r>
          </w:p>
          <w:p w14:paraId="035156E9" w14:textId="77777777" w:rsidR="00355BAA" w:rsidRPr="001C2A3B" w:rsidRDefault="00355BAA" w:rsidP="00355BAA">
            <w:pPr>
              <w:spacing w:before="12" w:line="260" w:lineRule="exact"/>
              <w:rPr>
                <w:color w:val="1F497D" w:themeColor="text2"/>
                <w:sz w:val="26"/>
                <w:szCs w:val="26"/>
              </w:rPr>
            </w:pPr>
          </w:p>
          <w:p w14:paraId="627FD6CC" w14:textId="77777777" w:rsidR="00355BAA" w:rsidRPr="001C2A3B" w:rsidRDefault="00355BAA" w:rsidP="00355BAA">
            <w:pPr>
              <w:ind w:left="102" w:right="227"/>
              <w:rPr>
                <w:rFonts w:ascii="Calibri" w:eastAsia="Calibri" w:hAnsi="Calibri" w:cs="Calibri"/>
                <w:color w:val="1F497D" w:themeColor="text2"/>
                <w:sz w:val="22"/>
                <w:szCs w:val="22"/>
              </w:rPr>
            </w:pPr>
            <w:r w:rsidRPr="001C2A3B">
              <w:rPr>
                <w:rFonts w:ascii="Calibri" w:eastAsia="Calibri" w:hAnsi="Calibri" w:cs="Calibri"/>
                <w:color w:val="1F497D" w:themeColor="text2"/>
                <w:sz w:val="22"/>
                <w:szCs w:val="22"/>
              </w:rPr>
              <w:t>C</w:t>
            </w:r>
            <w:r w:rsidRPr="001C2A3B">
              <w:rPr>
                <w:rFonts w:ascii="Calibri" w:eastAsia="Calibri" w:hAnsi="Calibri" w:cs="Calibri"/>
                <w:color w:val="1F497D" w:themeColor="text2"/>
                <w:spacing w:val="-1"/>
                <w:sz w:val="22"/>
                <w:szCs w:val="22"/>
              </w:rPr>
              <w:t>h</w:t>
            </w:r>
            <w:r w:rsidRPr="001C2A3B">
              <w:rPr>
                <w:rFonts w:ascii="Calibri" w:eastAsia="Calibri" w:hAnsi="Calibri" w:cs="Calibri"/>
                <w:color w:val="1F497D" w:themeColor="text2"/>
                <w:sz w:val="22"/>
                <w:szCs w:val="22"/>
              </w:rPr>
              <w:t>al</w:t>
            </w:r>
            <w:r w:rsidRPr="001C2A3B">
              <w:rPr>
                <w:rFonts w:ascii="Calibri" w:eastAsia="Calibri" w:hAnsi="Calibri" w:cs="Calibri"/>
                <w:color w:val="1F497D" w:themeColor="text2"/>
                <w:spacing w:val="-1"/>
                <w:sz w:val="22"/>
                <w:szCs w:val="22"/>
              </w:rPr>
              <w:t>l</w:t>
            </w:r>
            <w:r w:rsidRPr="001C2A3B">
              <w:rPr>
                <w:rFonts w:ascii="Calibri" w:eastAsia="Calibri" w:hAnsi="Calibri" w:cs="Calibri"/>
                <w:color w:val="1F497D" w:themeColor="text2"/>
                <w:sz w:val="22"/>
                <w:szCs w:val="22"/>
              </w:rPr>
              <w:t>en</w:t>
            </w:r>
            <w:r w:rsidRPr="001C2A3B">
              <w:rPr>
                <w:rFonts w:ascii="Calibri" w:eastAsia="Calibri" w:hAnsi="Calibri" w:cs="Calibri"/>
                <w:color w:val="1F497D" w:themeColor="text2"/>
                <w:spacing w:val="-1"/>
                <w:sz w:val="22"/>
                <w:szCs w:val="22"/>
              </w:rPr>
              <w:t>g</w:t>
            </w:r>
            <w:r w:rsidRPr="001C2A3B">
              <w:rPr>
                <w:rFonts w:ascii="Calibri" w:eastAsia="Calibri" w:hAnsi="Calibri" w:cs="Calibri"/>
                <w:color w:val="1F497D" w:themeColor="text2"/>
                <w:sz w:val="22"/>
                <w:szCs w:val="22"/>
              </w:rPr>
              <w:t>i</w:t>
            </w:r>
            <w:r w:rsidRPr="001C2A3B">
              <w:rPr>
                <w:rFonts w:ascii="Calibri" w:eastAsia="Calibri" w:hAnsi="Calibri" w:cs="Calibri"/>
                <w:color w:val="1F497D" w:themeColor="text2"/>
                <w:spacing w:val="-1"/>
                <w:sz w:val="22"/>
                <w:szCs w:val="22"/>
              </w:rPr>
              <w:t>n</w:t>
            </w:r>
            <w:r w:rsidRPr="001C2A3B">
              <w:rPr>
                <w:rFonts w:ascii="Calibri" w:eastAsia="Calibri" w:hAnsi="Calibri" w:cs="Calibri"/>
                <w:color w:val="1F497D" w:themeColor="text2"/>
                <w:sz w:val="22"/>
                <w:szCs w:val="22"/>
              </w:rPr>
              <w:t xml:space="preserve">g </w:t>
            </w:r>
            <w:r w:rsidRPr="001C2A3B">
              <w:rPr>
                <w:rFonts w:ascii="Calibri" w:eastAsia="Calibri" w:hAnsi="Calibri" w:cs="Calibri"/>
                <w:color w:val="1F497D" w:themeColor="text2"/>
                <w:spacing w:val="1"/>
                <w:sz w:val="22"/>
                <w:szCs w:val="22"/>
              </w:rPr>
              <w:t>P</w:t>
            </w:r>
            <w:r w:rsidRPr="001C2A3B">
              <w:rPr>
                <w:rFonts w:ascii="Calibri" w:eastAsia="Calibri" w:hAnsi="Calibri" w:cs="Calibri"/>
                <w:color w:val="1F497D" w:themeColor="text2"/>
                <w:sz w:val="22"/>
                <w:szCs w:val="22"/>
              </w:rPr>
              <w:t>reju</w:t>
            </w:r>
            <w:r w:rsidRPr="001C2A3B">
              <w:rPr>
                <w:rFonts w:ascii="Calibri" w:eastAsia="Calibri" w:hAnsi="Calibri" w:cs="Calibri"/>
                <w:color w:val="1F497D" w:themeColor="text2"/>
                <w:spacing w:val="-1"/>
                <w:sz w:val="22"/>
                <w:szCs w:val="22"/>
              </w:rPr>
              <w:t>d</w:t>
            </w:r>
            <w:r w:rsidRPr="001C2A3B">
              <w:rPr>
                <w:rFonts w:ascii="Calibri" w:eastAsia="Calibri" w:hAnsi="Calibri" w:cs="Calibri"/>
                <w:color w:val="1F497D" w:themeColor="text2"/>
                <w:sz w:val="22"/>
                <w:szCs w:val="22"/>
              </w:rPr>
              <w:t>ice (Black</w:t>
            </w:r>
            <w:r w:rsidRPr="001C2A3B">
              <w:rPr>
                <w:rFonts w:ascii="Calibri" w:eastAsia="Calibri" w:hAnsi="Calibri" w:cs="Calibri"/>
                <w:color w:val="1F497D" w:themeColor="text2"/>
                <w:spacing w:val="1"/>
                <w:sz w:val="22"/>
                <w:szCs w:val="22"/>
              </w:rPr>
              <w:t xml:space="preserve"> </w:t>
            </w:r>
            <w:r w:rsidRPr="001C2A3B">
              <w:rPr>
                <w:rFonts w:ascii="Calibri" w:eastAsia="Calibri" w:hAnsi="Calibri" w:cs="Calibri"/>
                <w:color w:val="1F497D" w:themeColor="text2"/>
                <w:spacing w:val="-1"/>
                <w:sz w:val="22"/>
                <w:szCs w:val="22"/>
              </w:rPr>
              <w:t>H</w:t>
            </w:r>
            <w:r w:rsidRPr="001C2A3B">
              <w:rPr>
                <w:rFonts w:ascii="Calibri" w:eastAsia="Calibri" w:hAnsi="Calibri" w:cs="Calibri"/>
                <w:color w:val="1F497D" w:themeColor="text2"/>
                <w:sz w:val="22"/>
                <w:szCs w:val="22"/>
              </w:rPr>
              <w:t>i</w:t>
            </w:r>
            <w:r w:rsidRPr="001C2A3B">
              <w:rPr>
                <w:rFonts w:ascii="Calibri" w:eastAsia="Calibri" w:hAnsi="Calibri" w:cs="Calibri"/>
                <w:color w:val="1F497D" w:themeColor="text2"/>
                <w:spacing w:val="-3"/>
                <w:sz w:val="22"/>
                <w:szCs w:val="22"/>
              </w:rPr>
              <w:t>s</w:t>
            </w:r>
            <w:r w:rsidRPr="001C2A3B">
              <w:rPr>
                <w:rFonts w:ascii="Calibri" w:eastAsia="Calibri" w:hAnsi="Calibri" w:cs="Calibri"/>
                <w:color w:val="1F497D" w:themeColor="text2"/>
                <w:sz w:val="22"/>
                <w:szCs w:val="22"/>
              </w:rPr>
              <w:t>t</w:t>
            </w:r>
            <w:r w:rsidRPr="001C2A3B">
              <w:rPr>
                <w:rFonts w:ascii="Calibri" w:eastAsia="Calibri" w:hAnsi="Calibri" w:cs="Calibri"/>
                <w:color w:val="1F497D" w:themeColor="text2"/>
                <w:spacing w:val="1"/>
                <w:sz w:val="22"/>
                <w:szCs w:val="22"/>
              </w:rPr>
              <w:t>o</w:t>
            </w:r>
            <w:r w:rsidRPr="001C2A3B">
              <w:rPr>
                <w:rFonts w:ascii="Calibri" w:eastAsia="Calibri" w:hAnsi="Calibri" w:cs="Calibri"/>
                <w:color w:val="1F497D" w:themeColor="text2"/>
                <w:spacing w:val="-3"/>
                <w:sz w:val="22"/>
                <w:szCs w:val="22"/>
              </w:rPr>
              <w:t>r</w:t>
            </w:r>
            <w:r w:rsidRPr="001C2A3B">
              <w:rPr>
                <w:rFonts w:ascii="Calibri" w:eastAsia="Calibri" w:hAnsi="Calibri" w:cs="Calibri"/>
                <w:color w:val="1F497D" w:themeColor="text2"/>
                <w:sz w:val="22"/>
                <w:szCs w:val="22"/>
              </w:rPr>
              <w:t>y</w:t>
            </w:r>
          </w:p>
          <w:p w14:paraId="5D604C1E" w14:textId="77777777" w:rsidR="00355BAA" w:rsidRDefault="00355BAA" w:rsidP="00355BAA">
            <w:pPr>
              <w:spacing w:before="1"/>
              <w:ind w:left="102" w:right="97"/>
              <w:rPr>
                <w:rFonts w:ascii="Calibri" w:eastAsia="Calibri" w:hAnsi="Calibri" w:cs="Calibri"/>
                <w:sz w:val="22"/>
                <w:szCs w:val="22"/>
              </w:rPr>
            </w:pPr>
            <w:r w:rsidRPr="001C2A3B">
              <w:rPr>
                <w:rFonts w:ascii="Calibri" w:eastAsia="Calibri" w:hAnsi="Calibri" w:cs="Calibri"/>
                <w:color w:val="1F497D" w:themeColor="text2"/>
                <w:spacing w:val="1"/>
                <w:sz w:val="22"/>
                <w:szCs w:val="22"/>
              </w:rPr>
              <w:t>Mo</w:t>
            </w:r>
            <w:r w:rsidRPr="001C2A3B">
              <w:rPr>
                <w:rFonts w:ascii="Calibri" w:eastAsia="Calibri" w:hAnsi="Calibri" w:cs="Calibri"/>
                <w:color w:val="1F497D" w:themeColor="text2"/>
                <w:spacing w:val="-1"/>
                <w:sz w:val="22"/>
                <w:szCs w:val="22"/>
              </w:rPr>
              <w:t>n</w:t>
            </w:r>
            <w:r w:rsidRPr="001C2A3B">
              <w:rPr>
                <w:rFonts w:ascii="Calibri" w:eastAsia="Calibri" w:hAnsi="Calibri" w:cs="Calibri"/>
                <w:color w:val="1F497D" w:themeColor="text2"/>
                <w:sz w:val="22"/>
                <w:szCs w:val="22"/>
              </w:rPr>
              <w:t>th)</w:t>
            </w:r>
            <w:r w:rsidRPr="001C2A3B">
              <w:rPr>
                <w:rFonts w:ascii="Calibri" w:eastAsia="Calibri" w:hAnsi="Calibri" w:cs="Calibri"/>
                <w:color w:val="1F497D" w:themeColor="text2"/>
                <w:spacing w:val="-2"/>
                <w:sz w:val="22"/>
                <w:szCs w:val="22"/>
              </w:rPr>
              <w:t xml:space="preserve"> </w:t>
            </w:r>
            <w:r w:rsidRPr="001C2A3B">
              <w:rPr>
                <w:rFonts w:ascii="Calibri" w:eastAsia="Calibri" w:hAnsi="Calibri" w:cs="Calibri"/>
                <w:color w:val="1F497D" w:themeColor="text2"/>
                <w:sz w:val="22"/>
                <w:szCs w:val="22"/>
              </w:rPr>
              <w:t>Sla</w:t>
            </w:r>
            <w:r w:rsidRPr="001C2A3B">
              <w:rPr>
                <w:rFonts w:ascii="Calibri" w:eastAsia="Calibri" w:hAnsi="Calibri" w:cs="Calibri"/>
                <w:color w:val="1F497D" w:themeColor="text2"/>
                <w:spacing w:val="-2"/>
                <w:sz w:val="22"/>
                <w:szCs w:val="22"/>
              </w:rPr>
              <w:t>v</w:t>
            </w:r>
            <w:r w:rsidRPr="001C2A3B">
              <w:rPr>
                <w:rFonts w:ascii="Calibri" w:eastAsia="Calibri" w:hAnsi="Calibri" w:cs="Calibri"/>
                <w:color w:val="1F497D" w:themeColor="text2"/>
                <w:sz w:val="22"/>
                <w:szCs w:val="22"/>
              </w:rPr>
              <w:t>ery C</w:t>
            </w:r>
            <w:r w:rsidRPr="001C2A3B">
              <w:rPr>
                <w:rFonts w:ascii="Calibri" w:eastAsia="Calibri" w:hAnsi="Calibri" w:cs="Calibri"/>
                <w:color w:val="1F497D" w:themeColor="text2"/>
                <w:spacing w:val="-1"/>
                <w:sz w:val="22"/>
                <w:szCs w:val="22"/>
              </w:rPr>
              <w:t>h</w:t>
            </w:r>
            <w:r w:rsidRPr="001C2A3B">
              <w:rPr>
                <w:rFonts w:ascii="Calibri" w:eastAsia="Calibri" w:hAnsi="Calibri" w:cs="Calibri"/>
                <w:color w:val="1F497D" w:themeColor="text2"/>
                <w:sz w:val="22"/>
                <w:szCs w:val="22"/>
              </w:rPr>
              <w:t>al</w:t>
            </w:r>
            <w:r w:rsidRPr="001C2A3B">
              <w:rPr>
                <w:rFonts w:ascii="Calibri" w:eastAsia="Calibri" w:hAnsi="Calibri" w:cs="Calibri"/>
                <w:color w:val="1F497D" w:themeColor="text2"/>
                <w:spacing w:val="-1"/>
                <w:sz w:val="22"/>
                <w:szCs w:val="22"/>
              </w:rPr>
              <w:t>l</w:t>
            </w:r>
            <w:r w:rsidRPr="001C2A3B">
              <w:rPr>
                <w:rFonts w:ascii="Calibri" w:eastAsia="Calibri" w:hAnsi="Calibri" w:cs="Calibri"/>
                <w:color w:val="1F497D" w:themeColor="text2"/>
                <w:sz w:val="22"/>
                <w:szCs w:val="22"/>
              </w:rPr>
              <w:t>en</w:t>
            </w:r>
            <w:r w:rsidRPr="001C2A3B">
              <w:rPr>
                <w:rFonts w:ascii="Calibri" w:eastAsia="Calibri" w:hAnsi="Calibri" w:cs="Calibri"/>
                <w:color w:val="1F497D" w:themeColor="text2"/>
                <w:spacing w:val="-1"/>
                <w:sz w:val="22"/>
                <w:szCs w:val="22"/>
              </w:rPr>
              <w:t>g</w:t>
            </w:r>
            <w:r w:rsidRPr="001C2A3B">
              <w:rPr>
                <w:rFonts w:ascii="Calibri" w:eastAsia="Calibri" w:hAnsi="Calibri" w:cs="Calibri"/>
                <w:color w:val="1F497D" w:themeColor="text2"/>
                <w:sz w:val="22"/>
                <w:szCs w:val="22"/>
              </w:rPr>
              <w:t>i</w:t>
            </w:r>
            <w:r w:rsidRPr="001C2A3B">
              <w:rPr>
                <w:rFonts w:ascii="Calibri" w:eastAsia="Calibri" w:hAnsi="Calibri" w:cs="Calibri"/>
                <w:color w:val="1F497D" w:themeColor="text2"/>
                <w:spacing w:val="-1"/>
                <w:sz w:val="22"/>
                <w:szCs w:val="22"/>
              </w:rPr>
              <w:t>n</w:t>
            </w:r>
            <w:r w:rsidRPr="001C2A3B">
              <w:rPr>
                <w:rFonts w:ascii="Calibri" w:eastAsia="Calibri" w:hAnsi="Calibri" w:cs="Calibri"/>
                <w:color w:val="1F497D" w:themeColor="text2"/>
                <w:sz w:val="22"/>
                <w:szCs w:val="22"/>
              </w:rPr>
              <w:t xml:space="preserve">g </w:t>
            </w:r>
            <w:r w:rsidRPr="001C2A3B">
              <w:rPr>
                <w:rFonts w:ascii="Calibri" w:eastAsia="Calibri" w:hAnsi="Calibri" w:cs="Calibri"/>
                <w:color w:val="1F497D" w:themeColor="text2"/>
                <w:spacing w:val="1"/>
                <w:sz w:val="22"/>
                <w:szCs w:val="22"/>
              </w:rPr>
              <w:t>P</w:t>
            </w:r>
            <w:r w:rsidRPr="001C2A3B">
              <w:rPr>
                <w:rFonts w:ascii="Calibri" w:eastAsia="Calibri" w:hAnsi="Calibri" w:cs="Calibri"/>
                <w:color w:val="1F497D" w:themeColor="text2"/>
                <w:sz w:val="22"/>
                <w:szCs w:val="22"/>
              </w:rPr>
              <w:t>reju</w:t>
            </w:r>
            <w:r w:rsidRPr="001C2A3B">
              <w:rPr>
                <w:rFonts w:ascii="Calibri" w:eastAsia="Calibri" w:hAnsi="Calibri" w:cs="Calibri"/>
                <w:color w:val="1F497D" w:themeColor="text2"/>
                <w:spacing w:val="-1"/>
                <w:sz w:val="22"/>
                <w:szCs w:val="22"/>
              </w:rPr>
              <w:t>d</w:t>
            </w:r>
            <w:r w:rsidR="001C2A3B" w:rsidRPr="001C2A3B">
              <w:rPr>
                <w:rFonts w:ascii="Calibri" w:eastAsia="Calibri" w:hAnsi="Calibri" w:cs="Calibri"/>
                <w:color w:val="1F497D" w:themeColor="text2"/>
                <w:sz w:val="22"/>
                <w:szCs w:val="22"/>
              </w:rPr>
              <w:t>ice</w:t>
            </w:r>
          </w:p>
        </w:tc>
      </w:tr>
      <w:tr w:rsidR="00355BAA" w14:paraId="5F7CBE3D" w14:textId="77777777">
        <w:trPr>
          <w:trHeight w:hRule="exact" w:val="298"/>
        </w:trPr>
        <w:tc>
          <w:tcPr>
            <w:tcW w:w="14561" w:type="dxa"/>
            <w:gridSpan w:val="9"/>
            <w:tcBorders>
              <w:top w:val="nil"/>
              <w:left w:val="single" w:sz="5" w:space="0" w:color="000000"/>
              <w:bottom w:val="single" w:sz="5" w:space="0" w:color="000000"/>
              <w:right w:val="single" w:sz="5" w:space="0" w:color="000000"/>
            </w:tcBorders>
            <w:shd w:val="clear" w:color="auto" w:fill="FF6666"/>
          </w:tcPr>
          <w:p w14:paraId="2179FA1C" w14:textId="77777777" w:rsidR="00355BAA" w:rsidRDefault="00355BAA" w:rsidP="00355BAA">
            <w:pPr>
              <w:spacing w:line="280" w:lineRule="exact"/>
              <w:ind w:left="6949" w:right="6950"/>
              <w:jc w:val="center"/>
              <w:rPr>
                <w:rFonts w:ascii="Calibri" w:eastAsia="Calibri" w:hAnsi="Calibri" w:cs="Calibri"/>
                <w:sz w:val="24"/>
                <w:szCs w:val="24"/>
              </w:rPr>
            </w:pPr>
            <w:r>
              <w:rPr>
                <w:rFonts w:ascii="Calibri" w:eastAsia="Calibri" w:hAnsi="Calibri" w:cs="Calibri"/>
                <w:position w:val="1"/>
                <w:sz w:val="24"/>
                <w:szCs w:val="24"/>
              </w:rPr>
              <w:t>IDEAS</w:t>
            </w:r>
          </w:p>
        </w:tc>
      </w:tr>
      <w:tr w:rsidR="00355BAA" w14:paraId="6B2413AF" w14:textId="77777777">
        <w:trPr>
          <w:trHeight w:hRule="exact" w:val="867"/>
        </w:trPr>
        <w:tc>
          <w:tcPr>
            <w:tcW w:w="14561" w:type="dxa"/>
            <w:gridSpan w:val="9"/>
            <w:tcBorders>
              <w:top w:val="single" w:sz="5" w:space="0" w:color="000000"/>
              <w:left w:val="single" w:sz="5" w:space="0" w:color="000000"/>
              <w:bottom w:val="single" w:sz="5" w:space="0" w:color="000000"/>
              <w:right w:val="single" w:sz="5" w:space="0" w:color="000000"/>
            </w:tcBorders>
          </w:tcPr>
          <w:p w14:paraId="4F9B2198" w14:textId="77777777" w:rsidR="00355BAA" w:rsidRDefault="00355BAA" w:rsidP="00355BAA">
            <w:pPr>
              <w:spacing w:before="19" w:line="260" w:lineRule="exact"/>
              <w:rPr>
                <w:sz w:val="26"/>
                <w:szCs w:val="26"/>
              </w:rPr>
            </w:pPr>
          </w:p>
          <w:p w14:paraId="0D64B297" w14:textId="77777777" w:rsidR="00355BAA" w:rsidRDefault="00355BAA" w:rsidP="00355BAA">
            <w:pPr>
              <w:ind w:left="2858"/>
              <w:rPr>
                <w:rFonts w:ascii="Comic Sans MS" w:eastAsia="Comic Sans MS" w:hAnsi="Comic Sans MS" w:cs="Comic Sans MS"/>
                <w:sz w:val="21"/>
                <w:szCs w:val="21"/>
              </w:rPr>
            </w:pPr>
            <w:r>
              <w:rPr>
                <w:rFonts w:ascii="Comic Sans MS" w:eastAsia="Comic Sans MS" w:hAnsi="Comic Sans MS" w:cs="Comic Sans MS"/>
                <w:spacing w:val="-1"/>
                <w:sz w:val="21"/>
                <w:szCs w:val="21"/>
              </w:rPr>
              <w:t>WW</w:t>
            </w:r>
            <w:r>
              <w:rPr>
                <w:rFonts w:ascii="Comic Sans MS" w:eastAsia="Comic Sans MS" w:hAnsi="Comic Sans MS" w:cs="Comic Sans MS"/>
                <w:sz w:val="21"/>
                <w:szCs w:val="21"/>
              </w:rPr>
              <w:t>II</w:t>
            </w:r>
            <w:r>
              <w:rPr>
                <w:rFonts w:ascii="Comic Sans MS" w:eastAsia="Comic Sans MS" w:hAnsi="Comic Sans MS" w:cs="Comic Sans MS"/>
                <w:spacing w:val="-1"/>
                <w:sz w:val="21"/>
                <w:szCs w:val="21"/>
              </w:rPr>
              <w:t xml:space="preserve"> L</w:t>
            </w:r>
            <w:r>
              <w:rPr>
                <w:rFonts w:ascii="Comic Sans MS" w:eastAsia="Comic Sans MS" w:hAnsi="Comic Sans MS" w:cs="Comic Sans MS"/>
                <w:spacing w:val="1"/>
                <w:sz w:val="21"/>
                <w:szCs w:val="21"/>
              </w:rPr>
              <w:t>i</w:t>
            </w:r>
            <w:r>
              <w:rPr>
                <w:rFonts w:ascii="Comic Sans MS" w:eastAsia="Comic Sans MS" w:hAnsi="Comic Sans MS" w:cs="Comic Sans MS"/>
                <w:sz w:val="21"/>
                <w:szCs w:val="21"/>
              </w:rPr>
              <w:t>fe</w:t>
            </w:r>
            <w:r>
              <w:rPr>
                <w:rFonts w:ascii="Comic Sans MS" w:eastAsia="Comic Sans MS" w:hAnsi="Comic Sans MS" w:cs="Comic Sans MS"/>
                <w:spacing w:val="-2"/>
                <w:sz w:val="21"/>
                <w:szCs w:val="21"/>
              </w:rPr>
              <w:t>-s</w:t>
            </w:r>
            <w:r>
              <w:rPr>
                <w:rFonts w:ascii="Comic Sans MS" w:eastAsia="Comic Sans MS" w:hAnsi="Comic Sans MS" w:cs="Comic Sans MS"/>
                <w:spacing w:val="1"/>
                <w:sz w:val="21"/>
                <w:szCs w:val="21"/>
              </w:rPr>
              <w:t>i</w:t>
            </w:r>
            <w:r>
              <w:rPr>
                <w:rFonts w:ascii="Comic Sans MS" w:eastAsia="Comic Sans MS" w:hAnsi="Comic Sans MS" w:cs="Comic Sans MS"/>
                <w:spacing w:val="-3"/>
                <w:sz w:val="21"/>
                <w:szCs w:val="21"/>
              </w:rPr>
              <w:t>z</w:t>
            </w:r>
            <w:r>
              <w:rPr>
                <w:rFonts w:ascii="Comic Sans MS" w:eastAsia="Comic Sans MS" w:hAnsi="Comic Sans MS" w:cs="Comic Sans MS"/>
                <w:sz w:val="21"/>
                <w:szCs w:val="21"/>
              </w:rPr>
              <w:t>e</w:t>
            </w:r>
            <w:r>
              <w:rPr>
                <w:rFonts w:ascii="Comic Sans MS" w:eastAsia="Comic Sans MS" w:hAnsi="Comic Sans MS" w:cs="Comic Sans MS"/>
                <w:spacing w:val="-1"/>
                <w:sz w:val="21"/>
                <w:szCs w:val="21"/>
              </w:rPr>
              <w:t xml:space="preserve"> A</w:t>
            </w:r>
            <w:r>
              <w:rPr>
                <w:rFonts w:ascii="Comic Sans MS" w:eastAsia="Comic Sans MS" w:hAnsi="Comic Sans MS" w:cs="Comic Sans MS"/>
                <w:sz w:val="21"/>
                <w:szCs w:val="21"/>
              </w:rPr>
              <w:t>nde</w:t>
            </w:r>
            <w:r>
              <w:rPr>
                <w:rFonts w:ascii="Comic Sans MS" w:eastAsia="Comic Sans MS" w:hAnsi="Comic Sans MS" w:cs="Comic Sans MS"/>
                <w:spacing w:val="-1"/>
                <w:sz w:val="21"/>
                <w:szCs w:val="21"/>
              </w:rPr>
              <w:t>r</w:t>
            </w:r>
            <w:r>
              <w:rPr>
                <w:rFonts w:ascii="Comic Sans MS" w:eastAsia="Comic Sans MS" w:hAnsi="Comic Sans MS" w:cs="Comic Sans MS"/>
                <w:spacing w:val="-2"/>
                <w:sz w:val="21"/>
                <w:szCs w:val="21"/>
              </w:rPr>
              <w:t>s</w:t>
            </w:r>
            <w:r>
              <w:rPr>
                <w:rFonts w:ascii="Comic Sans MS" w:eastAsia="Comic Sans MS" w:hAnsi="Comic Sans MS" w:cs="Comic Sans MS"/>
                <w:spacing w:val="-1"/>
                <w:sz w:val="21"/>
                <w:szCs w:val="21"/>
              </w:rPr>
              <w:t>o</w:t>
            </w:r>
            <w:r>
              <w:rPr>
                <w:rFonts w:ascii="Comic Sans MS" w:eastAsia="Comic Sans MS" w:hAnsi="Comic Sans MS" w:cs="Comic Sans MS"/>
                <w:sz w:val="21"/>
                <w:szCs w:val="21"/>
              </w:rPr>
              <w:t>n Shel</w:t>
            </w:r>
            <w:r>
              <w:rPr>
                <w:rFonts w:ascii="Comic Sans MS" w:eastAsia="Comic Sans MS" w:hAnsi="Comic Sans MS" w:cs="Comic Sans MS"/>
                <w:spacing w:val="-1"/>
                <w:sz w:val="21"/>
                <w:szCs w:val="21"/>
              </w:rPr>
              <w:t>t</w:t>
            </w:r>
            <w:r>
              <w:rPr>
                <w:rFonts w:ascii="Comic Sans MS" w:eastAsia="Comic Sans MS" w:hAnsi="Comic Sans MS" w:cs="Comic Sans MS"/>
                <w:spacing w:val="-3"/>
                <w:sz w:val="21"/>
                <w:szCs w:val="21"/>
              </w:rPr>
              <w:t>e</w:t>
            </w:r>
            <w:r>
              <w:rPr>
                <w:rFonts w:ascii="Comic Sans MS" w:eastAsia="Comic Sans MS" w:hAnsi="Comic Sans MS" w:cs="Comic Sans MS"/>
                <w:sz w:val="21"/>
                <w:szCs w:val="21"/>
              </w:rPr>
              <w:t>r</w:t>
            </w:r>
            <w:r>
              <w:rPr>
                <w:rFonts w:ascii="Comic Sans MS" w:eastAsia="Comic Sans MS" w:hAnsi="Comic Sans MS" w:cs="Comic Sans MS"/>
                <w:spacing w:val="1"/>
                <w:sz w:val="21"/>
                <w:szCs w:val="21"/>
              </w:rPr>
              <w:t xml:space="preserve"> </w:t>
            </w:r>
            <w:r>
              <w:rPr>
                <w:rFonts w:ascii="Comic Sans MS" w:eastAsia="Comic Sans MS" w:hAnsi="Comic Sans MS" w:cs="Comic Sans MS"/>
                <w:sz w:val="21"/>
                <w:szCs w:val="21"/>
              </w:rPr>
              <w:t>(</w:t>
            </w:r>
            <w:r>
              <w:rPr>
                <w:rFonts w:ascii="Comic Sans MS" w:eastAsia="Comic Sans MS" w:hAnsi="Comic Sans MS" w:cs="Comic Sans MS"/>
                <w:spacing w:val="-2"/>
                <w:sz w:val="21"/>
                <w:szCs w:val="21"/>
              </w:rPr>
              <w:t>H</w:t>
            </w:r>
            <w:r>
              <w:rPr>
                <w:rFonts w:ascii="Comic Sans MS" w:eastAsia="Comic Sans MS" w:hAnsi="Comic Sans MS" w:cs="Comic Sans MS"/>
                <w:spacing w:val="1"/>
                <w:sz w:val="21"/>
                <w:szCs w:val="21"/>
              </w:rPr>
              <w:t>id</w:t>
            </w:r>
            <w:r>
              <w:rPr>
                <w:rFonts w:ascii="Comic Sans MS" w:eastAsia="Comic Sans MS" w:hAnsi="Comic Sans MS" w:cs="Comic Sans MS"/>
                <w:spacing w:val="-3"/>
                <w:sz w:val="21"/>
                <w:szCs w:val="21"/>
              </w:rPr>
              <w:t>e</w:t>
            </w:r>
            <w:r>
              <w:rPr>
                <w:rFonts w:ascii="Comic Sans MS" w:eastAsia="Comic Sans MS" w:hAnsi="Comic Sans MS" w:cs="Comic Sans MS"/>
                <w:sz w:val="21"/>
                <w:szCs w:val="21"/>
              </w:rPr>
              <w:t>y</w:t>
            </w:r>
            <w:r>
              <w:rPr>
                <w:rFonts w:ascii="Comic Sans MS" w:eastAsia="Comic Sans MS" w:hAnsi="Comic Sans MS" w:cs="Comic Sans MS"/>
                <w:spacing w:val="1"/>
                <w:sz w:val="21"/>
                <w:szCs w:val="21"/>
              </w:rPr>
              <w:t xml:space="preserve"> </w:t>
            </w:r>
            <w:r>
              <w:rPr>
                <w:rFonts w:ascii="Comic Sans MS" w:eastAsia="Comic Sans MS" w:hAnsi="Comic Sans MS" w:cs="Comic Sans MS"/>
                <w:sz w:val="21"/>
                <w:szCs w:val="21"/>
              </w:rPr>
              <w:t>H</w:t>
            </w:r>
            <w:r>
              <w:rPr>
                <w:rFonts w:ascii="Comic Sans MS" w:eastAsia="Comic Sans MS" w:hAnsi="Comic Sans MS" w:cs="Comic Sans MS"/>
                <w:spacing w:val="-3"/>
                <w:sz w:val="21"/>
                <w:szCs w:val="21"/>
              </w:rPr>
              <w:t>o</w:t>
            </w:r>
            <w:r>
              <w:rPr>
                <w:rFonts w:ascii="Comic Sans MS" w:eastAsia="Comic Sans MS" w:hAnsi="Comic Sans MS" w:cs="Comic Sans MS"/>
                <w:sz w:val="21"/>
                <w:szCs w:val="21"/>
              </w:rPr>
              <w:t>l</w:t>
            </w:r>
            <w:r>
              <w:rPr>
                <w:rFonts w:ascii="Comic Sans MS" w:eastAsia="Comic Sans MS" w:hAnsi="Comic Sans MS" w:cs="Comic Sans MS"/>
                <w:spacing w:val="-1"/>
                <w:sz w:val="21"/>
                <w:szCs w:val="21"/>
              </w:rPr>
              <w:t>e</w:t>
            </w:r>
            <w:r>
              <w:rPr>
                <w:rFonts w:ascii="Comic Sans MS" w:eastAsia="Comic Sans MS" w:hAnsi="Comic Sans MS" w:cs="Comic Sans MS"/>
                <w:sz w:val="21"/>
                <w:szCs w:val="21"/>
              </w:rPr>
              <w:t>).</w:t>
            </w:r>
            <w:r>
              <w:rPr>
                <w:rFonts w:ascii="Comic Sans MS" w:eastAsia="Comic Sans MS" w:hAnsi="Comic Sans MS" w:cs="Comic Sans MS"/>
                <w:spacing w:val="-3"/>
                <w:sz w:val="21"/>
                <w:szCs w:val="21"/>
              </w:rPr>
              <w:t xml:space="preserve"> </w:t>
            </w:r>
            <w:r>
              <w:rPr>
                <w:rFonts w:ascii="Comic Sans MS" w:eastAsia="Comic Sans MS" w:hAnsi="Comic Sans MS" w:cs="Comic Sans MS"/>
                <w:spacing w:val="-1"/>
                <w:sz w:val="21"/>
                <w:szCs w:val="21"/>
              </w:rPr>
              <w:t>WW</w:t>
            </w:r>
            <w:r>
              <w:rPr>
                <w:rFonts w:ascii="Comic Sans MS" w:eastAsia="Comic Sans MS" w:hAnsi="Comic Sans MS" w:cs="Comic Sans MS"/>
                <w:sz w:val="21"/>
                <w:szCs w:val="21"/>
              </w:rPr>
              <w:t>II</w:t>
            </w:r>
            <w:r>
              <w:rPr>
                <w:rFonts w:ascii="Comic Sans MS" w:eastAsia="Comic Sans MS" w:hAnsi="Comic Sans MS" w:cs="Comic Sans MS"/>
                <w:spacing w:val="-1"/>
                <w:sz w:val="21"/>
                <w:szCs w:val="21"/>
              </w:rPr>
              <w:t xml:space="preserve"> </w:t>
            </w:r>
            <w:r>
              <w:rPr>
                <w:rFonts w:ascii="Comic Sans MS" w:eastAsia="Comic Sans MS" w:hAnsi="Comic Sans MS" w:cs="Comic Sans MS"/>
                <w:sz w:val="21"/>
                <w:szCs w:val="21"/>
              </w:rPr>
              <w:t>a</w:t>
            </w:r>
            <w:r>
              <w:rPr>
                <w:rFonts w:ascii="Comic Sans MS" w:eastAsia="Comic Sans MS" w:hAnsi="Comic Sans MS" w:cs="Comic Sans MS"/>
                <w:spacing w:val="-1"/>
                <w:sz w:val="21"/>
                <w:szCs w:val="21"/>
              </w:rPr>
              <w:t>ct</w:t>
            </w:r>
            <w:r>
              <w:rPr>
                <w:rFonts w:ascii="Comic Sans MS" w:eastAsia="Comic Sans MS" w:hAnsi="Comic Sans MS" w:cs="Comic Sans MS"/>
                <w:spacing w:val="1"/>
                <w:sz w:val="21"/>
                <w:szCs w:val="21"/>
              </w:rPr>
              <w:t>i</w:t>
            </w:r>
            <w:r>
              <w:rPr>
                <w:rFonts w:ascii="Comic Sans MS" w:eastAsia="Comic Sans MS" w:hAnsi="Comic Sans MS" w:cs="Comic Sans MS"/>
                <w:spacing w:val="-2"/>
                <w:sz w:val="21"/>
                <w:szCs w:val="21"/>
              </w:rPr>
              <w:t>v</w:t>
            </w:r>
            <w:r>
              <w:rPr>
                <w:rFonts w:ascii="Comic Sans MS" w:eastAsia="Comic Sans MS" w:hAnsi="Comic Sans MS" w:cs="Comic Sans MS"/>
                <w:spacing w:val="1"/>
                <w:sz w:val="21"/>
                <w:szCs w:val="21"/>
              </w:rPr>
              <w:t>i</w:t>
            </w:r>
            <w:r>
              <w:rPr>
                <w:rFonts w:ascii="Comic Sans MS" w:eastAsia="Comic Sans MS" w:hAnsi="Comic Sans MS" w:cs="Comic Sans MS"/>
                <w:spacing w:val="-1"/>
                <w:sz w:val="21"/>
                <w:szCs w:val="21"/>
              </w:rPr>
              <w:t>t</w:t>
            </w:r>
            <w:r>
              <w:rPr>
                <w:rFonts w:ascii="Comic Sans MS" w:eastAsia="Comic Sans MS" w:hAnsi="Comic Sans MS" w:cs="Comic Sans MS"/>
                <w:sz w:val="21"/>
                <w:szCs w:val="21"/>
              </w:rPr>
              <w:t>y</w:t>
            </w:r>
            <w:r>
              <w:rPr>
                <w:rFonts w:ascii="Comic Sans MS" w:eastAsia="Comic Sans MS" w:hAnsi="Comic Sans MS" w:cs="Comic Sans MS"/>
                <w:spacing w:val="1"/>
                <w:sz w:val="21"/>
                <w:szCs w:val="21"/>
              </w:rPr>
              <w:t xml:space="preserve"> </w:t>
            </w:r>
            <w:r>
              <w:rPr>
                <w:rFonts w:ascii="Comic Sans MS" w:eastAsia="Comic Sans MS" w:hAnsi="Comic Sans MS" w:cs="Comic Sans MS"/>
                <w:spacing w:val="-2"/>
                <w:sz w:val="21"/>
                <w:szCs w:val="21"/>
              </w:rPr>
              <w:t>d</w:t>
            </w:r>
            <w:r>
              <w:rPr>
                <w:rFonts w:ascii="Comic Sans MS" w:eastAsia="Comic Sans MS" w:hAnsi="Comic Sans MS" w:cs="Comic Sans MS"/>
                <w:sz w:val="21"/>
                <w:szCs w:val="21"/>
              </w:rPr>
              <w:t>ay</w:t>
            </w:r>
            <w:r>
              <w:rPr>
                <w:rFonts w:ascii="Comic Sans MS" w:eastAsia="Comic Sans MS" w:hAnsi="Comic Sans MS" w:cs="Comic Sans MS"/>
                <w:spacing w:val="3"/>
                <w:sz w:val="21"/>
                <w:szCs w:val="21"/>
              </w:rPr>
              <w:t xml:space="preserve"> </w:t>
            </w:r>
            <w:r>
              <w:rPr>
                <w:rFonts w:ascii="Comic Sans MS" w:eastAsia="Comic Sans MS" w:hAnsi="Comic Sans MS" w:cs="Comic Sans MS"/>
                <w:sz w:val="21"/>
                <w:szCs w:val="21"/>
              </w:rPr>
              <w:t xml:space="preserve">– </w:t>
            </w:r>
            <w:r>
              <w:rPr>
                <w:rFonts w:ascii="Comic Sans MS" w:eastAsia="Comic Sans MS" w:hAnsi="Comic Sans MS" w:cs="Comic Sans MS"/>
                <w:spacing w:val="-3"/>
                <w:sz w:val="21"/>
                <w:szCs w:val="21"/>
              </w:rPr>
              <w:t>e</w:t>
            </w:r>
            <w:r>
              <w:rPr>
                <w:rFonts w:ascii="Comic Sans MS" w:eastAsia="Comic Sans MS" w:hAnsi="Comic Sans MS" w:cs="Comic Sans MS"/>
                <w:sz w:val="21"/>
                <w:szCs w:val="21"/>
              </w:rPr>
              <w:t>v</w:t>
            </w:r>
            <w:r>
              <w:rPr>
                <w:rFonts w:ascii="Comic Sans MS" w:eastAsia="Comic Sans MS" w:hAnsi="Comic Sans MS" w:cs="Comic Sans MS"/>
                <w:spacing w:val="-2"/>
                <w:sz w:val="21"/>
                <w:szCs w:val="21"/>
              </w:rPr>
              <w:t>a</w:t>
            </w:r>
            <w:r>
              <w:rPr>
                <w:rFonts w:ascii="Comic Sans MS" w:eastAsia="Comic Sans MS" w:hAnsi="Comic Sans MS" w:cs="Comic Sans MS"/>
                <w:sz w:val="21"/>
                <w:szCs w:val="21"/>
              </w:rPr>
              <w:t>cua</w:t>
            </w:r>
            <w:r>
              <w:rPr>
                <w:rFonts w:ascii="Comic Sans MS" w:eastAsia="Comic Sans MS" w:hAnsi="Comic Sans MS" w:cs="Comic Sans MS"/>
                <w:spacing w:val="-1"/>
                <w:sz w:val="21"/>
                <w:szCs w:val="21"/>
              </w:rPr>
              <w:t>t</w:t>
            </w:r>
            <w:r>
              <w:rPr>
                <w:rFonts w:ascii="Comic Sans MS" w:eastAsia="Comic Sans MS" w:hAnsi="Comic Sans MS" w:cs="Comic Sans MS"/>
                <w:spacing w:val="1"/>
                <w:sz w:val="21"/>
                <w:szCs w:val="21"/>
              </w:rPr>
              <w:t>i</w:t>
            </w:r>
            <w:r>
              <w:rPr>
                <w:rFonts w:ascii="Comic Sans MS" w:eastAsia="Comic Sans MS" w:hAnsi="Comic Sans MS" w:cs="Comic Sans MS"/>
                <w:spacing w:val="-1"/>
                <w:sz w:val="21"/>
                <w:szCs w:val="21"/>
              </w:rPr>
              <w:t>o</w:t>
            </w:r>
            <w:r>
              <w:rPr>
                <w:rFonts w:ascii="Comic Sans MS" w:eastAsia="Comic Sans MS" w:hAnsi="Comic Sans MS" w:cs="Comic Sans MS"/>
                <w:sz w:val="21"/>
                <w:szCs w:val="21"/>
              </w:rPr>
              <w:t>n</w:t>
            </w:r>
            <w:r>
              <w:rPr>
                <w:rFonts w:ascii="Comic Sans MS" w:eastAsia="Comic Sans MS" w:hAnsi="Comic Sans MS" w:cs="Comic Sans MS"/>
                <w:spacing w:val="-3"/>
                <w:sz w:val="21"/>
                <w:szCs w:val="21"/>
              </w:rPr>
              <w:t xml:space="preserve"> </w:t>
            </w:r>
            <w:r>
              <w:rPr>
                <w:rFonts w:ascii="Comic Sans MS" w:eastAsia="Comic Sans MS" w:hAnsi="Comic Sans MS" w:cs="Comic Sans MS"/>
                <w:spacing w:val="2"/>
                <w:sz w:val="21"/>
                <w:szCs w:val="21"/>
              </w:rPr>
              <w:t>r</w:t>
            </w:r>
            <w:r>
              <w:rPr>
                <w:rFonts w:ascii="Comic Sans MS" w:eastAsia="Comic Sans MS" w:hAnsi="Comic Sans MS" w:cs="Comic Sans MS"/>
                <w:spacing w:val="-1"/>
                <w:sz w:val="21"/>
                <w:szCs w:val="21"/>
              </w:rPr>
              <w:t>o</w:t>
            </w:r>
            <w:r>
              <w:rPr>
                <w:rFonts w:ascii="Comic Sans MS" w:eastAsia="Comic Sans MS" w:hAnsi="Comic Sans MS" w:cs="Comic Sans MS"/>
                <w:sz w:val="21"/>
                <w:szCs w:val="21"/>
              </w:rPr>
              <w:t>le</w:t>
            </w:r>
            <w:r>
              <w:rPr>
                <w:rFonts w:ascii="Comic Sans MS" w:eastAsia="Comic Sans MS" w:hAnsi="Comic Sans MS" w:cs="Comic Sans MS"/>
                <w:spacing w:val="-1"/>
                <w:sz w:val="21"/>
                <w:szCs w:val="21"/>
              </w:rPr>
              <w:t xml:space="preserve"> </w:t>
            </w:r>
            <w:r>
              <w:rPr>
                <w:rFonts w:ascii="Comic Sans MS" w:eastAsia="Comic Sans MS" w:hAnsi="Comic Sans MS" w:cs="Comic Sans MS"/>
                <w:sz w:val="21"/>
                <w:szCs w:val="21"/>
              </w:rPr>
              <w:t>pl</w:t>
            </w:r>
            <w:r>
              <w:rPr>
                <w:rFonts w:ascii="Comic Sans MS" w:eastAsia="Comic Sans MS" w:hAnsi="Comic Sans MS" w:cs="Comic Sans MS"/>
                <w:spacing w:val="-3"/>
                <w:sz w:val="21"/>
                <w:szCs w:val="21"/>
              </w:rPr>
              <w:t>a</w:t>
            </w:r>
            <w:r>
              <w:rPr>
                <w:rFonts w:ascii="Comic Sans MS" w:eastAsia="Comic Sans MS" w:hAnsi="Comic Sans MS" w:cs="Comic Sans MS"/>
                <w:sz w:val="21"/>
                <w:szCs w:val="21"/>
              </w:rPr>
              <w:t>y</w:t>
            </w:r>
          </w:p>
        </w:tc>
      </w:tr>
    </w:tbl>
    <w:p w14:paraId="62140FB1" w14:textId="77777777" w:rsidR="00303345" w:rsidRDefault="00303345">
      <w:pPr>
        <w:sectPr w:rsidR="00303345">
          <w:headerReference w:type="default" r:id="rId9"/>
          <w:pgSz w:w="16840" w:h="11920" w:orient="landscape"/>
          <w:pgMar w:top="2260" w:right="1020" w:bottom="280" w:left="1020" w:header="1079" w:footer="0" w:gutter="0"/>
          <w:cols w:space="720"/>
        </w:sectPr>
      </w:pPr>
    </w:p>
    <w:p w14:paraId="36AAE187" w14:textId="77777777" w:rsidR="00303345" w:rsidRDefault="00303345">
      <w:pPr>
        <w:spacing w:before="8" w:line="160" w:lineRule="exact"/>
        <w:rPr>
          <w:sz w:val="17"/>
          <w:szCs w:val="17"/>
        </w:rPr>
      </w:pPr>
    </w:p>
    <w:p w14:paraId="549AC4EB" w14:textId="77777777" w:rsidR="00303345" w:rsidRDefault="00303345">
      <w:pPr>
        <w:spacing w:line="200" w:lineRule="exact"/>
      </w:pPr>
    </w:p>
    <w:tbl>
      <w:tblPr>
        <w:tblW w:w="0" w:type="auto"/>
        <w:tblInd w:w="102" w:type="dxa"/>
        <w:tblLayout w:type="fixed"/>
        <w:tblCellMar>
          <w:left w:w="0" w:type="dxa"/>
          <w:right w:w="0" w:type="dxa"/>
        </w:tblCellMar>
        <w:tblLook w:val="01E0" w:firstRow="1" w:lastRow="1" w:firstColumn="1" w:lastColumn="1" w:noHBand="0" w:noVBand="0"/>
      </w:tblPr>
      <w:tblGrid>
        <w:gridCol w:w="1698"/>
        <w:gridCol w:w="1730"/>
        <w:gridCol w:w="1371"/>
        <w:gridCol w:w="1404"/>
        <w:gridCol w:w="1512"/>
        <w:gridCol w:w="1664"/>
        <w:gridCol w:w="1514"/>
        <w:gridCol w:w="2057"/>
        <w:gridCol w:w="1621"/>
      </w:tblGrid>
      <w:tr w:rsidR="00303345" w14:paraId="0C5FA23D" w14:textId="77777777">
        <w:trPr>
          <w:trHeight w:hRule="exact" w:val="352"/>
        </w:trPr>
        <w:tc>
          <w:tcPr>
            <w:tcW w:w="14571" w:type="dxa"/>
            <w:gridSpan w:val="9"/>
            <w:tcBorders>
              <w:top w:val="single" w:sz="5" w:space="0" w:color="000000"/>
              <w:left w:val="single" w:sz="5" w:space="0" w:color="000000"/>
              <w:bottom w:val="nil"/>
              <w:right w:val="single" w:sz="5" w:space="0" w:color="000000"/>
            </w:tcBorders>
            <w:shd w:val="clear" w:color="auto" w:fill="BE0000"/>
          </w:tcPr>
          <w:p w14:paraId="50815325" w14:textId="77777777" w:rsidR="00303345" w:rsidRDefault="00180579">
            <w:pPr>
              <w:ind w:left="4695"/>
              <w:rPr>
                <w:rFonts w:ascii="Calibri" w:eastAsia="Calibri" w:hAnsi="Calibri" w:cs="Calibri"/>
                <w:sz w:val="28"/>
                <w:szCs w:val="28"/>
              </w:rPr>
            </w:pPr>
            <w:r>
              <w:rPr>
                <w:rFonts w:ascii="Calibri" w:eastAsia="Calibri" w:hAnsi="Calibri" w:cs="Calibri"/>
                <w:b/>
                <w:color w:val="FFFFFF"/>
                <w:sz w:val="28"/>
                <w:szCs w:val="28"/>
              </w:rPr>
              <w:t>AUT</w:t>
            </w:r>
            <w:r>
              <w:rPr>
                <w:rFonts w:ascii="Calibri" w:eastAsia="Calibri" w:hAnsi="Calibri" w:cs="Calibri"/>
                <w:b/>
                <w:color w:val="FFFFFF"/>
                <w:spacing w:val="-1"/>
                <w:sz w:val="28"/>
                <w:szCs w:val="28"/>
              </w:rPr>
              <w:t>U</w:t>
            </w:r>
            <w:r>
              <w:rPr>
                <w:rFonts w:ascii="Calibri" w:eastAsia="Calibri" w:hAnsi="Calibri" w:cs="Calibri"/>
                <w:b/>
                <w:color w:val="FFFFFF"/>
                <w:sz w:val="28"/>
                <w:szCs w:val="28"/>
              </w:rPr>
              <w:t>MN</w:t>
            </w:r>
            <w:r>
              <w:rPr>
                <w:rFonts w:ascii="Calibri" w:eastAsia="Calibri" w:hAnsi="Calibri" w:cs="Calibri"/>
                <w:b/>
                <w:color w:val="FFFFFF"/>
                <w:spacing w:val="-2"/>
                <w:sz w:val="28"/>
                <w:szCs w:val="28"/>
              </w:rPr>
              <w:t xml:space="preserve"> </w:t>
            </w:r>
            <w:r>
              <w:rPr>
                <w:rFonts w:ascii="Calibri" w:eastAsia="Calibri" w:hAnsi="Calibri" w:cs="Calibri"/>
                <w:b/>
                <w:color w:val="FFFFFF"/>
                <w:sz w:val="28"/>
                <w:szCs w:val="28"/>
              </w:rPr>
              <w:t>2</w:t>
            </w:r>
            <w:r>
              <w:rPr>
                <w:rFonts w:ascii="Calibri" w:eastAsia="Calibri" w:hAnsi="Calibri" w:cs="Calibri"/>
                <w:b/>
                <w:color w:val="FFFFFF"/>
                <w:spacing w:val="-2"/>
                <w:sz w:val="28"/>
                <w:szCs w:val="28"/>
              </w:rPr>
              <w:t xml:space="preserve"> </w:t>
            </w:r>
            <w:r>
              <w:rPr>
                <w:rFonts w:ascii="Calibri" w:eastAsia="Calibri" w:hAnsi="Calibri" w:cs="Calibri"/>
                <w:b/>
                <w:color w:val="FFFFFF"/>
                <w:sz w:val="28"/>
                <w:szCs w:val="28"/>
              </w:rPr>
              <w:t>–</w:t>
            </w:r>
            <w:r>
              <w:rPr>
                <w:rFonts w:ascii="Calibri" w:eastAsia="Calibri" w:hAnsi="Calibri" w:cs="Calibri"/>
                <w:b/>
                <w:color w:val="FFFFFF"/>
                <w:spacing w:val="-2"/>
                <w:sz w:val="28"/>
                <w:szCs w:val="28"/>
              </w:rPr>
              <w:t xml:space="preserve"> </w:t>
            </w:r>
            <w:r>
              <w:rPr>
                <w:rFonts w:ascii="Calibri" w:eastAsia="Calibri" w:hAnsi="Calibri" w:cs="Calibri"/>
                <w:b/>
                <w:color w:val="FFFFFF"/>
                <w:sz w:val="28"/>
                <w:szCs w:val="28"/>
              </w:rPr>
              <w:t>“WE</w:t>
            </w:r>
            <w:r>
              <w:rPr>
                <w:rFonts w:ascii="Calibri" w:eastAsia="Calibri" w:hAnsi="Calibri" w:cs="Calibri"/>
                <w:b/>
                <w:color w:val="FFFFFF"/>
                <w:spacing w:val="-1"/>
                <w:sz w:val="28"/>
                <w:szCs w:val="28"/>
              </w:rPr>
              <w:t xml:space="preserve"> </w:t>
            </w:r>
            <w:r>
              <w:rPr>
                <w:rFonts w:ascii="Calibri" w:eastAsia="Calibri" w:hAnsi="Calibri" w:cs="Calibri"/>
                <w:b/>
                <w:color w:val="FFFFFF"/>
                <w:spacing w:val="2"/>
                <w:sz w:val="28"/>
                <w:szCs w:val="28"/>
              </w:rPr>
              <w:t>W</w:t>
            </w:r>
            <w:r>
              <w:rPr>
                <w:rFonts w:ascii="Calibri" w:eastAsia="Calibri" w:hAnsi="Calibri" w:cs="Calibri"/>
                <w:b/>
                <w:color w:val="FFFFFF"/>
                <w:sz w:val="28"/>
                <w:szCs w:val="28"/>
              </w:rPr>
              <w:t>I</w:t>
            </w:r>
            <w:r>
              <w:rPr>
                <w:rFonts w:ascii="Calibri" w:eastAsia="Calibri" w:hAnsi="Calibri" w:cs="Calibri"/>
                <w:b/>
                <w:color w:val="FFFFFF"/>
                <w:spacing w:val="-2"/>
                <w:sz w:val="28"/>
                <w:szCs w:val="28"/>
              </w:rPr>
              <w:t>L</w:t>
            </w:r>
            <w:r>
              <w:rPr>
                <w:rFonts w:ascii="Calibri" w:eastAsia="Calibri" w:hAnsi="Calibri" w:cs="Calibri"/>
                <w:b/>
                <w:color w:val="FFFFFF"/>
                <w:sz w:val="28"/>
                <w:szCs w:val="28"/>
              </w:rPr>
              <w:t>L</w:t>
            </w:r>
            <w:r>
              <w:rPr>
                <w:rFonts w:ascii="Calibri" w:eastAsia="Calibri" w:hAnsi="Calibri" w:cs="Calibri"/>
                <w:b/>
                <w:color w:val="FFFFFF"/>
                <w:spacing w:val="-2"/>
                <w:sz w:val="28"/>
                <w:szCs w:val="28"/>
              </w:rPr>
              <w:t xml:space="preserve"> </w:t>
            </w:r>
            <w:r>
              <w:rPr>
                <w:rFonts w:ascii="Calibri" w:eastAsia="Calibri" w:hAnsi="Calibri" w:cs="Calibri"/>
                <w:b/>
                <w:color w:val="FFFFFF"/>
                <w:sz w:val="28"/>
                <w:szCs w:val="28"/>
              </w:rPr>
              <w:t>NEV</w:t>
            </w:r>
            <w:r>
              <w:rPr>
                <w:rFonts w:ascii="Calibri" w:eastAsia="Calibri" w:hAnsi="Calibri" w:cs="Calibri"/>
                <w:b/>
                <w:color w:val="FFFFFF"/>
                <w:spacing w:val="-1"/>
                <w:sz w:val="28"/>
                <w:szCs w:val="28"/>
              </w:rPr>
              <w:t>E</w:t>
            </w:r>
            <w:r>
              <w:rPr>
                <w:rFonts w:ascii="Calibri" w:eastAsia="Calibri" w:hAnsi="Calibri" w:cs="Calibri"/>
                <w:b/>
                <w:color w:val="FFFFFF"/>
                <w:sz w:val="28"/>
                <w:szCs w:val="28"/>
              </w:rPr>
              <w:t xml:space="preserve">R </w:t>
            </w:r>
            <w:r>
              <w:rPr>
                <w:rFonts w:ascii="Calibri" w:eastAsia="Calibri" w:hAnsi="Calibri" w:cs="Calibri"/>
                <w:b/>
                <w:color w:val="FFFFFF"/>
                <w:spacing w:val="-2"/>
                <w:sz w:val="28"/>
                <w:szCs w:val="28"/>
              </w:rPr>
              <w:t>S</w:t>
            </w:r>
            <w:r>
              <w:rPr>
                <w:rFonts w:ascii="Calibri" w:eastAsia="Calibri" w:hAnsi="Calibri" w:cs="Calibri"/>
                <w:b/>
                <w:color w:val="FFFFFF"/>
                <w:spacing w:val="-1"/>
                <w:sz w:val="28"/>
                <w:szCs w:val="28"/>
              </w:rPr>
              <w:t>U</w:t>
            </w:r>
            <w:r>
              <w:rPr>
                <w:rFonts w:ascii="Calibri" w:eastAsia="Calibri" w:hAnsi="Calibri" w:cs="Calibri"/>
                <w:b/>
                <w:color w:val="FFFFFF"/>
                <w:sz w:val="28"/>
                <w:szCs w:val="28"/>
              </w:rPr>
              <w:t>RRENDE</w:t>
            </w:r>
            <w:r>
              <w:rPr>
                <w:rFonts w:ascii="Calibri" w:eastAsia="Calibri" w:hAnsi="Calibri" w:cs="Calibri"/>
                <w:b/>
                <w:color w:val="FFFFFF"/>
                <w:spacing w:val="1"/>
                <w:sz w:val="28"/>
                <w:szCs w:val="28"/>
              </w:rPr>
              <w:t>R</w:t>
            </w:r>
            <w:r>
              <w:rPr>
                <w:rFonts w:ascii="Calibri" w:eastAsia="Calibri" w:hAnsi="Calibri" w:cs="Calibri"/>
                <w:b/>
                <w:color w:val="FFFFFF"/>
                <w:sz w:val="28"/>
                <w:szCs w:val="28"/>
              </w:rPr>
              <w:t>”</w:t>
            </w:r>
          </w:p>
        </w:tc>
      </w:tr>
      <w:tr w:rsidR="00303345" w14:paraId="3B01F809" w14:textId="77777777" w:rsidTr="00355BAA">
        <w:trPr>
          <w:trHeight w:hRule="exact" w:val="1085"/>
        </w:trPr>
        <w:tc>
          <w:tcPr>
            <w:tcW w:w="1698" w:type="dxa"/>
            <w:tcBorders>
              <w:top w:val="single" w:sz="5" w:space="0" w:color="000000"/>
              <w:left w:val="single" w:sz="5" w:space="0" w:color="000000"/>
              <w:bottom w:val="single" w:sz="5" w:space="0" w:color="000000"/>
              <w:right w:val="single" w:sz="5" w:space="0" w:color="000000"/>
            </w:tcBorders>
            <w:shd w:val="clear" w:color="auto" w:fill="FF6666"/>
          </w:tcPr>
          <w:p w14:paraId="4BDFB1EF" w14:textId="77777777" w:rsidR="00303345" w:rsidRDefault="00303345">
            <w:pPr>
              <w:spacing w:line="200" w:lineRule="exact"/>
            </w:pPr>
          </w:p>
          <w:p w14:paraId="5FBA0B5E" w14:textId="77777777" w:rsidR="00303345" w:rsidRDefault="00303345">
            <w:pPr>
              <w:spacing w:before="16" w:line="200" w:lineRule="exact"/>
            </w:pPr>
          </w:p>
          <w:p w14:paraId="7F53046A" w14:textId="77777777" w:rsidR="00303345" w:rsidRDefault="00180579">
            <w:pPr>
              <w:ind w:left="465"/>
              <w:rPr>
                <w:rFonts w:ascii="Calibri" w:eastAsia="Calibri" w:hAnsi="Calibri" w:cs="Calibri"/>
                <w:sz w:val="21"/>
                <w:szCs w:val="21"/>
              </w:rPr>
            </w:pPr>
            <w:r>
              <w:rPr>
                <w:rFonts w:ascii="Calibri" w:eastAsia="Calibri" w:hAnsi="Calibri" w:cs="Calibri"/>
                <w:b/>
                <w:sz w:val="21"/>
                <w:szCs w:val="21"/>
              </w:rPr>
              <w:t>ENGL</w:t>
            </w:r>
            <w:r>
              <w:rPr>
                <w:rFonts w:ascii="Calibri" w:eastAsia="Calibri" w:hAnsi="Calibri" w:cs="Calibri"/>
                <w:b/>
                <w:spacing w:val="-2"/>
                <w:sz w:val="21"/>
                <w:szCs w:val="21"/>
              </w:rPr>
              <w:t>I</w:t>
            </w:r>
            <w:r>
              <w:rPr>
                <w:rFonts w:ascii="Calibri" w:eastAsia="Calibri" w:hAnsi="Calibri" w:cs="Calibri"/>
                <w:b/>
                <w:spacing w:val="-1"/>
                <w:sz w:val="21"/>
                <w:szCs w:val="21"/>
              </w:rPr>
              <w:t>S</w:t>
            </w:r>
            <w:r>
              <w:rPr>
                <w:rFonts w:ascii="Calibri" w:eastAsia="Calibri" w:hAnsi="Calibri" w:cs="Calibri"/>
                <w:b/>
                <w:sz w:val="21"/>
                <w:szCs w:val="21"/>
              </w:rPr>
              <w:t>H</w:t>
            </w:r>
          </w:p>
        </w:tc>
        <w:tc>
          <w:tcPr>
            <w:tcW w:w="1730" w:type="dxa"/>
            <w:tcBorders>
              <w:top w:val="single" w:sz="5" w:space="0" w:color="000000"/>
              <w:left w:val="single" w:sz="5" w:space="0" w:color="000000"/>
              <w:bottom w:val="single" w:sz="5" w:space="0" w:color="000000"/>
              <w:right w:val="single" w:sz="5" w:space="0" w:color="000000"/>
            </w:tcBorders>
            <w:shd w:val="clear" w:color="auto" w:fill="FF6666"/>
          </w:tcPr>
          <w:p w14:paraId="2EDD4C99" w14:textId="77777777" w:rsidR="00303345" w:rsidRDefault="00303345">
            <w:pPr>
              <w:spacing w:line="200" w:lineRule="exact"/>
            </w:pPr>
          </w:p>
          <w:p w14:paraId="7AD0473F" w14:textId="77777777" w:rsidR="00303345" w:rsidRDefault="00303345">
            <w:pPr>
              <w:spacing w:before="16" w:line="200" w:lineRule="exact"/>
            </w:pPr>
          </w:p>
          <w:p w14:paraId="234A2889" w14:textId="77777777" w:rsidR="00303345" w:rsidRDefault="00180579">
            <w:pPr>
              <w:ind w:left="539"/>
              <w:rPr>
                <w:rFonts w:ascii="Calibri" w:eastAsia="Calibri" w:hAnsi="Calibri" w:cs="Calibri"/>
                <w:sz w:val="21"/>
                <w:szCs w:val="21"/>
              </w:rPr>
            </w:pPr>
            <w:r>
              <w:rPr>
                <w:rFonts w:ascii="Calibri" w:eastAsia="Calibri" w:hAnsi="Calibri" w:cs="Calibri"/>
                <w:b/>
                <w:sz w:val="21"/>
                <w:szCs w:val="21"/>
              </w:rPr>
              <w:t>MA</w:t>
            </w:r>
            <w:r>
              <w:rPr>
                <w:rFonts w:ascii="Calibri" w:eastAsia="Calibri" w:hAnsi="Calibri" w:cs="Calibri"/>
                <w:b/>
                <w:spacing w:val="-2"/>
                <w:sz w:val="21"/>
                <w:szCs w:val="21"/>
              </w:rPr>
              <w:t>T</w:t>
            </w:r>
            <w:r>
              <w:rPr>
                <w:rFonts w:ascii="Calibri" w:eastAsia="Calibri" w:hAnsi="Calibri" w:cs="Calibri"/>
                <w:b/>
                <w:spacing w:val="-1"/>
                <w:sz w:val="21"/>
                <w:szCs w:val="21"/>
              </w:rPr>
              <w:t>H</w:t>
            </w:r>
            <w:r>
              <w:rPr>
                <w:rFonts w:ascii="Calibri" w:eastAsia="Calibri" w:hAnsi="Calibri" w:cs="Calibri"/>
                <w:b/>
                <w:sz w:val="21"/>
                <w:szCs w:val="21"/>
              </w:rPr>
              <w:t>S</w:t>
            </w:r>
          </w:p>
        </w:tc>
        <w:tc>
          <w:tcPr>
            <w:tcW w:w="1371" w:type="dxa"/>
            <w:tcBorders>
              <w:top w:val="single" w:sz="5" w:space="0" w:color="000000"/>
              <w:left w:val="single" w:sz="5" w:space="0" w:color="000000"/>
              <w:bottom w:val="single" w:sz="5" w:space="0" w:color="000000"/>
              <w:right w:val="single" w:sz="5" w:space="0" w:color="000000"/>
            </w:tcBorders>
            <w:shd w:val="clear" w:color="auto" w:fill="FF6666"/>
          </w:tcPr>
          <w:p w14:paraId="6F01D1EE" w14:textId="77777777" w:rsidR="00303345" w:rsidRDefault="00303345">
            <w:pPr>
              <w:spacing w:line="200" w:lineRule="exact"/>
            </w:pPr>
          </w:p>
          <w:p w14:paraId="33DF8036" w14:textId="77777777" w:rsidR="00303345" w:rsidRDefault="00303345">
            <w:pPr>
              <w:spacing w:before="16" w:line="200" w:lineRule="exact"/>
            </w:pPr>
          </w:p>
          <w:p w14:paraId="20466F10" w14:textId="77777777" w:rsidR="00303345" w:rsidRDefault="00180579">
            <w:pPr>
              <w:ind w:left="321"/>
              <w:rPr>
                <w:rFonts w:ascii="Calibri" w:eastAsia="Calibri" w:hAnsi="Calibri" w:cs="Calibri"/>
                <w:sz w:val="21"/>
                <w:szCs w:val="21"/>
              </w:rPr>
            </w:pPr>
            <w:r>
              <w:rPr>
                <w:rFonts w:ascii="Calibri" w:eastAsia="Calibri" w:hAnsi="Calibri" w:cs="Calibri"/>
                <w:b/>
                <w:spacing w:val="1"/>
                <w:sz w:val="21"/>
                <w:szCs w:val="21"/>
              </w:rPr>
              <w:t>SC</w:t>
            </w:r>
            <w:r>
              <w:rPr>
                <w:rFonts w:ascii="Calibri" w:eastAsia="Calibri" w:hAnsi="Calibri" w:cs="Calibri"/>
                <w:b/>
                <w:spacing w:val="-1"/>
                <w:sz w:val="21"/>
                <w:szCs w:val="21"/>
              </w:rPr>
              <w:t>I</w:t>
            </w:r>
            <w:r>
              <w:rPr>
                <w:rFonts w:ascii="Calibri" w:eastAsia="Calibri" w:hAnsi="Calibri" w:cs="Calibri"/>
                <w:b/>
                <w:spacing w:val="-2"/>
                <w:sz w:val="21"/>
                <w:szCs w:val="21"/>
              </w:rPr>
              <w:t>E</w:t>
            </w:r>
            <w:r>
              <w:rPr>
                <w:rFonts w:ascii="Calibri" w:eastAsia="Calibri" w:hAnsi="Calibri" w:cs="Calibri"/>
                <w:b/>
                <w:sz w:val="21"/>
                <w:szCs w:val="21"/>
              </w:rPr>
              <w:t>N</w:t>
            </w:r>
            <w:r>
              <w:rPr>
                <w:rFonts w:ascii="Calibri" w:eastAsia="Calibri" w:hAnsi="Calibri" w:cs="Calibri"/>
                <w:b/>
                <w:spacing w:val="-1"/>
                <w:sz w:val="21"/>
                <w:szCs w:val="21"/>
              </w:rPr>
              <w:t>C</w:t>
            </w:r>
            <w:r>
              <w:rPr>
                <w:rFonts w:ascii="Calibri" w:eastAsia="Calibri" w:hAnsi="Calibri" w:cs="Calibri"/>
                <w:b/>
                <w:sz w:val="21"/>
                <w:szCs w:val="21"/>
              </w:rPr>
              <w:t>E</w:t>
            </w:r>
          </w:p>
        </w:tc>
        <w:tc>
          <w:tcPr>
            <w:tcW w:w="1404" w:type="dxa"/>
            <w:tcBorders>
              <w:top w:val="single" w:sz="5" w:space="0" w:color="000000"/>
              <w:left w:val="single" w:sz="5" w:space="0" w:color="000000"/>
              <w:bottom w:val="single" w:sz="5" w:space="0" w:color="000000"/>
              <w:right w:val="single" w:sz="5" w:space="0" w:color="000000"/>
            </w:tcBorders>
            <w:shd w:val="clear" w:color="auto" w:fill="FF6666"/>
          </w:tcPr>
          <w:p w14:paraId="491F6B50" w14:textId="77777777" w:rsidR="00303345" w:rsidRDefault="00303345">
            <w:pPr>
              <w:spacing w:line="200" w:lineRule="exact"/>
            </w:pPr>
          </w:p>
          <w:p w14:paraId="5564C63C" w14:textId="77777777" w:rsidR="00303345" w:rsidRDefault="00303345">
            <w:pPr>
              <w:spacing w:before="16" w:line="200" w:lineRule="exact"/>
            </w:pPr>
          </w:p>
          <w:p w14:paraId="1615D466" w14:textId="77777777" w:rsidR="00303345" w:rsidRDefault="00180579">
            <w:pPr>
              <w:ind w:left="525" w:right="524"/>
              <w:jc w:val="center"/>
              <w:rPr>
                <w:rFonts w:ascii="Calibri" w:eastAsia="Calibri" w:hAnsi="Calibri" w:cs="Calibri"/>
                <w:sz w:val="21"/>
                <w:szCs w:val="21"/>
              </w:rPr>
            </w:pPr>
            <w:r>
              <w:rPr>
                <w:rFonts w:ascii="Calibri" w:eastAsia="Calibri" w:hAnsi="Calibri" w:cs="Calibri"/>
                <w:b/>
                <w:spacing w:val="-1"/>
                <w:sz w:val="21"/>
                <w:szCs w:val="21"/>
              </w:rPr>
              <w:t>I</w:t>
            </w:r>
            <w:r>
              <w:rPr>
                <w:rFonts w:ascii="Calibri" w:eastAsia="Calibri" w:hAnsi="Calibri" w:cs="Calibri"/>
                <w:b/>
                <w:spacing w:val="1"/>
                <w:sz w:val="21"/>
                <w:szCs w:val="21"/>
              </w:rPr>
              <w:t>C</w:t>
            </w:r>
            <w:r>
              <w:rPr>
                <w:rFonts w:ascii="Calibri" w:eastAsia="Calibri" w:hAnsi="Calibri" w:cs="Calibri"/>
                <w:b/>
                <w:sz w:val="21"/>
                <w:szCs w:val="21"/>
              </w:rPr>
              <w:t>T</w:t>
            </w:r>
          </w:p>
        </w:tc>
        <w:tc>
          <w:tcPr>
            <w:tcW w:w="1512" w:type="dxa"/>
            <w:tcBorders>
              <w:top w:val="single" w:sz="5" w:space="0" w:color="000000"/>
              <w:left w:val="single" w:sz="5" w:space="0" w:color="000000"/>
              <w:bottom w:val="single" w:sz="5" w:space="0" w:color="000000"/>
              <w:right w:val="single" w:sz="5" w:space="0" w:color="000000"/>
            </w:tcBorders>
            <w:shd w:val="clear" w:color="auto" w:fill="FF6666"/>
          </w:tcPr>
          <w:p w14:paraId="5E821668" w14:textId="77777777" w:rsidR="00303345" w:rsidRDefault="00303345">
            <w:pPr>
              <w:spacing w:line="200" w:lineRule="exact"/>
            </w:pPr>
          </w:p>
          <w:p w14:paraId="3FA28D51" w14:textId="77777777" w:rsidR="00303345" w:rsidRDefault="00303345">
            <w:pPr>
              <w:spacing w:before="16" w:line="200" w:lineRule="exact"/>
            </w:pPr>
          </w:p>
          <w:p w14:paraId="5A1427BA" w14:textId="77777777" w:rsidR="00303345" w:rsidRDefault="00180579">
            <w:pPr>
              <w:ind w:left="609" w:right="604"/>
              <w:jc w:val="center"/>
              <w:rPr>
                <w:rFonts w:ascii="Calibri" w:eastAsia="Calibri" w:hAnsi="Calibri" w:cs="Calibri"/>
                <w:sz w:val="21"/>
                <w:szCs w:val="21"/>
              </w:rPr>
            </w:pPr>
            <w:r>
              <w:rPr>
                <w:rFonts w:ascii="Calibri" w:eastAsia="Calibri" w:hAnsi="Calibri" w:cs="Calibri"/>
                <w:b/>
                <w:sz w:val="21"/>
                <w:szCs w:val="21"/>
              </w:rPr>
              <w:t>PE</w:t>
            </w:r>
          </w:p>
        </w:tc>
        <w:tc>
          <w:tcPr>
            <w:tcW w:w="1664" w:type="dxa"/>
            <w:tcBorders>
              <w:top w:val="single" w:sz="5" w:space="0" w:color="000000"/>
              <w:left w:val="single" w:sz="5" w:space="0" w:color="000000"/>
              <w:bottom w:val="single" w:sz="5" w:space="0" w:color="000000"/>
              <w:right w:val="single" w:sz="5" w:space="0" w:color="000000"/>
            </w:tcBorders>
            <w:shd w:val="clear" w:color="auto" w:fill="FF6666"/>
          </w:tcPr>
          <w:p w14:paraId="5244F977" w14:textId="77777777" w:rsidR="00303345" w:rsidRDefault="00180579">
            <w:pPr>
              <w:spacing w:before="10" w:line="253" w:lineRule="auto"/>
              <w:ind w:left="244" w:right="246" w:hanging="2"/>
              <w:jc w:val="center"/>
              <w:rPr>
                <w:rFonts w:ascii="Calibri" w:eastAsia="Calibri" w:hAnsi="Calibri" w:cs="Calibri"/>
                <w:sz w:val="21"/>
                <w:szCs w:val="21"/>
              </w:rPr>
            </w:pPr>
            <w:r>
              <w:rPr>
                <w:rFonts w:ascii="Calibri" w:eastAsia="Calibri" w:hAnsi="Calibri" w:cs="Calibri"/>
                <w:b/>
                <w:spacing w:val="1"/>
                <w:sz w:val="21"/>
                <w:szCs w:val="21"/>
              </w:rPr>
              <w:t>H</w:t>
            </w:r>
            <w:r>
              <w:rPr>
                <w:rFonts w:ascii="Calibri" w:eastAsia="Calibri" w:hAnsi="Calibri" w:cs="Calibri"/>
                <w:b/>
                <w:spacing w:val="-1"/>
                <w:sz w:val="21"/>
                <w:szCs w:val="21"/>
              </w:rPr>
              <w:t>IST</w:t>
            </w:r>
            <w:r>
              <w:rPr>
                <w:rFonts w:ascii="Calibri" w:eastAsia="Calibri" w:hAnsi="Calibri" w:cs="Calibri"/>
                <w:b/>
                <w:spacing w:val="1"/>
                <w:sz w:val="21"/>
                <w:szCs w:val="21"/>
              </w:rPr>
              <w:t>O</w:t>
            </w:r>
            <w:r>
              <w:rPr>
                <w:rFonts w:ascii="Calibri" w:eastAsia="Calibri" w:hAnsi="Calibri" w:cs="Calibri"/>
                <w:b/>
                <w:spacing w:val="-1"/>
                <w:sz w:val="21"/>
                <w:szCs w:val="21"/>
              </w:rPr>
              <w:t>R</w:t>
            </w:r>
            <w:r>
              <w:rPr>
                <w:rFonts w:ascii="Calibri" w:eastAsia="Calibri" w:hAnsi="Calibri" w:cs="Calibri"/>
                <w:b/>
                <w:sz w:val="21"/>
                <w:szCs w:val="21"/>
              </w:rPr>
              <w:t>Y/ GE</w:t>
            </w:r>
            <w:r>
              <w:rPr>
                <w:rFonts w:ascii="Calibri" w:eastAsia="Calibri" w:hAnsi="Calibri" w:cs="Calibri"/>
                <w:b/>
                <w:spacing w:val="-1"/>
                <w:sz w:val="21"/>
                <w:szCs w:val="21"/>
              </w:rPr>
              <w:t>O</w:t>
            </w:r>
            <w:r>
              <w:rPr>
                <w:rFonts w:ascii="Calibri" w:eastAsia="Calibri" w:hAnsi="Calibri" w:cs="Calibri"/>
                <w:b/>
                <w:sz w:val="21"/>
                <w:szCs w:val="21"/>
              </w:rPr>
              <w:t>G</w:t>
            </w:r>
            <w:r>
              <w:rPr>
                <w:rFonts w:ascii="Calibri" w:eastAsia="Calibri" w:hAnsi="Calibri" w:cs="Calibri"/>
                <w:b/>
                <w:spacing w:val="1"/>
                <w:sz w:val="21"/>
                <w:szCs w:val="21"/>
              </w:rPr>
              <w:t>R</w:t>
            </w:r>
            <w:r>
              <w:rPr>
                <w:rFonts w:ascii="Calibri" w:eastAsia="Calibri" w:hAnsi="Calibri" w:cs="Calibri"/>
                <w:b/>
                <w:spacing w:val="-3"/>
                <w:sz w:val="21"/>
                <w:szCs w:val="21"/>
              </w:rPr>
              <w:t>A</w:t>
            </w:r>
            <w:r>
              <w:rPr>
                <w:rFonts w:ascii="Calibri" w:eastAsia="Calibri" w:hAnsi="Calibri" w:cs="Calibri"/>
                <w:b/>
                <w:spacing w:val="-2"/>
                <w:sz w:val="21"/>
                <w:szCs w:val="21"/>
              </w:rPr>
              <w:t>P</w:t>
            </w:r>
            <w:r>
              <w:rPr>
                <w:rFonts w:ascii="Calibri" w:eastAsia="Calibri" w:hAnsi="Calibri" w:cs="Calibri"/>
                <w:b/>
                <w:spacing w:val="1"/>
                <w:sz w:val="21"/>
                <w:szCs w:val="21"/>
              </w:rPr>
              <w:t>H</w:t>
            </w:r>
            <w:r>
              <w:rPr>
                <w:rFonts w:ascii="Calibri" w:eastAsia="Calibri" w:hAnsi="Calibri" w:cs="Calibri"/>
                <w:b/>
                <w:sz w:val="21"/>
                <w:szCs w:val="21"/>
              </w:rPr>
              <w:t xml:space="preserve">Y </w:t>
            </w:r>
            <w:r>
              <w:rPr>
                <w:rFonts w:ascii="Calibri" w:eastAsia="Calibri" w:hAnsi="Calibri" w:cs="Calibri"/>
                <w:sz w:val="21"/>
                <w:szCs w:val="21"/>
              </w:rPr>
              <w:t>wh</w:t>
            </w:r>
            <w:r>
              <w:rPr>
                <w:rFonts w:ascii="Calibri" w:eastAsia="Calibri" w:hAnsi="Calibri" w:cs="Calibri"/>
                <w:spacing w:val="-1"/>
                <w:sz w:val="21"/>
                <w:szCs w:val="21"/>
              </w:rPr>
              <w:t>o</w:t>
            </w:r>
            <w:r>
              <w:rPr>
                <w:rFonts w:ascii="Calibri" w:eastAsia="Calibri" w:hAnsi="Calibri" w:cs="Calibri"/>
                <w:sz w:val="21"/>
                <w:szCs w:val="21"/>
              </w:rPr>
              <w:t xml:space="preserve">le </w:t>
            </w:r>
            <w:r>
              <w:rPr>
                <w:rFonts w:ascii="Calibri" w:eastAsia="Calibri" w:hAnsi="Calibri" w:cs="Calibri"/>
                <w:spacing w:val="-1"/>
                <w:sz w:val="21"/>
                <w:szCs w:val="21"/>
              </w:rPr>
              <w:t>s</w:t>
            </w:r>
            <w:r>
              <w:rPr>
                <w:rFonts w:ascii="Calibri" w:eastAsia="Calibri" w:hAnsi="Calibri" w:cs="Calibri"/>
                <w:sz w:val="21"/>
                <w:szCs w:val="21"/>
              </w:rPr>
              <w:t>c</w:t>
            </w:r>
            <w:r>
              <w:rPr>
                <w:rFonts w:ascii="Calibri" w:eastAsia="Calibri" w:hAnsi="Calibri" w:cs="Calibri"/>
                <w:spacing w:val="-1"/>
                <w:sz w:val="21"/>
                <w:szCs w:val="21"/>
              </w:rPr>
              <w:t>hoo</w:t>
            </w:r>
            <w:r>
              <w:rPr>
                <w:rFonts w:ascii="Calibri" w:eastAsia="Calibri" w:hAnsi="Calibri" w:cs="Calibri"/>
                <w:sz w:val="21"/>
                <w:szCs w:val="21"/>
              </w:rPr>
              <w:t>l fo</w:t>
            </w:r>
            <w:r>
              <w:rPr>
                <w:rFonts w:ascii="Calibri" w:eastAsia="Calibri" w:hAnsi="Calibri" w:cs="Calibri"/>
                <w:spacing w:val="-1"/>
                <w:sz w:val="21"/>
                <w:szCs w:val="21"/>
              </w:rPr>
              <w:t>c</w:t>
            </w:r>
            <w:r>
              <w:rPr>
                <w:rFonts w:ascii="Calibri" w:eastAsia="Calibri" w:hAnsi="Calibri" w:cs="Calibri"/>
                <w:sz w:val="21"/>
                <w:szCs w:val="21"/>
              </w:rPr>
              <w:t>us</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e</w:t>
            </w:r>
            <w:r>
              <w:rPr>
                <w:rFonts w:ascii="Calibri" w:eastAsia="Calibri" w:hAnsi="Calibri" w:cs="Calibri"/>
                <w:sz w:val="21"/>
                <w:szCs w:val="21"/>
              </w:rPr>
              <w:t>ek</w:t>
            </w:r>
          </w:p>
        </w:tc>
        <w:tc>
          <w:tcPr>
            <w:tcW w:w="1514" w:type="dxa"/>
            <w:tcBorders>
              <w:top w:val="single" w:sz="5" w:space="0" w:color="000000"/>
              <w:left w:val="single" w:sz="5" w:space="0" w:color="000000"/>
              <w:bottom w:val="single" w:sz="5" w:space="0" w:color="000000"/>
              <w:right w:val="single" w:sz="5" w:space="0" w:color="000000"/>
            </w:tcBorders>
            <w:shd w:val="clear" w:color="auto" w:fill="FF6666"/>
          </w:tcPr>
          <w:p w14:paraId="3B231D7A" w14:textId="77777777" w:rsidR="00303345" w:rsidRDefault="00303345">
            <w:pPr>
              <w:spacing w:line="200" w:lineRule="exact"/>
            </w:pPr>
          </w:p>
          <w:p w14:paraId="4D2EA397" w14:textId="77777777" w:rsidR="00303345" w:rsidRDefault="00303345">
            <w:pPr>
              <w:spacing w:before="16" w:line="200" w:lineRule="exact"/>
            </w:pPr>
          </w:p>
          <w:p w14:paraId="1146C2A2" w14:textId="77777777" w:rsidR="00303345" w:rsidRDefault="00180579">
            <w:pPr>
              <w:ind w:left="366"/>
              <w:rPr>
                <w:rFonts w:ascii="Calibri" w:eastAsia="Calibri" w:hAnsi="Calibri" w:cs="Calibri"/>
                <w:sz w:val="21"/>
                <w:szCs w:val="21"/>
              </w:rPr>
            </w:pPr>
            <w:r>
              <w:rPr>
                <w:rFonts w:ascii="Calibri" w:eastAsia="Calibri" w:hAnsi="Calibri" w:cs="Calibri"/>
                <w:b/>
                <w:spacing w:val="-1"/>
                <w:sz w:val="21"/>
                <w:szCs w:val="21"/>
              </w:rPr>
              <w:t>A</w:t>
            </w:r>
            <w:r>
              <w:rPr>
                <w:rFonts w:ascii="Calibri" w:eastAsia="Calibri" w:hAnsi="Calibri" w:cs="Calibri"/>
                <w:b/>
                <w:spacing w:val="1"/>
                <w:sz w:val="21"/>
                <w:szCs w:val="21"/>
              </w:rPr>
              <w:t>R</w:t>
            </w:r>
            <w:r>
              <w:rPr>
                <w:rFonts w:ascii="Calibri" w:eastAsia="Calibri" w:hAnsi="Calibri" w:cs="Calibri"/>
                <w:b/>
                <w:sz w:val="21"/>
                <w:szCs w:val="21"/>
              </w:rPr>
              <w:t>T</w:t>
            </w:r>
            <w:r>
              <w:rPr>
                <w:rFonts w:ascii="Calibri" w:eastAsia="Calibri" w:hAnsi="Calibri" w:cs="Calibri"/>
                <w:b/>
                <w:spacing w:val="-1"/>
                <w:sz w:val="21"/>
                <w:szCs w:val="21"/>
              </w:rPr>
              <w:t xml:space="preserve"> </w:t>
            </w:r>
            <w:r>
              <w:rPr>
                <w:rFonts w:ascii="Calibri" w:eastAsia="Calibri" w:hAnsi="Calibri" w:cs="Calibri"/>
                <w:b/>
                <w:sz w:val="21"/>
                <w:szCs w:val="21"/>
              </w:rPr>
              <w:t>/</w:t>
            </w:r>
            <w:r>
              <w:rPr>
                <w:rFonts w:ascii="Calibri" w:eastAsia="Calibri" w:hAnsi="Calibri" w:cs="Calibri"/>
                <w:b/>
                <w:spacing w:val="1"/>
                <w:sz w:val="21"/>
                <w:szCs w:val="21"/>
              </w:rPr>
              <w:t xml:space="preserve"> </w:t>
            </w:r>
            <w:r>
              <w:rPr>
                <w:rFonts w:ascii="Calibri" w:eastAsia="Calibri" w:hAnsi="Calibri" w:cs="Calibri"/>
                <w:b/>
                <w:spacing w:val="-3"/>
                <w:sz w:val="21"/>
                <w:szCs w:val="21"/>
              </w:rPr>
              <w:t>DT</w:t>
            </w:r>
          </w:p>
        </w:tc>
        <w:tc>
          <w:tcPr>
            <w:tcW w:w="2057" w:type="dxa"/>
            <w:tcBorders>
              <w:top w:val="single" w:sz="5" w:space="0" w:color="000000"/>
              <w:left w:val="single" w:sz="5" w:space="0" w:color="000000"/>
              <w:bottom w:val="single" w:sz="5" w:space="0" w:color="000000"/>
              <w:right w:val="single" w:sz="5" w:space="0" w:color="000000"/>
            </w:tcBorders>
            <w:shd w:val="clear" w:color="auto" w:fill="FF6666"/>
          </w:tcPr>
          <w:p w14:paraId="62A56E1B" w14:textId="77777777" w:rsidR="00303345" w:rsidRDefault="00303345">
            <w:pPr>
              <w:spacing w:line="200" w:lineRule="exact"/>
            </w:pPr>
          </w:p>
          <w:p w14:paraId="7F7DF6EB" w14:textId="77777777" w:rsidR="00303345" w:rsidRDefault="00303345">
            <w:pPr>
              <w:spacing w:before="16" w:line="200" w:lineRule="exact"/>
            </w:pPr>
          </w:p>
          <w:p w14:paraId="1E7691E8" w14:textId="77777777" w:rsidR="00303345" w:rsidRDefault="00180579">
            <w:pPr>
              <w:ind w:left="463"/>
              <w:rPr>
                <w:rFonts w:ascii="Calibri" w:eastAsia="Calibri" w:hAnsi="Calibri" w:cs="Calibri"/>
                <w:sz w:val="21"/>
                <w:szCs w:val="21"/>
              </w:rPr>
            </w:pPr>
            <w:r>
              <w:rPr>
                <w:rFonts w:ascii="Calibri" w:eastAsia="Calibri" w:hAnsi="Calibri" w:cs="Calibri"/>
                <w:b/>
                <w:spacing w:val="1"/>
                <w:sz w:val="21"/>
                <w:szCs w:val="21"/>
              </w:rPr>
              <w:t>S</w:t>
            </w:r>
            <w:r>
              <w:rPr>
                <w:rFonts w:ascii="Calibri" w:eastAsia="Calibri" w:hAnsi="Calibri" w:cs="Calibri"/>
                <w:b/>
                <w:sz w:val="21"/>
                <w:szCs w:val="21"/>
              </w:rPr>
              <w:t>PAN</w:t>
            </w:r>
            <w:r>
              <w:rPr>
                <w:rFonts w:ascii="Calibri" w:eastAsia="Calibri" w:hAnsi="Calibri" w:cs="Calibri"/>
                <w:b/>
                <w:spacing w:val="-4"/>
                <w:sz w:val="21"/>
                <w:szCs w:val="21"/>
              </w:rPr>
              <w:t>I</w:t>
            </w:r>
            <w:r>
              <w:rPr>
                <w:rFonts w:ascii="Calibri" w:eastAsia="Calibri" w:hAnsi="Calibri" w:cs="Calibri"/>
                <w:b/>
                <w:spacing w:val="-1"/>
                <w:sz w:val="21"/>
                <w:szCs w:val="21"/>
              </w:rPr>
              <w:t>S</w:t>
            </w:r>
            <w:r>
              <w:rPr>
                <w:rFonts w:ascii="Calibri" w:eastAsia="Calibri" w:hAnsi="Calibri" w:cs="Calibri"/>
                <w:b/>
                <w:spacing w:val="1"/>
                <w:sz w:val="21"/>
                <w:szCs w:val="21"/>
              </w:rPr>
              <w:t>H</w:t>
            </w:r>
            <w:r>
              <w:rPr>
                <w:rFonts w:ascii="Calibri" w:eastAsia="Calibri" w:hAnsi="Calibri" w:cs="Calibri"/>
                <w:b/>
                <w:sz w:val="21"/>
                <w:szCs w:val="21"/>
              </w:rPr>
              <w:t>/</w:t>
            </w:r>
            <w:r>
              <w:rPr>
                <w:rFonts w:ascii="Calibri" w:eastAsia="Calibri" w:hAnsi="Calibri" w:cs="Calibri"/>
                <w:b/>
                <w:spacing w:val="-1"/>
                <w:sz w:val="21"/>
                <w:szCs w:val="21"/>
              </w:rPr>
              <w:t xml:space="preserve"> </w:t>
            </w:r>
            <w:r>
              <w:rPr>
                <w:rFonts w:ascii="Calibri" w:eastAsia="Calibri" w:hAnsi="Calibri" w:cs="Calibri"/>
                <w:b/>
                <w:spacing w:val="1"/>
                <w:sz w:val="21"/>
                <w:szCs w:val="21"/>
              </w:rPr>
              <w:t>R</w:t>
            </w:r>
            <w:r>
              <w:rPr>
                <w:rFonts w:ascii="Calibri" w:eastAsia="Calibri" w:hAnsi="Calibri" w:cs="Calibri"/>
                <w:b/>
                <w:sz w:val="21"/>
                <w:szCs w:val="21"/>
              </w:rPr>
              <w:t>E</w:t>
            </w:r>
          </w:p>
        </w:tc>
        <w:tc>
          <w:tcPr>
            <w:tcW w:w="1621" w:type="dxa"/>
            <w:tcBorders>
              <w:top w:val="single" w:sz="5" w:space="0" w:color="000000"/>
              <w:left w:val="single" w:sz="5" w:space="0" w:color="000000"/>
              <w:bottom w:val="single" w:sz="5" w:space="0" w:color="000000"/>
              <w:right w:val="single" w:sz="5" w:space="0" w:color="000000"/>
            </w:tcBorders>
            <w:shd w:val="clear" w:color="auto" w:fill="FF6666"/>
          </w:tcPr>
          <w:p w14:paraId="45C82090" w14:textId="77777777" w:rsidR="00303345" w:rsidRDefault="00303345">
            <w:pPr>
              <w:spacing w:before="1" w:line="280" w:lineRule="exact"/>
              <w:rPr>
                <w:sz w:val="28"/>
                <w:szCs w:val="28"/>
              </w:rPr>
            </w:pPr>
          </w:p>
          <w:p w14:paraId="2995FF64" w14:textId="77777777" w:rsidR="00303345" w:rsidRDefault="00180579">
            <w:pPr>
              <w:ind w:left="481" w:right="477"/>
              <w:jc w:val="center"/>
              <w:rPr>
                <w:rFonts w:ascii="Calibri" w:eastAsia="Calibri" w:hAnsi="Calibri" w:cs="Calibri"/>
                <w:sz w:val="21"/>
                <w:szCs w:val="21"/>
              </w:rPr>
            </w:pPr>
            <w:r>
              <w:rPr>
                <w:rFonts w:ascii="Calibri" w:eastAsia="Calibri" w:hAnsi="Calibri" w:cs="Calibri"/>
                <w:b/>
                <w:sz w:val="21"/>
                <w:szCs w:val="21"/>
              </w:rPr>
              <w:t>P</w:t>
            </w:r>
            <w:r>
              <w:rPr>
                <w:rFonts w:ascii="Calibri" w:eastAsia="Calibri" w:hAnsi="Calibri" w:cs="Calibri"/>
                <w:b/>
                <w:spacing w:val="-1"/>
                <w:sz w:val="21"/>
                <w:szCs w:val="21"/>
              </w:rPr>
              <w:t>SH</w:t>
            </w:r>
            <w:r>
              <w:rPr>
                <w:rFonts w:ascii="Calibri" w:eastAsia="Calibri" w:hAnsi="Calibri" w:cs="Calibri"/>
                <w:b/>
                <w:spacing w:val="1"/>
                <w:sz w:val="21"/>
                <w:szCs w:val="21"/>
              </w:rPr>
              <w:t>C</w:t>
            </w:r>
            <w:r>
              <w:rPr>
                <w:rFonts w:ascii="Calibri" w:eastAsia="Calibri" w:hAnsi="Calibri" w:cs="Calibri"/>
                <w:b/>
                <w:sz w:val="21"/>
                <w:szCs w:val="21"/>
              </w:rPr>
              <w:t>E</w:t>
            </w:r>
          </w:p>
          <w:p w14:paraId="7A737950" w14:textId="77777777" w:rsidR="00303345" w:rsidRDefault="00180579">
            <w:pPr>
              <w:spacing w:before="12"/>
              <w:ind w:left="306" w:right="301"/>
              <w:jc w:val="center"/>
              <w:rPr>
                <w:rFonts w:ascii="Calibri" w:eastAsia="Calibri" w:hAnsi="Calibri" w:cs="Calibri"/>
                <w:sz w:val="21"/>
                <w:szCs w:val="21"/>
              </w:rPr>
            </w:pPr>
            <w:r>
              <w:rPr>
                <w:rFonts w:ascii="Calibri" w:eastAsia="Calibri" w:hAnsi="Calibri" w:cs="Calibri"/>
                <w:sz w:val="21"/>
                <w:szCs w:val="21"/>
              </w:rPr>
              <w:t>Ci</w:t>
            </w:r>
            <w:r>
              <w:rPr>
                <w:rFonts w:ascii="Calibri" w:eastAsia="Calibri" w:hAnsi="Calibri" w:cs="Calibri"/>
                <w:spacing w:val="-1"/>
                <w:sz w:val="21"/>
                <w:szCs w:val="21"/>
              </w:rPr>
              <w:t>t</w:t>
            </w:r>
            <w:r>
              <w:rPr>
                <w:rFonts w:ascii="Calibri" w:eastAsia="Calibri" w:hAnsi="Calibri" w:cs="Calibri"/>
                <w:sz w:val="21"/>
                <w:szCs w:val="21"/>
              </w:rPr>
              <w:t>izen</w:t>
            </w:r>
            <w:r>
              <w:rPr>
                <w:rFonts w:ascii="Calibri" w:eastAsia="Calibri" w:hAnsi="Calibri" w:cs="Calibri"/>
                <w:spacing w:val="-1"/>
                <w:sz w:val="21"/>
                <w:szCs w:val="21"/>
              </w:rPr>
              <w:t>s</w:t>
            </w:r>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z w:val="21"/>
                <w:szCs w:val="21"/>
              </w:rPr>
              <w:t>p</w:t>
            </w:r>
          </w:p>
        </w:tc>
      </w:tr>
      <w:tr w:rsidR="00355BAA" w14:paraId="4D541915" w14:textId="77777777" w:rsidTr="00355BAA">
        <w:trPr>
          <w:trHeight w:hRule="exact" w:val="5855"/>
        </w:trPr>
        <w:tc>
          <w:tcPr>
            <w:tcW w:w="1698" w:type="dxa"/>
            <w:tcBorders>
              <w:top w:val="single" w:sz="5" w:space="0" w:color="000000"/>
              <w:left w:val="single" w:sz="5" w:space="0" w:color="000000"/>
              <w:bottom w:val="single" w:sz="5" w:space="0" w:color="000000"/>
              <w:right w:val="single" w:sz="5" w:space="0" w:color="000000"/>
            </w:tcBorders>
          </w:tcPr>
          <w:p w14:paraId="5595426A" w14:textId="77777777" w:rsidR="00355BAA" w:rsidRDefault="00355BAA" w:rsidP="00355BAA">
            <w:pPr>
              <w:spacing w:line="200" w:lineRule="exact"/>
            </w:pPr>
          </w:p>
          <w:p w14:paraId="5A21D1D8" w14:textId="77777777" w:rsidR="00355BAA" w:rsidRPr="00CD6CA2" w:rsidRDefault="00355BAA" w:rsidP="00355BAA">
            <w:pPr>
              <w:spacing w:line="200" w:lineRule="exact"/>
              <w:rPr>
                <w:sz w:val="24"/>
                <w:szCs w:val="24"/>
              </w:rPr>
            </w:pPr>
          </w:p>
          <w:p w14:paraId="5E7C368A" w14:textId="77777777" w:rsidR="00355BAA" w:rsidRPr="00CD6CA2" w:rsidRDefault="00355BAA" w:rsidP="00355BAA">
            <w:pPr>
              <w:spacing w:line="200" w:lineRule="exact"/>
              <w:rPr>
                <w:sz w:val="24"/>
                <w:szCs w:val="24"/>
              </w:rPr>
            </w:pPr>
          </w:p>
          <w:p w14:paraId="5E453BA0" w14:textId="77777777" w:rsidR="00355BAA" w:rsidRPr="00CD6CA2" w:rsidRDefault="00355BAA" w:rsidP="00355BAA">
            <w:pPr>
              <w:spacing w:before="14" w:line="200" w:lineRule="exact"/>
              <w:rPr>
                <w:sz w:val="24"/>
                <w:szCs w:val="24"/>
              </w:rPr>
            </w:pPr>
          </w:p>
          <w:p w14:paraId="210D4DC2" w14:textId="77777777" w:rsidR="00DC2072" w:rsidRPr="00CD6CA2" w:rsidRDefault="00355BAA" w:rsidP="00DC2072">
            <w:pPr>
              <w:ind w:left="100" w:right="283"/>
              <w:rPr>
                <w:rFonts w:ascii="Calibri" w:eastAsia="Calibri" w:hAnsi="Calibri" w:cs="Calibri"/>
                <w:color w:val="002060"/>
                <w:sz w:val="24"/>
                <w:szCs w:val="24"/>
              </w:rPr>
            </w:pPr>
            <w:r w:rsidRPr="00CD6CA2">
              <w:rPr>
                <w:rFonts w:ascii="Calibri" w:eastAsia="Calibri" w:hAnsi="Calibri" w:cs="Calibri"/>
                <w:color w:val="002060"/>
                <w:sz w:val="24"/>
                <w:szCs w:val="24"/>
              </w:rPr>
              <w:t>B</w:t>
            </w:r>
            <w:r w:rsidRPr="00CD6CA2">
              <w:rPr>
                <w:rFonts w:ascii="Calibri" w:eastAsia="Calibri" w:hAnsi="Calibri" w:cs="Calibri"/>
                <w:color w:val="002060"/>
                <w:spacing w:val="1"/>
                <w:sz w:val="24"/>
                <w:szCs w:val="24"/>
              </w:rPr>
              <w:t>o</w:t>
            </w:r>
            <w:r w:rsidRPr="00CD6CA2">
              <w:rPr>
                <w:rFonts w:ascii="Calibri" w:eastAsia="Calibri" w:hAnsi="Calibri" w:cs="Calibri"/>
                <w:color w:val="002060"/>
                <w:spacing w:val="-1"/>
                <w:sz w:val="24"/>
                <w:szCs w:val="24"/>
              </w:rPr>
              <w:t>o</w:t>
            </w:r>
            <w:r w:rsidRPr="00CD6CA2">
              <w:rPr>
                <w:rFonts w:ascii="Calibri" w:eastAsia="Calibri" w:hAnsi="Calibri" w:cs="Calibri"/>
                <w:color w:val="002060"/>
                <w:sz w:val="24"/>
                <w:szCs w:val="24"/>
              </w:rPr>
              <w:t>k</w:t>
            </w:r>
            <w:r w:rsidRPr="00CD6CA2">
              <w:rPr>
                <w:rFonts w:ascii="Calibri" w:eastAsia="Calibri" w:hAnsi="Calibri" w:cs="Calibri"/>
                <w:color w:val="002060"/>
                <w:spacing w:val="1"/>
                <w:sz w:val="24"/>
                <w:szCs w:val="24"/>
              </w:rPr>
              <w:t xml:space="preserve"> </w:t>
            </w:r>
            <w:r w:rsidRPr="00CD6CA2">
              <w:rPr>
                <w:rFonts w:ascii="Calibri" w:eastAsia="Calibri" w:hAnsi="Calibri" w:cs="Calibri"/>
                <w:color w:val="002060"/>
                <w:sz w:val="24"/>
                <w:szCs w:val="24"/>
              </w:rPr>
              <w:t>stu</w:t>
            </w:r>
            <w:r w:rsidRPr="00CD6CA2">
              <w:rPr>
                <w:rFonts w:ascii="Calibri" w:eastAsia="Calibri" w:hAnsi="Calibri" w:cs="Calibri"/>
                <w:color w:val="002060"/>
                <w:spacing w:val="-4"/>
                <w:sz w:val="24"/>
                <w:szCs w:val="24"/>
              </w:rPr>
              <w:t>d</w:t>
            </w:r>
            <w:r w:rsidRPr="00CD6CA2">
              <w:rPr>
                <w:rFonts w:ascii="Calibri" w:eastAsia="Calibri" w:hAnsi="Calibri" w:cs="Calibri"/>
                <w:color w:val="002060"/>
                <w:spacing w:val="1"/>
                <w:sz w:val="24"/>
                <w:szCs w:val="24"/>
              </w:rPr>
              <w:t>y</w:t>
            </w:r>
            <w:r w:rsidRPr="00CD6CA2">
              <w:rPr>
                <w:rFonts w:ascii="Calibri" w:eastAsia="Calibri" w:hAnsi="Calibri" w:cs="Calibri"/>
                <w:color w:val="002060"/>
                <w:sz w:val="24"/>
                <w:szCs w:val="24"/>
              </w:rPr>
              <w:t>: G</w:t>
            </w:r>
            <w:r w:rsidRPr="00CD6CA2">
              <w:rPr>
                <w:rFonts w:ascii="Calibri" w:eastAsia="Calibri" w:hAnsi="Calibri" w:cs="Calibri"/>
                <w:color w:val="002060"/>
                <w:spacing w:val="1"/>
                <w:sz w:val="24"/>
                <w:szCs w:val="24"/>
              </w:rPr>
              <w:t>oo</w:t>
            </w:r>
            <w:r w:rsidRPr="00CD6CA2">
              <w:rPr>
                <w:rFonts w:ascii="Calibri" w:eastAsia="Calibri" w:hAnsi="Calibri" w:cs="Calibri"/>
                <w:color w:val="002060"/>
                <w:spacing w:val="-1"/>
                <w:sz w:val="24"/>
                <w:szCs w:val="24"/>
              </w:rPr>
              <w:t>dn</w:t>
            </w:r>
            <w:r w:rsidRPr="00CD6CA2">
              <w:rPr>
                <w:rFonts w:ascii="Calibri" w:eastAsia="Calibri" w:hAnsi="Calibri" w:cs="Calibri"/>
                <w:color w:val="002060"/>
                <w:sz w:val="24"/>
                <w:szCs w:val="24"/>
              </w:rPr>
              <w:t>i</w:t>
            </w:r>
            <w:r w:rsidRPr="00CD6CA2">
              <w:rPr>
                <w:rFonts w:ascii="Calibri" w:eastAsia="Calibri" w:hAnsi="Calibri" w:cs="Calibri"/>
                <w:color w:val="002060"/>
                <w:spacing w:val="-1"/>
                <w:sz w:val="24"/>
                <w:szCs w:val="24"/>
              </w:rPr>
              <w:t>gh</w:t>
            </w:r>
            <w:r w:rsidRPr="00CD6CA2">
              <w:rPr>
                <w:rFonts w:ascii="Calibri" w:eastAsia="Calibri" w:hAnsi="Calibri" w:cs="Calibri"/>
                <w:color w:val="002060"/>
                <w:sz w:val="24"/>
                <w:szCs w:val="24"/>
              </w:rPr>
              <w:t>t</w:t>
            </w:r>
            <w:r w:rsidRPr="00CD6CA2">
              <w:rPr>
                <w:rFonts w:ascii="Calibri" w:eastAsia="Calibri" w:hAnsi="Calibri" w:cs="Calibri"/>
                <w:color w:val="002060"/>
                <w:spacing w:val="-1"/>
                <w:sz w:val="24"/>
                <w:szCs w:val="24"/>
              </w:rPr>
              <w:t xml:space="preserve"> </w:t>
            </w:r>
            <w:proofErr w:type="spellStart"/>
            <w:r w:rsidRPr="00CD6CA2">
              <w:rPr>
                <w:rFonts w:ascii="Calibri" w:eastAsia="Calibri" w:hAnsi="Calibri" w:cs="Calibri"/>
                <w:color w:val="002060"/>
                <w:spacing w:val="1"/>
                <w:sz w:val="24"/>
                <w:szCs w:val="24"/>
              </w:rPr>
              <w:t>M</w:t>
            </w:r>
            <w:r w:rsidRPr="00CD6CA2">
              <w:rPr>
                <w:rFonts w:ascii="Calibri" w:eastAsia="Calibri" w:hAnsi="Calibri" w:cs="Calibri"/>
                <w:color w:val="002060"/>
                <w:sz w:val="24"/>
                <w:szCs w:val="24"/>
              </w:rPr>
              <w:t>r</w:t>
            </w:r>
            <w:proofErr w:type="spellEnd"/>
            <w:r w:rsidRPr="00CD6CA2">
              <w:rPr>
                <w:rFonts w:ascii="Calibri" w:eastAsia="Calibri" w:hAnsi="Calibri" w:cs="Calibri"/>
                <w:color w:val="002060"/>
                <w:sz w:val="24"/>
                <w:szCs w:val="24"/>
              </w:rPr>
              <w:t xml:space="preserve"> T</w:t>
            </w:r>
            <w:r w:rsidRPr="00CD6CA2">
              <w:rPr>
                <w:rFonts w:ascii="Calibri" w:eastAsia="Calibri" w:hAnsi="Calibri" w:cs="Calibri"/>
                <w:color w:val="002060"/>
                <w:spacing w:val="-1"/>
                <w:sz w:val="24"/>
                <w:szCs w:val="24"/>
              </w:rPr>
              <w:t>o</w:t>
            </w:r>
            <w:r w:rsidRPr="00CD6CA2">
              <w:rPr>
                <w:rFonts w:ascii="Calibri" w:eastAsia="Calibri" w:hAnsi="Calibri" w:cs="Calibri"/>
                <w:color w:val="002060"/>
                <w:sz w:val="24"/>
                <w:szCs w:val="24"/>
              </w:rPr>
              <w:t>m</w:t>
            </w:r>
          </w:p>
          <w:p w14:paraId="166CBCC8" w14:textId="77777777" w:rsidR="00355BAA" w:rsidRDefault="00DC2072" w:rsidP="00DC2072">
            <w:pPr>
              <w:ind w:left="100" w:right="283"/>
              <w:rPr>
                <w:rFonts w:ascii="Calibri" w:eastAsia="Calibri" w:hAnsi="Calibri" w:cs="Calibri"/>
                <w:color w:val="002060"/>
                <w:spacing w:val="1"/>
                <w:sz w:val="22"/>
                <w:szCs w:val="22"/>
              </w:rPr>
            </w:pPr>
            <w:r w:rsidRPr="00CD6CA2">
              <w:rPr>
                <w:rFonts w:ascii="Calibri" w:eastAsia="Calibri" w:hAnsi="Calibri" w:cs="Calibri"/>
                <w:color w:val="002060"/>
                <w:position w:val="1"/>
                <w:sz w:val="24"/>
                <w:szCs w:val="24"/>
              </w:rPr>
              <w:t>develop inference skills</w:t>
            </w:r>
            <w:r w:rsidR="00CD6CA2">
              <w:rPr>
                <w:rFonts w:ascii="Calibri" w:eastAsia="Calibri" w:hAnsi="Calibri" w:cs="Calibri"/>
                <w:color w:val="002060"/>
                <w:spacing w:val="1"/>
                <w:sz w:val="22"/>
                <w:szCs w:val="22"/>
              </w:rPr>
              <w:t>,</w:t>
            </w:r>
          </w:p>
          <w:p w14:paraId="64930C10" w14:textId="77777777" w:rsidR="00CD6CA2" w:rsidRDefault="00CD6CA2" w:rsidP="00DC2072">
            <w:pPr>
              <w:ind w:left="100" w:right="283"/>
              <w:rPr>
                <w:rFonts w:ascii="Calibri" w:eastAsia="Calibri" w:hAnsi="Calibri" w:cs="Calibri"/>
                <w:color w:val="002060"/>
                <w:spacing w:val="1"/>
                <w:sz w:val="22"/>
                <w:szCs w:val="22"/>
              </w:rPr>
            </w:pPr>
            <w:r>
              <w:rPr>
                <w:rFonts w:ascii="Calibri" w:eastAsia="Calibri" w:hAnsi="Calibri" w:cs="Calibri"/>
                <w:color w:val="002060"/>
                <w:spacing w:val="1"/>
                <w:sz w:val="22"/>
                <w:szCs w:val="22"/>
              </w:rPr>
              <w:t>Evacuation story</w:t>
            </w:r>
          </w:p>
          <w:p w14:paraId="78429F9F" w14:textId="77777777" w:rsidR="00CD6CA2" w:rsidRDefault="00CD6CA2" w:rsidP="00DC2072">
            <w:pPr>
              <w:ind w:left="100" w:right="283"/>
              <w:rPr>
                <w:rFonts w:ascii="Calibri" w:eastAsia="Calibri" w:hAnsi="Calibri" w:cs="Calibri"/>
                <w:sz w:val="22"/>
                <w:szCs w:val="22"/>
              </w:rPr>
            </w:pPr>
            <w:r>
              <w:rPr>
                <w:rFonts w:ascii="Calibri" w:eastAsia="Calibri" w:hAnsi="Calibri" w:cs="Calibri"/>
                <w:color w:val="002060"/>
                <w:spacing w:val="1"/>
                <w:sz w:val="22"/>
                <w:szCs w:val="22"/>
              </w:rPr>
              <w:t>Descriptive writing</w:t>
            </w:r>
          </w:p>
        </w:tc>
        <w:tc>
          <w:tcPr>
            <w:tcW w:w="1730" w:type="dxa"/>
            <w:tcBorders>
              <w:top w:val="single" w:sz="5" w:space="0" w:color="000000"/>
              <w:left w:val="single" w:sz="5" w:space="0" w:color="000000"/>
              <w:bottom w:val="single" w:sz="5" w:space="0" w:color="000000"/>
              <w:right w:val="single" w:sz="5" w:space="0" w:color="000000"/>
            </w:tcBorders>
          </w:tcPr>
          <w:p w14:paraId="2EF2807D" w14:textId="77777777" w:rsidR="00355BAA" w:rsidRPr="00355BAA" w:rsidRDefault="00355BAA" w:rsidP="00355BAA">
            <w:pPr>
              <w:pStyle w:val="NormalWeb"/>
              <w:spacing w:before="0" w:beforeAutospacing="0" w:after="0" w:afterAutospacing="0"/>
              <w:rPr>
                <w:rFonts w:asciiTheme="minorHAnsi" w:hAnsiTheme="minorHAnsi"/>
                <w:color w:val="00B050"/>
                <w:sz w:val="17"/>
                <w:szCs w:val="17"/>
              </w:rPr>
            </w:pPr>
            <w:r w:rsidRPr="00355BAA">
              <w:rPr>
                <w:rFonts w:asciiTheme="minorHAnsi" w:hAnsiTheme="minorHAnsi"/>
                <w:color w:val="00B050"/>
                <w:sz w:val="17"/>
                <w:szCs w:val="17"/>
              </w:rPr>
              <w:t>Mental and formal written methods of x and division</w:t>
            </w:r>
          </w:p>
          <w:p w14:paraId="2837FA47" w14:textId="77777777" w:rsidR="00355BAA" w:rsidRPr="00355BAA" w:rsidRDefault="00355BAA" w:rsidP="00355BAA">
            <w:pPr>
              <w:pStyle w:val="NormalWeb"/>
              <w:spacing w:before="0" w:beforeAutospacing="0" w:after="0" w:afterAutospacing="0"/>
              <w:rPr>
                <w:rFonts w:asciiTheme="minorHAnsi" w:hAnsiTheme="minorHAnsi"/>
                <w:color w:val="00B050"/>
                <w:sz w:val="17"/>
                <w:szCs w:val="17"/>
              </w:rPr>
            </w:pPr>
            <w:r w:rsidRPr="00355BAA">
              <w:rPr>
                <w:rFonts w:asciiTheme="minorHAnsi" w:hAnsiTheme="minorHAnsi"/>
                <w:color w:val="00B050"/>
                <w:sz w:val="17"/>
                <w:szCs w:val="17"/>
              </w:rPr>
              <w:t>Problem solving, reasoning and algebra.</w:t>
            </w:r>
          </w:p>
          <w:p w14:paraId="0689387C" w14:textId="77777777" w:rsidR="00355BAA" w:rsidRPr="00355BAA" w:rsidRDefault="00355BAA" w:rsidP="00355BAA">
            <w:pPr>
              <w:pStyle w:val="NormalWeb"/>
              <w:spacing w:before="0" w:beforeAutospacing="0" w:after="0" w:afterAutospacing="0"/>
              <w:rPr>
                <w:rFonts w:asciiTheme="minorHAnsi" w:hAnsiTheme="minorHAnsi"/>
                <w:color w:val="00B050"/>
                <w:sz w:val="17"/>
                <w:szCs w:val="17"/>
              </w:rPr>
            </w:pPr>
            <w:r w:rsidRPr="00355BAA">
              <w:rPr>
                <w:rFonts w:asciiTheme="minorHAnsi" w:hAnsiTheme="minorHAnsi"/>
                <w:color w:val="00B050"/>
                <w:sz w:val="17"/>
                <w:szCs w:val="17"/>
              </w:rPr>
              <w:t>Geometry: properties of shapes.</w:t>
            </w:r>
          </w:p>
          <w:p w14:paraId="5948937C" w14:textId="77777777" w:rsidR="00355BAA" w:rsidRPr="00355BAA" w:rsidRDefault="00355BAA" w:rsidP="00355BAA">
            <w:pPr>
              <w:pStyle w:val="NormalWeb"/>
              <w:spacing w:before="0" w:beforeAutospacing="0" w:after="0" w:afterAutospacing="0"/>
              <w:rPr>
                <w:rFonts w:asciiTheme="minorHAnsi" w:hAnsiTheme="minorHAnsi"/>
                <w:color w:val="00B050"/>
                <w:sz w:val="17"/>
                <w:szCs w:val="17"/>
              </w:rPr>
            </w:pPr>
            <w:r w:rsidRPr="00355BAA">
              <w:rPr>
                <w:rFonts w:asciiTheme="minorHAnsi" w:hAnsiTheme="minorHAnsi"/>
                <w:color w:val="00B050"/>
                <w:sz w:val="17"/>
                <w:szCs w:val="17"/>
              </w:rPr>
              <w:t>Problem solving, reasoning and algebra.</w:t>
            </w:r>
          </w:p>
          <w:p w14:paraId="504EDCDB" w14:textId="77777777" w:rsidR="00355BAA" w:rsidRPr="00355BAA" w:rsidRDefault="00355BAA" w:rsidP="00355BAA">
            <w:pPr>
              <w:pStyle w:val="NormalWeb"/>
              <w:spacing w:before="0" w:beforeAutospacing="0" w:after="0" w:afterAutospacing="0"/>
              <w:rPr>
                <w:rFonts w:asciiTheme="minorHAnsi" w:hAnsiTheme="minorHAnsi"/>
                <w:color w:val="00B050"/>
                <w:sz w:val="17"/>
                <w:szCs w:val="17"/>
              </w:rPr>
            </w:pPr>
            <w:r w:rsidRPr="00355BAA">
              <w:rPr>
                <w:rFonts w:asciiTheme="minorHAnsi" w:hAnsiTheme="minorHAnsi"/>
                <w:color w:val="00B050"/>
                <w:sz w:val="17"/>
                <w:szCs w:val="17"/>
              </w:rPr>
              <w:t>Number and place value.</w:t>
            </w:r>
          </w:p>
          <w:p w14:paraId="7C7B8B1B" w14:textId="77777777" w:rsidR="00355BAA" w:rsidRPr="00355BAA" w:rsidRDefault="00355BAA" w:rsidP="00355BAA">
            <w:pPr>
              <w:pStyle w:val="NormalWeb"/>
              <w:spacing w:before="0" w:beforeAutospacing="0" w:after="0" w:afterAutospacing="0"/>
              <w:rPr>
                <w:rFonts w:asciiTheme="minorHAnsi" w:hAnsiTheme="minorHAnsi"/>
                <w:color w:val="00B050"/>
                <w:sz w:val="17"/>
                <w:szCs w:val="17"/>
              </w:rPr>
            </w:pPr>
            <w:r w:rsidRPr="00355BAA">
              <w:rPr>
                <w:rFonts w:asciiTheme="minorHAnsi" w:hAnsiTheme="minorHAnsi"/>
                <w:color w:val="00B050"/>
                <w:sz w:val="17"/>
                <w:szCs w:val="17"/>
              </w:rPr>
              <w:t>Decimals, percentages and their equivalence to fractions.</w:t>
            </w:r>
          </w:p>
          <w:p w14:paraId="2A948AF0" w14:textId="77777777" w:rsidR="00355BAA" w:rsidRPr="00355BAA" w:rsidRDefault="00355BAA" w:rsidP="00355BAA">
            <w:pPr>
              <w:pStyle w:val="NormalWeb"/>
              <w:spacing w:before="0" w:beforeAutospacing="0" w:after="0" w:afterAutospacing="0"/>
              <w:rPr>
                <w:rFonts w:asciiTheme="minorHAnsi" w:hAnsiTheme="minorHAnsi"/>
                <w:color w:val="00B050"/>
                <w:sz w:val="17"/>
                <w:szCs w:val="17"/>
              </w:rPr>
            </w:pPr>
            <w:r w:rsidRPr="00355BAA">
              <w:rPr>
                <w:rFonts w:asciiTheme="minorHAnsi" w:hAnsiTheme="minorHAnsi"/>
                <w:color w:val="00B050"/>
                <w:sz w:val="17"/>
                <w:szCs w:val="17"/>
              </w:rPr>
              <w:t>Fractions, ratio and proportion.</w:t>
            </w:r>
          </w:p>
          <w:p w14:paraId="1FA2E40B" w14:textId="77777777" w:rsidR="00355BAA" w:rsidRPr="00355BAA" w:rsidRDefault="00355BAA" w:rsidP="00355BAA">
            <w:pPr>
              <w:rPr>
                <w:rFonts w:asciiTheme="minorHAnsi" w:hAnsiTheme="minorHAnsi"/>
                <w:b/>
                <w:color w:val="FF0000"/>
                <w:sz w:val="17"/>
                <w:szCs w:val="17"/>
              </w:rPr>
            </w:pPr>
          </w:p>
          <w:p w14:paraId="47133F14" w14:textId="77777777" w:rsidR="00355BAA" w:rsidRPr="00355BAA" w:rsidRDefault="00355BAA" w:rsidP="00355BAA">
            <w:pPr>
              <w:rPr>
                <w:rFonts w:asciiTheme="minorHAnsi" w:hAnsiTheme="minorHAnsi"/>
                <w:b/>
                <w:color w:val="FF0000"/>
                <w:sz w:val="17"/>
                <w:szCs w:val="17"/>
              </w:rPr>
            </w:pPr>
            <w:r w:rsidRPr="00355BAA">
              <w:rPr>
                <w:rFonts w:asciiTheme="minorHAnsi" w:hAnsiTheme="minorHAnsi"/>
                <w:b/>
                <w:color w:val="FF0000"/>
                <w:sz w:val="17"/>
                <w:szCs w:val="17"/>
              </w:rPr>
              <w:t>Negative numbers</w:t>
            </w:r>
          </w:p>
          <w:p w14:paraId="4867CE3D" w14:textId="77777777" w:rsidR="00355BAA" w:rsidRPr="00355BAA" w:rsidRDefault="00355BAA" w:rsidP="00355BAA">
            <w:pPr>
              <w:rPr>
                <w:rFonts w:asciiTheme="minorHAnsi" w:hAnsiTheme="minorHAnsi"/>
                <w:color w:val="FF0000"/>
                <w:sz w:val="17"/>
                <w:szCs w:val="17"/>
              </w:rPr>
            </w:pPr>
            <w:r w:rsidRPr="00355BAA">
              <w:rPr>
                <w:rFonts w:asciiTheme="minorHAnsi" w:hAnsiTheme="minorHAnsi"/>
                <w:b/>
                <w:color w:val="FF0000"/>
                <w:sz w:val="17"/>
                <w:szCs w:val="17"/>
              </w:rPr>
              <w:t>Fractions</w:t>
            </w:r>
            <w:r w:rsidRPr="00355BAA">
              <w:rPr>
                <w:rFonts w:asciiTheme="minorHAnsi" w:hAnsiTheme="minorHAnsi"/>
                <w:color w:val="FF0000"/>
                <w:sz w:val="17"/>
                <w:szCs w:val="17"/>
              </w:rPr>
              <w:t>: comparison, improper, mixed N</w:t>
            </w:r>
            <w:r w:rsidRPr="00355BAA">
              <w:rPr>
                <w:rFonts w:asciiTheme="minorHAnsi" w:hAnsiTheme="minorHAnsi"/>
                <w:color w:val="FF0000"/>
                <w:sz w:val="17"/>
                <w:szCs w:val="17"/>
                <w:vertAlign w:val="superscript"/>
              </w:rPr>
              <w:t>o</w:t>
            </w:r>
            <w:r w:rsidRPr="00355BAA">
              <w:rPr>
                <w:rFonts w:asciiTheme="minorHAnsi" w:hAnsiTheme="minorHAnsi"/>
                <w:color w:val="FF0000"/>
                <w:sz w:val="17"/>
                <w:szCs w:val="17"/>
              </w:rPr>
              <w:t>s, fraction and % of amounts (</w:t>
            </w:r>
            <w:proofErr w:type="spellStart"/>
            <w:r w:rsidRPr="00355BAA">
              <w:rPr>
                <w:rFonts w:asciiTheme="minorHAnsi" w:hAnsiTheme="minorHAnsi"/>
                <w:color w:val="FF0000"/>
                <w:sz w:val="17"/>
                <w:szCs w:val="17"/>
              </w:rPr>
              <w:t>incl</w:t>
            </w:r>
            <w:proofErr w:type="spellEnd"/>
            <w:r w:rsidRPr="00355BAA">
              <w:rPr>
                <w:rFonts w:asciiTheme="minorHAnsi" w:hAnsiTheme="minorHAnsi"/>
                <w:color w:val="FF0000"/>
                <w:sz w:val="17"/>
                <w:szCs w:val="17"/>
              </w:rPr>
              <w:t xml:space="preserve"> money), add and subtraction</w:t>
            </w:r>
          </w:p>
          <w:p w14:paraId="515FCA2F" w14:textId="77777777" w:rsidR="00355BAA" w:rsidRPr="00355BAA" w:rsidRDefault="00355BAA" w:rsidP="00355BAA">
            <w:pPr>
              <w:rPr>
                <w:rFonts w:asciiTheme="minorHAnsi" w:hAnsiTheme="minorHAnsi"/>
                <w:color w:val="FF0000"/>
                <w:sz w:val="17"/>
                <w:szCs w:val="17"/>
              </w:rPr>
            </w:pPr>
            <w:r w:rsidRPr="00355BAA">
              <w:rPr>
                <w:rFonts w:asciiTheme="minorHAnsi" w:hAnsiTheme="minorHAnsi"/>
                <w:b/>
                <w:color w:val="FF0000"/>
                <w:sz w:val="17"/>
                <w:szCs w:val="17"/>
              </w:rPr>
              <w:t>Perimeter/Area and Volume</w:t>
            </w:r>
            <w:r w:rsidRPr="00355BAA">
              <w:rPr>
                <w:rFonts w:asciiTheme="minorHAnsi" w:hAnsiTheme="minorHAnsi"/>
                <w:color w:val="FF0000"/>
                <w:sz w:val="17"/>
                <w:szCs w:val="17"/>
              </w:rPr>
              <w:t xml:space="preserve"> of shapes, nets</w:t>
            </w:r>
          </w:p>
          <w:p w14:paraId="62DC469D" w14:textId="77777777" w:rsidR="00355BAA" w:rsidRPr="00355BAA" w:rsidRDefault="00355BAA" w:rsidP="00355BAA">
            <w:pPr>
              <w:rPr>
                <w:rFonts w:asciiTheme="minorHAnsi" w:hAnsiTheme="minorHAnsi"/>
                <w:b/>
                <w:color w:val="FF0000"/>
                <w:sz w:val="17"/>
                <w:szCs w:val="17"/>
              </w:rPr>
            </w:pPr>
            <w:r w:rsidRPr="00355BAA">
              <w:rPr>
                <w:rFonts w:asciiTheme="minorHAnsi" w:hAnsiTheme="minorHAnsi"/>
                <w:b/>
                <w:color w:val="FF0000"/>
                <w:sz w:val="17"/>
                <w:szCs w:val="17"/>
              </w:rPr>
              <w:t>Mental strategies for division</w:t>
            </w:r>
          </w:p>
          <w:p w14:paraId="378DD133" w14:textId="77777777" w:rsidR="00355BAA" w:rsidRPr="00546C1E" w:rsidRDefault="00355BAA" w:rsidP="00355BAA">
            <w:pPr>
              <w:rPr>
                <w:rFonts w:asciiTheme="minorHAnsi" w:hAnsiTheme="minorHAnsi"/>
                <w:sz w:val="16"/>
                <w:szCs w:val="16"/>
              </w:rPr>
            </w:pPr>
          </w:p>
          <w:p w14:paraId="569F5509" w14:textId="77777777" w:rsidR="00355BAA" w:rsidRDefault="00355BAA" w:rsidP="00355BAA">
            <w:pPr>
              <w:ind w:left="105"/>
              <w:rPr>
                <w:rFonts w:ascii="Calibri" w:eastAsia="Calibri" w:hAnsi="Calibri" w:cs="Calibri"/>
                <w:sz w:val="22"/>
                <w:szCs w:val="22"/>
              </w:rPr>
            </w:pPr>
          </w:p>
        </w:tc>
        <w:tc>
          <w:tcPr>
            <w:tcW w:w="1371" w:type="dxa"/>
            <w:tcBorders>
              <w:top w:val="single" w:sz="5" w:space="0" w:color="000000"/>
              <w:left w:val="single" w:sz="5" w:space="0" w:color="000000"/>
              <w:bottom w:val="single" w:sz="5" w:space="0" w:color="000000"/>
              <w:right w:val="single" w:sz="5" w:space="0" w:color="000000"/>
            </w:tcBorders>
          </w:tcPr>
          <w:p w14:paraId="398E2D5C" w14:textId="77777777" w:rsidR="00B4578A" w:rsidRDefault="00B4578A" w:rsidP="00B4578A">
            <w:pPr>
              <w:ind w:left="105" w:right="75"/>
              <w:rPr>
                <w:rFonts w:ascii="Calibri" w:eastAsia="Calibri" w:hAnsi="Calibri" w:cs="Calibri"/>
                <w:color w:val="00B050"/>
              </w:rPr>
            </w:pPr>
            <w:r w:rsidRPr="0024314D">
              <w:rPr>
                <w:rFonts w:ascii="Calibri" w:eastAsia="Calibri" w:hAnsi="Calibri" w:cs="Calibri"/>
                <w:b/>
                <w:color w:val="00B050"/>
                <w:spacing w:val="1"/>
              </w:rPr>
              <w:t>P</w:t>
            </w:r>
            <w:r w:rsidRPr="0024314D">
              <w:rPr>
                <w:rFonts w:ascii="Calibri" w:eastAsia="Calibri" w:hAnsi="Calibri" w:cs="Calibri"/>
                <w:b/>
                <w:color w:val="00B050"/>
              </w:rPr>
              <w:t>r</w:t>
            </w:r>
            <w:r w:rsidRPr="0024314D">
              <w:rPr>
                <w:rFonts w:ascii="Calibri" w:eastAsia="Calibri" w:hAnsi="Calibri" w:cs="Calibri"/>
                <w:b/>
                <w:color w:val="00B050"/>
                <w:spacing w:val="1"/>
              </w:rPr>
              <w:t>o</w:t>
            </w:r>
            <w:r w:rsidRPr="0024314D">
              <w:rPr>
                <w:rFonts w:ascii="Calibri" w:eastAsia="Calibri" w:hAnsi="Calibri" w:cs="Calibri"/>
                <w:b/>
                <w:color w:val="00B050"/>
                <w:spacing w:val="-3"/>
              </w:rPr>
              <w:t>p</w:t>
            </w:r>
            <w:r w:rsidRPr="0024314D">
              <w:rPr>
                <w:rFonts w:ascii="Calibri" w:eastAsia="Calibri" w:hAnsi="Calibri" w:cs="Calibri"/>
                <w:b/>
                <w:color w:val="00B050"/>
              </w:rPr>
              <w:t>erti</w:t>
            </w:r>
            <w:r w:rsidRPr="0024314D">
              <w:rPr>
                <w:rFonts w:ascii="Calibri" w:eastAsia="Calibri" w:hAnsi="Calibri" w:cs="Calibri"/>
                <w:b/>
                <w:color w:val="00B050"/>
                <w:spacing w:val="1"/>
              </w:rPr>
              <w:t>e</w:t>
            </w:r>
            <w:r w:rsidRPr="0024314D">
              <w:rPr>
                <w:rFonts w:ascii="Calibri" w:eastAsia="Calibri" w:hAnsi="Calibri" w:cs="Calibri"/>
                <w:b/>
                <w:color w:val="00B050"/>
              </w:rPr>
              <w:t>s a</w:t>
            </w:r>
            <w:r w:rsidRPr="0024314D">
              <w:rPr>
                <w:rFonts w:ascii="Calibri" w:eastAsia="Calibri" w:hAnsi="Calibri" w:cs="Calibri"/>
                <w:b/>
                <w:color w:val="00B050"/>
                <w:spacing w:val="-1"/>
              </w:rPr>
              <w:t>n</w:t>
            </w:r>
            <w:r w:rsidRPr="0024314D">
              <w:rPr>
                <w:rFonts w:ascii="Calibri" w:eastAsia="Calibri" w:hAnsi="Calibri" w:cs="Calibri"/>
                <w:b/>
                <w:color w:val="00B050"/>
              </w:rPr>
              <w:t>d C</w:t>
            </w:r>
            <w:r w:rsidRPr="0024314D">
              <w:rPr>
                <w:rFonts w:ascii="Calibri" w:eastAsia="Calibri" w:hAnsi="Calibri" w:cs="Calibri"/>
                <w:b/>
                <w:color w:val="00B050"/>
                <w:spacing w:val="-1"/>
              </w:rPr>
              <w:t>h</w:t>
            </w:r>
            <w:r w:rsidRPr="0024314D">
              <w:rPr>
                <w:rFonts w:ascii="Calibri" w:eastAsia="Calibri" w:hAnsi="Calibri" w:cs="Calibri"/>
                <w:b/>
                <w:color w:val="00B050"/>
              </w:rPr>
              <w:t>a</w:t>
            </w:r>
            <w:r w:rsidRPr="0024314D">
              <w:rPr>
                <w:rFonts w:ascii="Calibri" w:eastAsia="Calibri" w:hAnsi="Calibri" w:cs="Calibri"/>
                <w:b/>
                <w:color w:val="00B050"/>
                <w:spacing w:val="-1"/>
              </w:rPr>
              <w:t>ng</w:t>
            </w:r>
            <w:r w:rsidRPr="0024314D">
              <w:rPr>
                <w:rFonts w:ascii="Calibri" w:eastAsia="Calibri" w:hAnsi="Calibri" w:cs="Calibri"/>
                <w:b/>
                <w:color w:val="00B050"/>
              </w:rPr>
              <w:t>es in</w:t>
            </w:r>
            <w:r w:rsidRPr="0024314D">
              <w:rPr>
                <w:rFonts w:ascii="Calibri" w:eastAsia="Calibri" w:hAnsi="Calibri" w:cs="Calibri"/>
                <w:b/>
                <w:color w:val="00B050"/>
                <w:spacing w:val="-1"/>
              </w:rPr>
              <w:t xml:space="preserve"> </w:t>
            </w:r>
            <w:r w:rsidRPr="0024314D">
              <w:rPr>
                <w:rFonts w:ascii="Calibri" w:eastAsia="Calibri" w:hAnsi="Calibri" w:cs="Calibri"/>
                <w:b/>
                <w:color w:val="00B050"/>
                <w:spacing w:val="1"/>
              </w:rPr>
              <w:t>M</w:t>
            </w:r>
            <w:r w:rsidRPr="0024314D">
              <w:rPr>
                <w:rFonts w:ascii="Calibri" w:eastAsia="Calibri" w:hAnsi="Calibri" w:cs="Calibri"/>
                <w:b/>
                <w:color w:val="00B050"/>
              </w:rPr>
              <w:t>at</w:t>
            </w:r>
            <w:r w:rsidRPr="0024314D">
              <w:rPr>
                <w:rFonts w:ascii="Calibri" w:eastAsia="Calibri" w:hAnsi="Calibri" w:cs="Calibri"/>
                <w:b/>
                <w:color w:val="00B050"/>
                <w:spacing w:val="1"/>
              </w:rPr>
              <w:t>e</w:t>
            </w:r>
            <w:r w:rsidRPr="0024314D">
              <w:rPr>
                <w:rFonts w:ascii="Calibri" w:eastAsia="Calibri" w:hAnsi="Calibri" w:cs="Calibri"/>
                <w:b/>
                <w:color w:val="00B050"/>
              </w:rPr>
              <w:t>r</w:t>
            </w:r>
            <w:r w:rsidRPr="0024314D">
              <w:rPr>
                <w:rFonts w:ascii="Calibri" w:eastAsia="Calibri" w:hAnsi="Calibri" w:cs="Calibri"/>
                <w:b/>
                <w:color w:val="00B050"/>
                <w:spacing w:val="-3"/>
              </w:rPr>
              <w:t>i</w:t>
            </w:r>
            <w:r w:rsidRPr="0024314D">
              <w:rPr>
                <w:rFonts w:ascii="Calibri" w:eastAsia="Calibri" w:hAnsi="Calibri" w:cs="Calibri"/>
                <w:b/>
                <w:color w:val="00B050"/>
              </w:rPr>
              <w:t>als</w:t>
            </w:r>
            <w:r w:rsidRPr="0024314D">
              <w:rPr>
                <w:rFonts w:ascii="Calibri" w:eastAsia="Calibri" w:hAnsi="Calibri" w:cs="Calibri"/>
                <w:color w:val="00B050"/>
              </w:rPr>
              <w:t xml:space="preserve"> </w:t>
            </w:r>
            <w:r w:rsidRPr="0024314D">
              <w:rPr>
                <w:rFonts w:ascii="Calibri" w:eastAsia="Calibri" w:hAnsi="Calibri" w:cs="Calibri"/>
                <w:color w:val="00B050"/>
                <w:spacing w:val="-1"/>
              </w:rPr>
              <w:t>d</w:t>
            </w:r>
            <w:r w:rsidRPr="0024314D">
              <w:rPr>
                <w:rFonts w:ascii="Calibri" w:eastAsia="Calibri" w:hAnsi="Calibri" w:cs="Calibri"/>
                <w:color w:val="00B050"/>
              </w:rPr>
              <w:t>iss</w:t>
            </w:r>
            <w:r w:rsidRPr="0024314D">
              <w:rPr>
                <w:rFonts w:ascii="Calibri" w:eastAsia="Calibri" w:hAnsi="Calibri" w:cs="Calibri"/>
                <w:color w:val="00B050"/>
                <w:spacing w:val="1"/>
              </w:rPr>
              <w:t>o</w:t>
            </w:r>
            <w:r w:rsidRPr="0024314D">
              <w:rPr>
                <w:rFonts w:ascii="Calibri" w:eastAsia="Calibri" w:hAnsi="Calibri" w:cs="Calibri"/>
                <w:color w:val="00B050"/>
              </w:rPr>
              <w:t>lvin</w:t>
            </w:r>
            <w:r w:rsidRPr="0024314D">
              <w:rPr>
                <w:rFonts w:ascii="Calibri" w:eastAsia="Calibri" w:hAnsi="Calibri" w:cs="Calibri"/>
                <w:color w:val="00B050"/>
                <w:spacing w:val="-3"/>
              </w:rPr>
              <w:t>g</w:t>
            </w:r>
            <w:r>
              <w:rPr>
                <w:rFonts w:ascii="Calibri" w:eastAsia="Calibri" w:hAnsi="Calibri" w:cs="Calibri"/>
                <w:color w:val="00B050"/>
              </w:rPr>
              <w:t>/ reversible and irreversible changes</w:t>
            </w:r>
          </w:p>
          <w:p w14:paraId="1E6EFC43" w14:textId="77777777" w:rsidR="00B4578A" w:rsidRDefault="00B4578A" w:rsidP="00B4578A">
            <w:pPr>
              <w:ind w:left="105" w:right="75"/>
              <w:rPr>
                <w:rFonts w:ascii="Calibri" w:eastAsia="Calibri" w:hAnsi="Calibri" w:cs="Calibri"/>
                <w:b/>
                <w:color w:val="002060"/>
                <w:spacing w:val="1"/>
              </w:rPr>
            </w:pPr>
          </w:p>
          <w:p w14:paraId="22D06804" w14:textId="77777777" w:rsidR="00B4578A" w:rsidRPr="00877DCC" w:rsidRDefault="00B4578A" w:rsidP="00B4578A">
            <w:pPr>
              <w:ind w:left="105" w:right="75"/>
              <w:rPr>
                <w:rFonts w:ascii="Calibri" w:eastAsia="Calibri" w:hAnsi="Calibri" w:cs="Calibri"/>
                <w:color w:val="002060"/>
              </w:rPr>
            </w:pPr>
            <w:r w:rsidRPr="00877DCC">
              <w:rPr>
                <w:rFonts w:ascii="Calibri" w:eastAsia="Calibri" w:hAnsi="Calibri" w:cs="Calibri"/>
                <w:b/>
                <w:color w:val="002060"/>
                <w:spacing w:val="1"/>
              </w:rPr>
              <w:t>Scientific enquiries</w:t>
            </w:r>
          </w:p>
          <w:p w14:paraId="3033147B" w14:textId="77777777" w:rsidR="00B4578A" w:rsidRPr="0024314D" w:rsidRDefault="00B4578A" w:rsidP="00B4578A">
            <w:pPr>
              <w:ind w:left="105" w:right="75"/>
              <w:rPr>
                <w:rFonts w:ascii="Calibri" w:eastAsia="Calibri" w:hAnsi="Calibri" w:cs="Calibri"/>
                <w:color w:val="00B050"/>
              </w:rPr>
            </w:pPr>
            <w:r w:rsidRPr="0024314D">
              <w:rPr>
                <w:rFonts w:ascii="Calibri" w:eastAsia="Calibri" w:hAnsi="Calibri" w:cs="Calibri"/>
                <w:color w:val="00B050"/>
              </w:rPr>
              <w:t xml:space="preserve">  </w:t>
            </w:r>
          </w:p>
          <w:p w14:paraId="32A580E9" w14:textId="77777777" w:rsidR="00B4578A" w:rsidRPr="0024314D" w:rsidRDefault="00B4578A" w:rsidP="00B4578A">
            <w:pPr>
              <w:ind w:left="105" w:right="75"/>
              <w:rPr>
                <w:rFonts w:ascii="Calibri" w:eastAsia="Calibri" w:hAnsi="Calibri" w:cs="Calibri"/>
                <w:color w:val="FF0000"/>
              </w:rPr>
            </w:pPr>
            <w:r w:rsidRPr="0024314D">
              <w:rPr>
                <w:rFonts w:ascii="Calibri" w:eastAsia="Calibri" w:hAnsi="Calibri" w:cs="Calibri"/>
                <w:b/>
                <w:color w:val="FF0000"/>
              </w:rPr>
              <w:t>A</w:t>
            </w:r>
            <w:r w:rsidRPr="0024314D">
              <w:rPr>
                <w:rFonts w:ascii="Calibri" w:eastAsia="Calibri" w:hAnsi="Calibri" w:cs="Calibri"/>
                <w:b/>
                <w:color w:val="FF0000"/>
                <w:spacing w:val="-1"/>
              </w:rPr>
              <w:t>n</w:t>
            </w:r>
            <w:r w:rsidRPr="0024314D">
              <w:rPr>
                <w:rFonts w:ascii="Calibri" w:eastAsia="Calibri" w:hAnsi="Calibri" w:cs="Calibri"/>
                <w:b/>
                <w:color w:val="FF0000"/>
              </w:rPr>
              <w:t>i</w:t>
            </w:r>
            <w:r w:rsidRPr="0024314D">
              <w:rPr>
                <w:rFonts w:ascii="Calibri" w:eastAsia="Calibri" w:hAnsi="Calibri" w:cs="Calibri"/>
                <w:b/>
                <w:color w:val="FF0000"/>
                <w:spacing w:val="1"/>
              </w:rPr>
              <w:t>m</w:t>
            </w:r>
            <w:r w:rsidRPr="0024314D">
              <w:rPr>
                <w:rFonts w:ascii="Calibri" w:eastAsia="Calibri" w:hAnsi="Calibri" w:cs="Calibri"/>
                <w:b/>
                <w:color w:val="FF0000"/>
              </w:rPr>
              <w:t>als i</w:t>
            </w:r>
            <w:r w:rsidRPr="0024314D">
              <w:rPr>
                <w:rFonts w:ascii="Calibri" w:eastAsia="Calibri" w:hAnsi="Calibri" w:cs="Calibri"/>
                <w:b/>
                <w:color w:val="FF0000"/>
                <w:spacing w:val="-1"/>
              </w:rPr>
              <w:t>n</w:t>
            </w:r>
            <w:r w:rsidRPr="0024314D">
              <w:rPr>
                <w:rFonts w:ascii="Calibri" w:eastAsia="Calibri" w:hAnsi="Calibri" w:cs="Calibri"/>
                <w:b/>
                <w:color w:val="FF0000"/>
              </w:rPr>
              <w:t>cl</w:t>
            </w:r>
            <w:r w:rsidRPr="0024314D">
              <w:rPr>
                <w:rFonts w:ascii="Calibri" w:eastAsia="Calibri" w:hAnsi="Calibri" w:cs="Calibri"/>
                <w:b/>
                <w:color w:val="FF0000"/>
                <w:spacing w:val="-1"/>
              </w:rPr>
              <w:t>ud</w:t>
            </w:r>
            <w:r w:rsidRPr="0024314D">
              <w:rPr>
                <w:rFonts w:ascii="Calibri" w:eastAsia="Calibri" w:hAnsi="Calibri" w:cs="Calibri"/>
                <w:b/>
                <w:color w:val="FF0000"/>
              </w:rPr>
              <w:t>i</w:t>
            </w:r>
            <w:r w:rsidRPr="0024314D">
              <w:rPr>
                <w:rFonts w:ascii="Calibri" w:eastAsia="Calibri" w:hAnsi="Calibri" w:cs="Calibri"/>
                <w:b/>
                <w:color w:val="FF0000"/>
                <w:spacing w:val="-1"/>
              </w:rPr>
              <w:t>n</w:t>
            </w:r>
            <w:r w:rsidRPr="0024314D">
              <w:rPr>
                <w:rFonts w:ascii="Calibri" w:eastAsia="Calibri" w:hAnsi="Calibri" w:cs="Calibri"/>
                <w:b/>
                <w:color w:val="FF0000"/>
              </w:rPr>
              <w:t xml:space="preserve">g </w:t>
            </w:r>
            <w:r w:rsidRPr="0024314D">
              <w:rPr>
                <w:rFonts w:ascii="Calibri" w:eastAsia="Calibri" w:hAnsi="Calibri" w:cs="Calibri"/>
                <w:b/>
                <w:color w:val="FF0000"/>
                <w:spacing w:val="-1"/>
              </w:rPr>
              <w:t>Hu</w:t>
            </w:r>
            <w:r w:rsidRPr="0024314D">
              <w:rPr>
                <w:rFonts w:ascii="Calibri" w:eastAsia="Calibri" w:hAnsi="Calibri" w:cs="Calibri"/>
                <w:b/>
                <w:color w:val="FF0000"/>
                <w:spacing w:val="1"/>
              </w:rPr>
              <w:t>m</w:t>
            </w:r>
            <w:r w:rsidRPr="0024314D">
              <w:rPr>
                <w:rFonts w:ascii="Calibri" w:eastAsia="Calibri" w:hAnsi="Calibri" w:cs="Calibri"/>
                <w:b/>
                <w:color w:val="FF0000"/>
              </w:rPr>
              <w:t>a</w:t>
            </w:r>
            <w:r w:rsidRPr="0024314D">
              <w:rPr>
                <w:rFonts w:ascii="Calibri" w:eastAsia="Calibri" w:hAnsi="Calibri" w:cs="Calibri"/>
                <w:b/>
                <w:color w:val="FF0000"/>
                <w:spacing w:val="-1"/>
              </w:rPr>
              <w:t>n</w:t>
            </w:r>
            <w:r w:rsidRPr="0024314D">
              <w:rPr>
                <w:rFonts w:ascii="Calibri" w:eastAsia="Calibri" w:hAnsi="Calibri" w:cs="Calibri"/>
                <w:b/>
                <w:color w:val="FF0000"/>
              </w:rPr>
              <w:t>s</w:t>
            </w:r>
            <w:r w:rsidRPr="0024314D">
              <w:rPr>
                <w:rFonts w:ascii="Calibri" w:eastAsia="Calibri" w:hAnsi="Calibri" w:cs="Calibri"/>
                <w:color w:val="FF0000"/>
              </w:rPr>
              <w:t xml:space="preserve"> – describe function of heart/blood/</w:t>
            </w:r>
          </w:p>
          <w:p w14:paraId="124F3666" w14:textId="77777777" w:rsidR="00B4578A" w:rsidRPr="0024314D" w:rsidRDefault="00B4578A" w:rsidP="00B4578A">
            <w:pPr>
              <w:ind w:left="105" w:right="75"/>
              <w:rPr>
                <w:rFonts w:ascii="Calibri" w:eastAsia="Calibri" w:hAnsi="Calibri" w:cs="Calibri"/>
                <w:color w:val="FF0000"/>
              </w:rPr>
            </w:pPr>
            <w:r w:rsidRPr="0024314D">
              <w:rPr>
                <w:rFonts w:ascii="Calibri" w:eastAsia="Calibri" w:hAnsi="Calibri" w:cs="Calibri"/>
                <w:color w:val="FF0000"/>
              </w:rPr>
              <w:t>vessels, circulatory sys</w:t>
            </w:r>
          </w:p>
          <w:p w14:paraId="03E6B309" w14:textId="77777777" w:rsidR="00355BAA" w:rsidRDefault="00B4578A" w:rsidP="00B4578A">
            <w:pPr>
              <w:ind w:left="105" w:right="405"/>
              <w:rPr>
                <w:rFonts w:ascii="Calibri" w:eastAsia="Calibri" w:hAnsi="Calibri" w:cs="Calibri"/>
                <w:sz w:val="22"/>
                <w:szCs w:val="22"/>
              </w:rPr>
            </w:pPr>
            <w:r w:rsidRPr="0024314D">
              <w:rPr>
                <w:rFonts w:ascii="Calibri" w:eastAsia="Calibri" w:hAnsi="Calibri" w:cs="Calibri"/>
                <w:color w:val="FF0000"/>
              </w:rPr>
              <w:t>Impact of diet, exercise and drugs</w:t>
            </w:r>
          </w:p>
        </w:tc>
        <w:tc>
          <w:tcPr>
            <w:tcW w:w="1404" w:type="dxa"/>
            <w:tcBorders>
              <w:top w:val="single" w:sz="5" w:space="0" w:color="000000"/>
              <w:left w:val="single" w:sz="5" w:space="0" w:color="000000"/>
              <w:bottom w:val="single" w:sz="5" w:space="0" w:color="000000"/>
              <w:right w:val="single" w:sz="5" w:space="0" w:color="000000"/>
            </w:tcBorders>
          </w:tcPr>
          <w:p w14:paraId="446F1ACA" w14:textId="77777777" w:rsidR="001C2A3B" w:rsidRPr="0097270A" w:rsidRDefault="001C2A3B" w:rsidP="001C2A3B">
            <w:pPr>
              <w:pStyle w:val="NormalWeb"/>
              <w:spacing w:before="0" w:beforeAutospacing="0" w:after="0" w:afterAutospacing="0"/>
              <w:rPr>
                <w:b/>
                <w:color w:val="00B050"/>
                <w:sz w:val="16"/>
                <w:szCs w:val="16"/>
              </w:rPr>
            </w:pPr>
            <w:r w:rsidRPr="0097270A">
              <w:rPr>
                <w:b/>
                <w:color w:val="00B050"/>
                <w:sz w:val="16"/>
                <w:szCs w:val="16"/>
              </w:rPr>
              <w:t>Games Design</w:t>
            </w:r>
          </w:p>
          <w:p w14:paraId="75638BE6" w14:textId="77777777" w:rsidR="001C2A3B" w:rsidRPr="0097270A" w:rsidRDefault="001C2A3B" w:rsidP="001C2A3B">
            <w:pPr>
              <w:pStyle w:val="NormalWeb"/>
              <w:spacing w:before="0" w:beforeAutospacing="0" w:after="0" w:afterAutospacing="0"/>
              <w:rPr>
                <w:color w:val="00B050"/>
                <w:sz w:val="16"/>
                <w:szCs w:val="16"/>
              </w:rPr>
            </w:pPr>
            <w:r w:rsidRPr="0097270A">
              <w:rPr>
                <w:color w:val="00B050"/>
                <w:sz w:val="16"/>
                <w:szCs w:val="16"/>
              </w:rPr>
              <w:t xml:space="preserve">Sequence, selections &amp; repetition in </w:t>
            </w:r>
            <w:proofErr w:type="spellStart"/>
            <w:proofErr w:type="gramStart"/>
            <w:r w:rsidRPr="0097270A">
              <w:rPr>
                <w:color w:val="00B050"/>
                <w:sz w:val="16"/>
                <w:szCs w:val="16"/>
              </w:rPr>
              <w:t>programs</w:t>
            </w:r>
            <w:r>
              <w:rPr>
                <w:color w:val="00B050"/>
                <w:sz w:val="16"/>
                <w:szCs w:val="16"/>
              </w:rPr>
              <w:t>.</w:t>
            </w:r>
            <w:r w:rsidRPr="0097270A">
              <w:rPr>
                <w:color w:val="00B050"/>
                <w:sz w:val="16"/>
                <w:szCs w:val="16"/>
              </w:rPr>
              <w:t>Use</w:t>
            </w:r>
            <w:proofErr w:type="spellEnd"/>
            <w:proofErr w:type="gramEnd"/>
            <w:r w:rsidRPr="0097270A">
              <w:rPr>
                <w:color w:val="00B050"/>
                <w:sz w:val="16"/>
                <w:szCs w:val="16"/>
              </w:rPr>
              <w:t xml:space="preserve"> logical reasoning to explain how a simple algorithm works, detect and correct errors in algorithms and programs.</w:t>
            </w:r>
          </w:p>
          <w:p w14:paraId="06FAF291" w14:textId="77777777" w:rsidR="001C2A3B" w:rsidRPr="0097270A" w:rsidRDefault="001C2A3B" w:rsidP="001C2A3B">
            <w:pPr>
              <w:pStyle w:val="NormalWeb"/>
              <w:spacing w:before="0" w:beforeAutospacing="0" w:after="0" w:afterAutospacing="0"/>
              <w:rPr>
                <w:b/>
                <w:color w:val="FF0000"/>
                <w:sz w:val="16"/>
                <w:szCs w:val="16"/>
              </w:rPr>
            </w:pPr>
            <w:r w:rsidRPr="0097270A">
              <w:rPr>
                <w:b/>
                <w:color w:val="FF0000"/>
                <w:sz w:val="16"/>
                <w:szCs w:val="16"/>
              </w:rPr>
              <w:t>We are Adventure Gamers</w:t>
            </w:r>
          </w:p>
          <w:p w14:paraId="64384977" w14:textId="77777777" w:rsidR="001C2A3B" w:rsidRPr="001C2A3B" w:rsidRDefault="001C2A3B" w:rsidP="001C2A3B">
            <w:pPr>
              <w:pStyle w:val="NormalWeb"/>
              <w:spacing w:before="0" w:beforeAutospacing="0" w:after="0" w:afterAutospacing="0"/>
              <w:rPr>
                <w:color w:val="FF0000"/>
                <w:sz w:val="16"/>
                <w:szCs w:val="16"/>
              </w:rPr>
            </w:pPr>
            <w:r w:rsidRPr="001C2A3B">
              <w:rPr>
                <w:color w:val="FF0000"/>
                <w:sz w:val="16"/>
                <w:szCs w:val="16"/>
              </w:rPr>
              <w:t>Use sequence, selections and repetition in programs; work with variables and various forms of input and output; generate appropriate inputs and predicted outputs to test programs.</w:t>
            </w:r>
          </w:p>
          <w:p w14:paraId="5E673B30" w14:textId="77777777" w:rsidR="001C2A3B" w:rsidRPr="001C2A3B" w:rsidRDefault="001C2A3B" w:rsidP="001C2A3B">
            <w:pPr>
              <w:pStyle w:val="NormalWeb"/>
              <w:spacing w:before="0" w:beforeAutospacing="0" w:after="0" w:afterAutospacing="0"/>
              <w:rPr>
                <w:color w:val="FF0000"/>
                <w:sz w:val="16"/>
                <w:szCs w:val="16"/>
              </w:rPr>
            </w:pPr>
            <w:r w:rsidRPr="001C2A3B">
              <w:rPr>
                <w:color w:val="FF0000"/>
                <w:sz w:val="16"/>
                <w:szCs w:val="16"/>
              </w:rPr>
              <w:t>Use logical reasoning to explain how a simple algorithm works, detect and correct errors in algorithms and programs.</w:t>
            </w:r>
          </w:p>
          <w:p w14:paraId="39567BED" w14:textId="77777777" w:rsidR="00355BAA" w:rsidRDefault="00355BAA" w:rsidP="00355BAA">
            <w:pPr>
              <w:ind w:left="102" w:right="58"/>
              <w:rPr>
                <w:rFonts w:ascii="Calibri" w:eastAsia="Calibri" w:hAnsi="Calibri" w:cs="Calibri"/>
                <w:sz w:val="22"/>
                <w:szCs w:val="22"/>
              </w:rPr>
            </w:pPr>
          </w:p>
        </w:tc>
        <w:tc>
          <w:tcPr>
            <w:tcW w:w="1512" w:type="dxa"/>
            <w:tcBorders>
              <w:top w:val="single" w:sz="5" w:space="0" w:color="000000"/>
              <w:left w:val="single" w:sz="5" w:space="0" w:color="000000"/>
              <w:bottom w:val="single" w:sz="5" w:space="0" w:color="000000"/>
              <w:right w:val="single" w:sz="5" w:space="0" w:color="000000"/>
            </w:tcBorders>
          </w:tcPr>
          <w:p w14:paraId="45DD049F" w14:textId="77777777" w:rsidR="00325A2F" w:rsidRPr="00325A2F" w:rsidRDefault="00325A2F" w:rsidP="00325A2F">
            <w:pPr>
              <w:ind w:right="329"/>
              <w:rPr>
                <w:rFonts w:asciiTheme="minorHAnsi" w:eastAsia="Calibri" w:hAnsiTheme="minorHAnsi" w:cs="Calibri"/>
                <w:color w:val="002060"/>
                <w:sz w:val="18"/>
                <w:szCs w:val="18"/>
              </w:rPr>
            </w:pPr>
            <w:r w:rsidRPr="00325A2F">
              <w:rPr>
                <w:rFonts w:asciiTheme="minorHAnsi" w:eastAsia="Calibri" w:hAnsiTheme="minorHAnsi" w:cs="Calibri"/>
                <w:b/>
                <w:color w:val="002060"/>
                <w:sz w:val="18"/>
                <w:szCs w:val="18"/>
              </w:rPr>
              <w:t>I</w:t>
            </w:r>
            <w:r w:rsidRPr="00325A2F">
              <w:rPr>
                <w:rFonts w:asciiTheme="minorHAnsi" w:eastAsia="Calibri" w:hAnsiTheme="minorHAnsi" w:cs="Calibri"/>
                <w:b/>
                <w:color w:val="002060"/>
                <w:spacing w:val="-1"/>
                <w:sz w:val="18"/>
                <w:szCs w:val="18"/>
              </w:rPr>
              <w:t>n</w:t>
            </w:r>
            <w:r w:rsidRPr="00325A2F">
              <w:rPr>
                <w:rFonts w:asciiTheme="minorHAnsi" w:eastAsia="Calibri" w:hAnsiTheme="minorHAnsi" w:cs="Calibri"/>
                <w:b/>
                <w:color w:val="002060"/>
                <w:spacing w:val="1"/>
                <w:sz w:val="18"/>
                <w:szCs w:val="18"/>
              </w:rPr>
              <w:t>v</w:t>
            </w:r>
            <w:r w:rsidRPr="00325A2F">
              <w:rPr>
                <w:rFonts w:asciiTheme="minorHAnsi" w:eastAsia="Calibri" w:hAnsiTheme="minorHAnsi" w:cs="Calibri"/>
                <w:b/>
                <w:color w:val="002060"/>
                <w:sz w:val="18"/>
                <w:szCs w:val="18"/>
              </w:rPr>
              <w:t xml:space="preserve">asion </w:t>
            </w:r>
            <w:r w:rsidRPr="00325A2F">
              <w:rPr>
                <w:rFonts w:asciiTheme="minorHAnsi" w:eastAsia="Calibri" w:hAnsiTheme="minorHAnsi" w:cs="Calibri"/>
                <w:b/>
                <w:color w:val="002060"/>
                <w:spacing w:val="-1"/>
                <w:sz w:val="18"/>
                <w:szCs w:val="18"/>
              </w:rPr>
              <w:t>g</w:t>
            </w:r>
            <w:r w:rsidRPr="00325A2F">
              <w:rPr>
                <w:rFonts w:asciiTheme="minorHAnsi" w:eastAsia="Calibri" w:hAnsiTheme="minorHAnsi" w:cs="Calibri"/>
                <w:b/>
                <w:color w:val="002060"/>
                <w:sz w:val="18"/>
                <w:szCs w:val="18"/>
              </w:rPr>
              <w:t>a</w:t>
            </w:r>
            <w:r w:rsidRPr="00325A2F">
              <w:rPr>
                <w:rFonts w:asciiTheme="minorHAnsi" w:eastAsia="Calibri" w:hAnsiTheme="minorHAnsi" w:cs="Calibri"/>
                <w:b/>
                <w:color w:val="002060"/>
                <w:spacing w:val="1"/>
                <w:sz w:val="18"/>
                <w:szCs w:val="18"/>
              </w:rPr>
              <w:t>m</w:t>
            </w:r>
            <w:r w:rsidRPr="00325A2F">
              <w:rPr>
                <w:rFonts w:asciiTheme="minorHAnsi" w:eastAsia="Calibri" w:hAnsiTheme="minorHAnsi" w:cs="Calibri"/>
                <w:b/>
                <w:color w:val="002060"/>
                <w:sz w:val="18"/>
                <w:szCs w:val="18"/>
              </w:rPr>
              <w:t>es Ru</w:t>
            </w:r>
            <w:r w:rsidRPr="00325A2F">
              <w:rPr>
                <w:rFonts w:asciiTheme="minorHAnsi" w:eastAsia="Calibri" w:hAnsiTheme="minorHAnsi" w:cs="Calibri"/>
                <w:b/>
                <w:color w:val="002060"/>
                <w:spacing w:val="-1"/>
                <w:sz w:val="18"/>
                <w:szCs w:val="18"/>
              </w:rPr>
              <w:t>gb</w:t>
            </w:r>
            <w:r w:rsidRPr="00325A2F">
              <w:rPr>
                <w:rFonts w:asciiTheme="minorHAnsi" w:eastAsia="Calibri" w:hAnsiTheme="minorHAnsi" w:cs="Calibri"/>
                <w:b/>
                <w:color w:val="002060"/>
                <w:sz w:val="18"/>
                <w:szCs w:val="18"/>
              </w:rPr>
              <w:t xml:space="preserve">y </w:t>
            </w:r>
            <w:r w:rsidRPr="00325A2F">
              <w:rPr>
                <w:rFonts w:asciiTheme="minorHAnsi" w:eastAsia="Calibri" w:hAnsiTheme="minorHAnsi" w:cs="Calibri"/>
                <w:color w:val="002060"/>
                <w:sz w:val="18"/>
                <w:szCs w:val="18"/>
              </w:rPr>
              <w:t xml:space="preserve">(see Autumn 1) </w:t>
            </w:r>
          </w:p>
          <w:p w14:paraId="4B071337" w14:textId="77777777" w:rsidR="00325A2F" w:rsidRPr="00325A2F" w:rsidRDefault="00325A2F" w:rsidP="00325A2F">
            <w:pPr>
              <w:ind w:right="329"/>
              <w:rPr>
                <w:rFonts w:asciiTheme="minorHAnsi" w:eastAsia="Calibri" w:hAnsiTheme="minorHAnsi" w:cs="Calibri"/>
                <w:color w:val="002060"/>
                <w:sz w:val="18"/>
                <w:szCs w:val="18"/>
              </w:rPr>
            </w:pPr>
          </w:p>
          <w:p w14:paraId="6978FB72" w14:textId="77777777" w:rsidR="00325A2F" w:rsidRPr="00325A2F" w:rsidRDefault="00325A2F" w:rsidP="00325A2F">
            <w:pPr>
              <w:ind w:right="329"/>
              <w:rPr>
                <w:rFonts w:asciiTheme="minorHAnsi" w:eastAsia="Calibri" w:hAnsiTheme="minorHAnsi" w:cs="Calibri"/>
                <w:b/>
                <w:color w:val="002060"/>
                <w:sz w:val="18"/>
                <w:szCs w:val="18"/>
              </w:rPr>
            </w:pPr>
            <w:r w:rsidRPr="00325A2F">
              <w:rPr>
                <w:rFonts w:asciiTheme="minorHAnsi" w:eastAsia="Calibri" w:hAnsiTheme="minorHAnsi" w:cs="Calibri"/>
                <w:b/>
                <w:color w:val="002060"/>
                <w:sz w:val="18"/>
                <w:szCs w:val="18"/>
              </w:rPr>
              <w:t>Gy</w:t>
            </w:r>
            <w:r w:rsidRPr="00325A2F">
              <w:rPr>
                <w:rFonts w:asciiTheme="minorHAnsi" w:eastAsia="Calibri" w:hAnsiTheme="minorHAnsi" w:cs="Calibri"/>
                <w:b/>
                <w:color w:val="002060"/>
                <w:spacing w:val="2"/>
                <w:sz w:val="18"/>
                <w:szCs w:val="18"/>
              </w:rPr>
              <w:t>m</w:t>
            </w:r>
            <w:r w:rsidRPr="00325A2F">
              <w:rPr>
                <w:rFonts w:asciiTheme="minorHAnsi" w:eastAsia="Calibri" w:hAnsiTheme="minorHAnsi" w:cs="Calibri"/>
                <w:b/>
                <w:color w:val="002060"/>
                <w:spacing w:val="-1"/>
                <w:sz w:val="18"/>
                <w:szCs w:val="18"/>
              </w:rPr>
              <w:t>n</w:t>
            </w:r>
            <w:r w:rsidRPr="00325A2F">
              <w:rPr>
                <w:rFonts w:asciiTheme="minorHAnsi" w:eastAsia="Calibri" w:hAnsiTheme="minorHAnsi" w:cs="Calibri"/>
                <w:b/>
                <w:color w:val="002060"/>
                <w:spacing w:val="-3"/>
                <w:sz w:val="18"/>
                <w:szCs w:val="18"/>
              </w:rPr>
              <w:t>a</w:t>
            </w:r>
            <w:r w:rsidRPr="00325A2F">
              <w:rPr>
                <w:rFonts w:asciiTheme="minorHAnsi" w:eastAsia="Calibri" w:hAnsiTheme="minorHAnsi" w:cs="Calibri"/>
                <w:b/>
                <w:color w:val="002060"/>
                <w:sz w:val="18"/>
                <w:szCs w:val="18"/>
              </w:rPr>
              <w:t>stics c</w:t>
            </w:r>
            <w:r w:rsidRPr="00325A2F">
              <w:rPr>
                <w:rFonts w:asciiTheme="minorHAnsi" w:eastAsia="Calibri" w:hAnsiTheme="minorHAnsi" w:cs="Calibri"/>
                <w:b/>
                <w:color w:val="002060"/>
                <w:spacing w:val="1"/>
                <w:sz w:val="18"/>
                <w:szCs w:val="18"/>
              </w:rPr>
              <w:t>o</w:t>
            </w:r>
            <w:r w:rsidRPr="00325A2F">
              <w:rPr>
                <w:rFonts w:asciiTheme="minorHAnsi" w:eastAsia="Calibri" w:hAnsiTheme="minorHAnsi" w:cs="Calibri"/>
                <w:b/>
                <w:color w:val="002060"/>
                <w:sz w:val="18"/>
                <w:szCs w:val="18"/>
              </w:rPr>
              <w:t>re</w:t>
            </w:r>
            <w:r w:rsidRPr="00325A2F">
              <w:rPr>
                <w:rFonts w:asciiTheme="minorHAnsi" w:eastAsia="Calibri" w:hAnsiTheme="minorHAnsi" w:cs="Calibri"/>
                <w:b/>
                <w:color w:val="002060"/>
                <w:spacing w:val="-2"/>
                <w:sz w:val="18"/>
                <w:szCs w:val="18"/>
              </w:rPr>
              <w:t xml:space="preserve"> </w:t>
            </w:r>
            <w:r w:rsidRPr="00325A2F">
              <w:rPr>
                <w:rFonts w:asciiTheme="minorHAnsi" w:eastAsia="Calibri" w:hAnsiTheme="minorHAnsi" w:cs="Calibri"/>
                <w:b/>
                <w:color w:val="002060"/>
                <w:sz w:val="18"/>
                <w:szCs w:val="18"/>
              </w:rPr>
              <w:t>s</w:t>
            </w:r>
            <w:r w:rsidRPr="00325A2F">
              <w:rPr>
                <w:rFonts w:asciiTheme="minorHAnsi" w:eastAsia="Calibri" w:hAnsiTheme="minorHAnsi" w:cs="Calibri"/>
                <w:b/>
                <w:color w:val="002060"/>
                <w:spacing w:val="1"/>
                <w:sz w:val="18"/>
                <w:szCs w:val="18"/>
              </w:rPr>
              <w:t>k</w:t>
            </w:r>
            <w:r w:rsidRPr="00325A2F">
              <w:rPr>
                <w:rFonts w:asciiTheme="minorHAnsi" w:eastAsia="Calibri" w:hAnsiTheme="minorHAnsi" w:cs="Calibri"/>
                <w:b/>
                <w:color w:val="002060"/>
                <w:sz w:val="18"/>
                <w:szCs w:val="18"/>
              </w:rPr>
              <w:t>ills</w:t>
            </w:r>
          </w:p>
          <w:p w14:paraId="615335C7" w14:textId="77777777" w:rsidR="00355BAA" w:rsidRDefault="00325A2F" w:rsidP="00325A2F">
            <w:pPr>
              <w:ind w:left="105" w:right="329" w:firstLine="50"/>
              <w:rPr>
                <w:rFonts w:ascii="Calibri" w:eastAsia="Calibri" w:hAnsi="Calibri" w:cs="Calibri"/>
                <w:sz w:val="22"/>
                <w:szCs w:val="22"/>
              </w:rPr>
            </w:pPr>
            <w:r w:rsidRPr="00325A2F">
              <w:rPr>
                <w:rFonts w:asciiTheme="minorHAnsi" w:hAnsiTheme="minorHAnsi"/>
                <w:color w:val="002060"/>
                <w:sz w:val="18"/>
                <w:szCs w:val="18"/>
                <w:shd w:val="clear" w:color="auto" w:fill="FFFFFF"/>
              </w:rPr>
              <w:t>Create complex and well-executed sequences that include a full range of movements</w:t>
            </w:r>
          </w:p>
        </w:tc>
        <w:tc>
          <w:tcPr>
            <w:tcW w:w="1664" w:type="dxa"/>
            <w:tcBorders>
              <w:top w:val="single" w:sz="5" w:space="0" w:color="000000"/>
              <w:left w:val="single" w:sz="5" w:space="0" w:color="000000"/>
              <w:bottom w:val="single" w:sz="5" w:space="0" w:color="000000"/>
              <w:right w:val="single" w:sz="5" w:space="0" w:color="000000"/>
            </w:tcBorders>
          </w:tcPr>
          <w:p w14:paraId="50430CAD" w14:textId="77777777" w:rsidR="004176A9" w:rsidRPr="004176A9" w:rsidRDefault="004176A9" w:rsidP="004176A9">
            <w:pPr>
              <w:spacing w:before="9" w:line="280" w:lineRule="exact"/>
              <w:rPr>
                <w:color w:val="1F497D" w:themeColor="text2"/>
                <w:sz w:val="28"/>
                <w:szCs w:val="28"/>
              </w:rPr>
            </w:pPr>
          </w:p>
          <w:p w14:paraId="374A2C94" w14:textId="77777777" w:rsidR="004176A9" w:rsidRPr="004176A9" w:rsidRDefault="004176A9" w:rsidP="004176A9">
            <w:pPr>
              <w:ind w:left="103" w:right="368"/>
              <w:rPr>
                <w:rFonts w:ascii="Calibri" w:eastAsia="Calibri" w:hAnsi="Calibri" w:cs="Calibri"/>
                <w:color w:val="1F497D" w:themeColor="text2"/>
                <w:sz w:val="22"/>
                <w:szCs w:val="22"/>
              </w:rPr>
            </w:pPr>
            <w:r w:rsidRPr="004176A9">
              <w:rPr>
                <w:rFonts w:ascii="Calibri" w:eastAsia="Calibri" w:hAnsi="Calibri" w:cs="Calibri"/>
                <w:color w:val="1F497D" w:themeColor="text2"/>
                <w:sz w:val="22"/>
                <w:szCs w:val="22"/>
              </w:rPr>
              <w:t>W</w:t>
            </w:r>
            <w:r w:rsidRPr="004176A9">
              <w:rPr>
                <w:rFonts w:ascii="Calibri" w:eastAsia="Calibri" w:hAnsi="Calibri" w:cs="Calibri"/>
                <w:color w:val="1F497D" w:themeColor="text2"/>
                <w:spacing w:val="1"/>
                <w:sz w:val="22"/>
                <w:szCs w:val="22"/>
              </w:rPr>
              <w:t>o</w:t>
            </w:r>
            <w:r w:rsidRPr="004176A9">
              <w:rPr>
                <w:rFonts w:ascii="Calibri" w:eastAsia="Calibri" w:hAnsi="Calibri" w:cs="Calibri"/>
                <w:color w:val="1F497D" w:themeColor="text2"/>
                <w:sz w:val="22"/>
                <w:szCs w:val="22"/>
              </w:rPr>
              <w:t>rld C</w:t>
            </w:r>
            <w:r w:rsidRPr="004176A9">
              <w:rPr>
                <w:rFonts w:ascii="Calibri" w:eastAsia="Calibri" w:hAnsi="Calibri" w:cs="Calibri"/>
                <w:color w:val="1F497D" w:themeColor="text2"/>
                <w:spacing w:val="1"/>
                <w:sz w:val="22"/>
                <w:szCs w:val="22"/>
              </w:rPr>
              <w:t>o</w:t>
            </w:r>
            <w:r w:rsidRPr="004176A9">
              <w:rPr>
                <w:rFonts w:ascii="Calibri" w:eastAsia="Calibri" w:hAnsi="Calibri" w:cs="Calibri"/>
                <w:color w:val="1F497D" w:themeColor="text2"/>
                <w:spacing w:val="-1"/>
                <w:sz w:val="22"/>
                <w:szCs w:val="22"/>
              </w:rPr>
              <w:t>un</w:t>
            </w:r>
            <w:r w:rsidRPr="004176A9">
              <w:rPr>
                <w:rFonts w:ascii="Calibri" w:eastAsia="Calibri" w:hAnsi="Calibri" w:cs="Calibri"/>
                <w:color w:val="1F497D" w:themeColor="text2"/>
                <w:sz w:val="22"/>
                <w:szCs w:val="22"/>
              </w:rPr>
              <w:t>tries f</w:t>
            </w:r>
            <w:r w:rsidRPr="004176A9">
              <w:rPr>
                <w:rFonts w:ascii="Calibri" w:eastAsia="Calibri" w:hAnsi="Calibri" w:cs="Calibri"/>
                <w:color w:val="1F497D" w:themeColor="text2"/>
                <w:spacing w:val="1"/>
                <w:sz w:val="22"/>
                <w:szCs w:val="22"/>
              </w:rPr>
              <w:t>o</w:t>
            </w:r>
            <w:r w:rsidRPr="004176A9">
              <w:rPr>
                <w:rFonts w:ascii="Calibri" w:eastAsia="Calibri" w:hAnsi="Calibri" w:cs="Calibri"/>
                <w:color w:val="1F497D" w:themeColor="text2"/>
                <w:sz w:val="22"/>
                <w:szCs w:val="22"/>
              </w:rPr>
              <w:t>cus</w:t>
            </w:r>
            <w:r w:rsidRPr="004176A9">
              <w:rPr>
                <w:rFonts w:ascii="Calibri" w:eastAsia="Calibri" w:hAnsi="Calibri" w:cs="Calibri"/>
                <w:color w:val="1F497D" w:themeColor="text2"/>
                <w:spacing w:val="-1"/>
                <w:sz w:val="22"/>
                <w:szCs w:val="22"/>
              </w:rPr>
              <w:t>in</w:t>
            </w:r>
            <w:r w:rsidRPr="004176A9">
              <w:rPr>
                <w:rFonts w:ascii="Calibri" w:eastAsia="Calibri" w:hAnsi="Calibri" w:cs="Calibri"/>
                <w:color w:val="1F497D" w:themeColor="text2"/>
                <w:sz w:val="22"/>
                <w:szCs w:val="22"/>
              </w:rPr>
              <w:t>g</w:t>
            </w:r>
            <w:r w:rsidRPr="004176A9">
              <w:rPr>
                <w:rFonts w:ascii="Calibri" w:eastAsia="Calibri" w:hAnsi="Calibri" w:cs="Calibri"/>
                <w:color w:val="1F497D" w:themeColor="text2"/>
                <w:spacing w:val="-1"/>
                <w:sz w:val="22"/>
                <w:szCs w:val="22"/>
              </w:rPr>
              <w:t xml:space="preserve"> </w:t>
            </w:r>
            <w:r w:rsidRPr="004176A9">
              <w:rPr>
                <w:rFonts w:ascii="Calibri" w:eastAsia="Calibri" w:hAnsi="Calibri" w:cs="Calibri"/>
                <w:color w:val="1F497D" w:themeColor="text2"/>
                <w:spacing w:val="1"/>
                <w:sz w:val="22"/>
                <w:szCs w:val="22"/>
              </w:rPr>
              <w:t>o</w:t>
            </w:r>
            <w:r w:rsidRPr="004176A9">
              <w:rPr>
                <w:rFonts w:ascii="Calibri" w:eastAsia="Calibri" w:hAnsi="Calibri" w:cs="Calibri"/>
                <w:color w:val="1F497D" w:themeColor="text2"/>
                <w:sz w:val="22"/>
                <w:szCs w:val="22"/>
              </w:rPr>
              <w:t>n Eu</w:t>
            </w:r>
            <w:r w:rsidRPr="004176A9">
              <w:rPr>
                <w:rFonts w:ascii="Calibri" w:eastAsia="Calibri" w:hAnsi="Calibri" w:cs="Calibri"/>
                <w:color w:val="1F497D" w:themeColor="text2"/>
                <w:spacing w:val="-1"/>
                <w:sz w:val="22"/>
                <w:szCs w:val="22"/>
              </w:rPr>
              <w:t>r</w:t>
            </w:r>
            <w:r w:rsidRPr="004176A9">
              <w:rPr>
                <w:rFonts w:ascii="Calibri" w:eastAsia="Calibri" w:hAnsi="Calibri" w:cs="Calibri"/>
                <w:color w:val="1F497D" w:themeColor="text2"/>
                <w:spacing w:val="1"/>
                <w:sz w:val="22"/>
                <w:szCs w:val="22"/>
              </w:rPr>
              <w:t>o</w:t>
            </w:r>
            <w:r w:rsidRPr="004176A9">
              <w:rPr>
                <w:rFonts w:ascii="Calibri" w:eastAsia="Calibri" w:hAnsi="Calibri" w:cs="Calibri"/>
                <w:color w:val="1F497D" w:themeColor="text2"/>
                <w:spacing w:val="-1"/>
                <w:sz w:val="22"/>
                <w:szCs w:val="22"/>
              </w:rPr>
              <w:t>p</w:t>
            </w:r>
            <w:r w:rsidRPr="004176A9">
              <w:rPr>
                <w:rFonts w:ascii="Calibri" w:eastAsia="Calibri" w:hAnsi="Calibri" w:cs="Calibri"/>
                <w:color w:val="1F497D" w:themeColor="text2"/>
                <w:sz w:val="22"/>
                <w:szCs w:val="22"/>
              </w:rPr>
              <w:t>e W</w:t>
            </w:r>
            <w:r w:rsidRPr="004176A9">
              <w:rPr>
                <w:rFonts w:ascii="Calibri" w:eastAsia="Calibri" w:hAnsi="Calibri" w:cs="Calibri"/>
                <w:color w:val="1F497D" w:themeColor="text2"/>
                <w:spacing w:val="1"/>
                <w:sz w:val="22"/>
                <w:szCs w:val="22"/>
              </w:rPr>
              <w:t>o</w:t>
            </w:r>
            <w:r w:rsidRPr="004176A9">
              <w:rPr>
                <w:rFonts w:ascii="Calibri" w:eastAsia="Calibri" w:hAnsi="Calibri" w:cs="Calibri"/>
                <w:color w:val="1F497D" w:themeColor="text2"/>
                <w:sz w:val="22"/>
                <w:szCs w:val="22"/>
              </w:rPr>
              <w:t>rld</w:t>
            </w:r>
            <w:r w:rsidRPr="004176A9">
              <w:rPr>
                <w:rFonts w:ascii="Calibri" w:eastAsia="Calibri" w:hAnsi="Calibri" w:cs="Calibri"/>
                <w:color w:val="1F497D" w:themeColor="text2"/>
                <w:spacing w:val="-3"/>
                <w:sz w:val="22"/>
                <w:szCs w:val="22"/>
              </w:rPr>
              <w:t xml:space="preserve"> </w:t>
            </w:r>
            <w:r w:rsidRPr="004176A9">
              <w:rPr>
                <w:rFonts w:ascii="Calibri" w:eastAsia="Calibri" w:hAnsi="Calibri" w:cs="Calibri"/>
                <w:color w:val="1F497D" w:themeColor="text2"/>
                <w:sz w:val="22"/>
                <w:szCs w:val="22"/>
              </w:rPr>
              <w:t>War</w:t>
            </w:r>
            <w:r w:rsidRPr="004176A9">
              <w:rPr>
                <w:rFonts w:ascii="Calibri" w:eastAsia="Calibri" w:hAnsi="Calibri" w:cs="Calibri"/>
                <w:color w:val="1F497D" w:themeColor="text2"/>
                <w:spacing w:val="-2"/>
                <w:sz w:val="22"/>
                <w:szCs w:val="22"/>
              </w:rPr>
              <w:t xml:space="preserve"> </w:t>
            </w:r>
            <w:r w:rsidRPr="004176A9">
              <w:rPr>
                <w:rFonts w:ascii="Calibri" w:eastAsia="Calibri" w:hAnsi="Calibri" w:cs="Calibri"/>
                <w:color w:val="1F497D" w:themeColor="text2"/>
                <w:sz w:val="22"/>
                <w:szCs w:val="22"/>
              </w:rPr>
              <w:t>2</w:t>
            </w:r>
          </w:p>
          <w:p w14:paraId="339CFA8A" w14:textId="77777777" w:rsidR="004176A9" w:rsidRPr="004176A9" w:rsidRDefault="004176A9" w:rsidP="004176A9">
            <w:pPr>
              <w:ind w:left="103" w:right="368"/>
              <w:rPr>
                <w:rFonts w:ascii="Calibri" w:eastAsia="Calibri" w:hAnsi="Calibri" w:cs="Calibri"/>
                <w:color w:val="1F497D" w:themeColor="text2"/>
                <w:sz w:val="22"/>
                <w:szCs w:val="22"/>
              </w:rPr>
            </w:pPr>
            <w:r w:rsidRPr="004176A9">
              <w:rPr>
                <w:rFonts w:ascii="Calibri" w:eastAsia="Calibri" w:hAnsi="Calibri" w:cs="Calibri"/>
                <w:color w:val="1F497D" w:themeColor="text2"/>
                <w:sz w:val="22"/>
                <w:szCs w:val="22"/>
              </w:rPr>
              <w:t>WOW day – experience evacuation.</w:t>
            </w:r>
          </w:p>
          <w:p w14:paraId="284452A1" w14:textId="77777777" w:rsidR="004176A9" w:rsidRPr="004176A9" w:rsidRDefault="004176A9" w:rsidP="004176A9">
            <w:pPr>
              <w:ind w:left="103" w:right="368"/>
              <w:rPr>
                <w:rFonts w:ascii="Calibri" w:eastAsia="Calibri" w:hAnsi="Calibri" w:cs="Calibri"/>
                <w:color w:val="1F497D" w:themeColor="text2"/>
                <w:sz w:val="22"/>
                <w:szCs w:val="22"/>
              </w:rPr>
            </w:pPr>
            <w:r w:rsidRPr="004176A9">
              <w:rPr>
                <w:rFonts w:ascii="Calibri" w:eastAsia="Calibri" w:hAnsi="Calibri" w:cs="Calibri"/>
                <w:color w:val="1F497D" w:themeColor="text2"/>
                <w:sz w:val="22"/>
                <w:szCs w:val="22"/>
              </w:rPr>
              <w:t>Leaders.</w:t>
            </w:r>
          </w:p>
          <w:p w14:paraId="6022C3CD" w14:textId="77777777" w:rsidR="004176A9" w:rsidRPr="004176A9" w:rsidRDefault="004176A9" w:rsidP="004176A9">
            <w:pPr>
              <w:ind w:left="103" w:right="368"/>
              <w:rPr>
                <w:rFonts w:ascii="Calibri" w:eastAsia="Calibri" w:hAnsi="Calibri" w:cs="Calibri"/>
                <w:color w:val="1F497D" w:themeColor="text2"/>
                <w:sz w:val="22"/>
                <w:szCs w:val="22"/>
              </w:rPr>
            </w:pPr>
            <w:r w:rsidRPr="004176A9">
              <w:rPr>
                <w:rFonts w:ascii="Calibri" w:eastAsia="Calibri" w:hAnsi="Calibri" w:cs="Calibri"/>
                <w:color w:val="1F497D" w:themeColor="text2"/>
                <w:sz w:val="22"/>
                <w:szCs w:val="22"/>
              </w:rPr>
              <w:t>Evacuees.</w:t>
            </w:r>
          </w:p>
          <w:p w14:paraId="30BE7D18" w14:textId="77777777" w:rsidR="004176A9" w:rsidRPr="004176A9" w:rsidRDefault="004176A9" w:rsidP="004176A9">
            <w:pPr>
              <w:ind w:left="103" w:right="368"/>
              <w:rPr>
                <w:rFonts w:ascii="Calibri" w:eastAsia="Calibri" w:hAnsi="Calibri" w:cs="Calibri"/>
                <w:color w:val="1F497D" w:themeColor="text2"/>
                <w:sz w:val="22"/>
                <w:szCs w:val="22"/>
              </w:rPr>
            </w:pPr>
            <w:r w:rsidRPr="004176A9">
              <w:rPr>
                <w:rFonts w:ascii="Calibri" w:eastAsia="Calibri" w:hAnsi="Calibri" w:cs="Calibri"/>
                <w:color w:val="1F497D" w:themeColor="text2"/>
                <w:sz w:val="22"/>
                <w:szCs w:val="22"/>
              </w:rPr>
              <w:t>Propaganda.</w:t>
            </w:r>
          </w:p>
          <w:p w14:paraId="16D1D198" w14:textId="77777777" w:rsidR="004176A9" w:rsidRPr="004176A9" w:rsidRDefault="004176A9" w:rsidP="004176A9">
            <w:pPr>
              <w:ind w:left="103" w:right="368"/>
              <w:rPr>
                <w:rFonts w:ascii="Calibri" w:eastAsia="Calibri" w:hAnsi="Calibri" w:cs="Calibri"/>
                <w:color w:val="1F497D" w:themeColor="text2"/>
                <w:sz w:val="22"/>
                <w:szCs w:val="22"/>
              </w:rPr>
            </w:pPr>
            <w:r w:rsidRPr="004176A9">
              <w:rPr>
                <w:rFonts w:ascii="Calibri" w:eastAsia="Calibri" w:hAnsi="Calibri" w:cs="Calibri"/>
                <w:color w:val="1F497D" w:themeColor="text2"/>
                <w:sz w:val="22"/>
                <w:szCs w:val="22"/>
              </w:rPr>
              <w:t>Blitz.</w:t>
            </w:r>
          </w:p>
          <w:p w14:paraId="0A627FD3" w14:textId="77777777" w:rsidR="004176A9" w:rsidRPr="004176A9" w:rsidRDefault="004176A9" w:rsidP="004176A9">
            <w:pPr>
              <w:ind w:left="103" w:right="368"/>
              <w:rPr>
                <w:rFonts w:ascii="Calibri" w:eastAsia="Calibri" w:hAnsi="Calibri" w:cs="Calibri"/>
                <w:color w:val="1F497D" w:themeColor="text2"/>
                <w:sz w:val="22"/>
                <w:szCs w:val="22"/>
              </w:rPr>
            </w:pPr>
          </w:p>
          <w:p w14:paraId="7FCE7FB0" w14:textId="77777777" w:rsidR="00355BAA" w:rsidRDefault="00355BAA" w:rsidP="00355BAA">
            <w:pPr>
              <w:ind w:left="103"/>
              <w:rPr>
                <w:rFonts w:ascii="Calibri" w:eastAsia="Calibri" w:hAnsi="Calibri" w:cs="Calibri"/>
                <w:sz w:val="22"/>
                <w:szCs w:val="22"/>
              </w:rPr>
            </w:pPr>
          </w:p>
        </w:tc>
        <w:tc>
          <w:tcPr>
            <w:tcW w:w="1514" w:type="dxa"/>
            <w:tcBorders>
              <w:top w:val="single" w:sz="5" w:space="0" w:color="000000"/>
              <w:left w:val="single" w:sz="5" w:space="0" w:color="000000"/>
              <w:bottom w:val="single" w:sz="5" w:space="0" w:color="000000"/>
              <w:right w:val="single" w:sz="5" w:space="0" w:color="000000"/>
            </w:tcBorders>
          </w:tcPr>
          <w:p w14:paraId="3005926D" w14:textId="77777777" w:rsidR="006816FE" w:rsidRPr="006816FE" w:rsidRDefault="006816FE" w:rsidP="00F1076C">
            <w:pPr>
              <w:rPr>
                <w:rFonts w:asciiTheme="minorHAnsi" w:hAnsiTheme="minorHAnsi"/>
                <w:color w:val="00B050"/>
                <w:sz w:val="16"/>
                <w:szCs w:val="16"/>
              </w:rPr>
            </w:pPr>
            <w:r w:rsidRPr="006816FE">
              <w:rPr>
                <w:rFonts w:asciiTheme="minorHAnsi" w:hAnsiTheme="minorHAnsi"/>
                <w:color w:val="00B050"/>
                <w:sz w:val="16"/>
                <w:szCs w:val="16"/>
              </w:rPr>
              <w:t xml:space="preserve">Create a colour palette based upon primary / secondary / tertiary and complementary </w:t>
            </w:r>
            <w:proofErr w:type="spellStart"/>
            <w:r w:rsidRPr="006816FE">
              <w:rPr>
                <w:rFonts w:asciiTheme="minorHAnsi" w:hAnsiTheme="minorHAnsi"/>
                <w:color w:val="00B050"/>
                <w:sz w:val="16"/>
                <w:szCs w:val="16"/>
              </w:rPr>
              <w:t>colours</w:t>
            </w:r>
            <w:proofErr w:type="spellEnd"/>
            <w:r w:rsidRPr="006816FE">
              <w:rPr>
                <w:rFonts w:asciiTheme="minorHAnsi" w:hAnsiTheme="minorHAnsi"/>
                <w:color w:val="00B050"/>
                <w:sz w:val="16"/>
                <w:szCs w:val="16"/>
              </w:rPr>
              <w:t xml:space="preserve">. </w:t>
            </w:r>
          </w:p>
          <w:p w14:paraId="60CF3371" w14:textId="77777777" w:rsidR="006816FE" w:rsidRDefault="006816FE" w:rsidP="006816FE">
            <w:pPr>
              <w:rPr>
                <w:rFonts w:asciiTheme="minorHAnsi" w:hAnsiTheme="minorHAnsi"/>
                <w:color w:val="FF0000"/>
                <w:sz w:val="16"/>
                <w:szCs w:val="16"/>
              </w:rPr>
            </w:pPr>
            <w:r>
              <w:rPr>
                <w:rFonts w:asciiTheme="minorHAnsi" w:hAnsiTheme="minorHAnsi"/>
                <w:color w:val="FF0000"/>
                <w:sz w:val="16"/>
                <w:szCs w:val="16"/>
              </w:rPr>
              <w:t>D</w:t>
            </w:r>
            <w:r w:rsidRPr="006816FE">
              <w:rPr>
                <w:rFonts w:asciiTheme="minorHAnsi" w:hAnsiTheme="minorHAnsi"/>
                <w:color w:val="FF0000"/>
                <w:sz w:val="16"/>
                <w:szCs w:val="16"/>
              </w:rPr>
              <w:t>evelop un</w:t>
            </w:r>
            <w:r w:rsidR="00F1076C">
              <w:rPr>
                <w:rFonts w:asciiTheme="minorHAnsi" w:hAnsiTheme="minorHAnsi"/>
                <w:color w:val="FF0000"/>
                <w:sz w:val="16"/>
                <w:szCs w:val="16"/>
              </w:rPr>
              <w:t>derstanding of tints and shades</w:t>
            </w:r>
            <w:r w:rsidRPr="006816FE">
              <w:rPr>
                <w:rFonts w:asciiTheme="minorHAnsi" w:hAnsiTheme="minorHAnsi"/>
                <w:color w:val="FF0000"/>
                <w:sz w:val="16"/>
                <w:szCs w:val="16"/>
              </w:rPr>
              <w:t>. Look at work of Paul Klee and create own painting in his style</w:t>
            </w:r>
            <w:r>
              <w:rPr>
                <w:rFonts w:asciiTheme="minorHAnsi" w:hAnsiTheme="minorHAnsi"/>
                <w:color w:val="FF0000"/>
                <w:sz w:val="16"/>
                <w:szCs w:val="16"/>
              </w:rPr>
              <w:t>.</w:t>
            </w:r>
          </w:p>
          <w:p w14:paraId="07F559B6" w14:textId="77777777" w:rsidR="00F1076C" w:rsidRDefault="00F1076C" w:rsidP="006816FE">
            <w:pPr>
              <w:rPr>
                <w:rFonts w:asciiTheme="minorHAnsi" w:hAnsiTheme="minorHAnsi"/>
                <w:color w:val="002060"/>
                <w:sz w:val="16"/>
                <w:szCs w:val="16"/>
              </w:rPr>
            </w:pPr>
            <w:r>
              <w:rPr>
                <w:rFonts w:asciiTheme="minorHAnsi" w:hAnsiTheme="minorHAnsi"/>
                <w:color w:val="002060"/>
                <w:sz w:val="16"/>
                <w:szCs w:val="16"/>
              </w:rPr>
              <w:t xml:space="preserve">Create a range of cooking techniques and design packaging with the user in mind. Make the product through prototype stages.  </w:t>
            </w:r>
          </w:p>
          <w:p w14:paraId="6A7F3E8E" w14:textId="77777777" w:rsidR="00F1076C" w:rsidRDefault="00F1076C" w:rsidP="006816FE">
            <w:pPr>
              <w:rPr>
                <w:rFonts w:asciiTheme="minorHAnsi" w:hAnsiTheme="minorHAnsi"/>
                <w:color w:val="002060"/>
                <w:sz w:val="16"/>
                <w:szCs w:val="16"/>
              </w:rPr>
            </w:pPr>
          </w:p>
          <w:p w14:paraId="2E8FCA91" w14:textId="77777777" w:rsidR="00F1076C" w:rsidRDefault="00F1076C" w:rsidP="006816FE">
            <w:pPr>
              <w:rPr>
                <w:rFonts w:asciiTheme="minorHAnsi" w:hAnsiTheme="minorHAnsi"/>
                <w:color w:val="002060"/>
                <w:sz w:val="16"/>
                <w:szCs w:val="16"/>
              </w:rPr>
            </w:pPr>
            <w:r>
              <w:rPr>
                <w:rFonts w:asciiTheme="minorHAnsi" w:hAnsiTheme="minorHAnsi"/>
                <w:color w:val="002060"/>
                <w:sz w:val="16"/>
                <w:szCs w:val="16"/>
              </w:rPr>
              <w:t>Create a Christmas cushion – using a range of stitching techniques. Use the quality of materials to create tactile effect.</w:t>
            </w:r>
          </w:p>
          <w:p w14:paraId="5D5AF59D" w14:textId="77777777" w:rsidR="00F1076C" w:rsidRPr="00F1076C" w:rsidRDefault="00F1076C" w:rsidP="006816FE">
            <w:pPr>
              <w:rPr>
                <w:rFonts w:asciiTheme="minorHAnsi" w:hAnsiTheme="minorHAnsi"/>
                <w:color w:val="002060"/>
                <w:sz w:val="16"/>
                <w:szCs w:val="16"/>
              </w:rPr>
            </w:pPr>
          </w:p>
          <w:p w14:paraId="058D792E" w14:textId="77777777" w:rsidR="00355BAA" w:rsidRDefault="00355BAA" w:rsidP="00355BAA">
            <w:pPr>
              <w:ind w:left="102" w:right="280"/>
              <w:rPr>
                <w:rFonts w:ascii="Calibri" w:eastAsia="Calibri" w:hAnsi="Calibri" w:cs="Calibri"/>
                <w:sz w:val="22"/>
                <w:szCs w:val="22"/>
              </w:rPr>
            </w:pPr>
          </w:p>
        </w:tc>
        <w:tc>
          <w:tcPr>
            <w:tcW w:w="2057" w:type="dxa"/>
            <w:tcBorders>
              <w:top w:val="single" w:sz="5" w:space="0" w:color="000000"/>
              <w:left w:val="single" w:sz="5" w:space="0" w:color="000000"/>
              <w:bottom w:val="single" w:sz="5" w:space="0" w:color="000000"/>
              <w:right w:val="single" w:sz="5" w:space="0" w:color="000000"/>
            </w:tcBorders>
          </w:tcPr>
          <w:p w14:paraId="1F6E97D4" w14:textId="77777777" w:rsidR="00355BAA" w:rsidRDefault="00355BAA" w:rsidP="00355BAA">
            <w:pPr>
              <w:spacing w:before="14" w:line="260" w:lineRule="exact"/>
              <w:rPr>
                <w:sz w:val="26"/>
                <w:szCs w:val="26"/>
              </w:rPr>
            </w:pPr>
          </w:p>
          <w:p w14:paraId="70C369BE" w14:textId="77777777" w:rsidR="00355BAA" w:rsidRDefault="00355BAA" w:rsidP="00355BAA">
            <w:pPr>
              <w:ind w:left="105"/>
              <w:rPr>
                <w:rFonts w:ascii="Calibri" w:eastAsia="Calibri" w:hAnsi="Calibri" w:cs="Calibri"/>
                <w:sz w:val="22"/>
                <w:szCs w:val="22"/>
              </w:rPr>
            </w:pPr>
            <w:r w:rsidRPr="000D5B2E">
              <w:rPr>
                <w:rFonts w:ascii="Calibri" w:eastAsia="Calibri" w:hAnsi="Calibri" w:cs="Calibri"/>
                <w:b/>
                <w:color w:val="002060"/>
                <w:spacing w:val="-1"/>
                <w:sz w:val="22"/>
                <w:szCs w:val="22"/>
              </w:rPr>
              <w:t>Span</w:t>
            </w:r>
            <w:r w:rsidRPr="000D5B2E">
              <w:rPr>
                <w:rFonts w:ascii="Calibri" w:eastAsia="Calibri" w:hAnsi="Calibri" w:cs="Calibri"/>
                <w:b/>
                <w:color w:val="002060"/>
                <w:spacing w:val="1"/>
                <w:sz w:val="22"/>
                <w:szCs w:val="22"/>
              </w:rPr>
              <w:t>i</w:t>
            </w:r>
            <w:r w:rsidRPr="000D5B2E">
              <w:rPr>
                <w:rFonts w:ascii="Calibri" w:eastAsia="Calibri" w:hAnsi="Calibri" w:cs="Calibri"/>
                <w:b/>
                <w:color w:val="002060"/>
                <w:sz w:val="22"/>
                <w:szCs w:val="22"/>
              </w:rPr>
              <w:t>sh</w:t>
            </w:r>
            <w:r w:rsidRPr="000D5B2E">
              <w:rPr>
                <w:rFonts w:ascii="Calibri" w:eastAsia="Calibri" w:hAnsi="Calibri" w:cs="Calibri"/>
                <w:b/>
                <w:color w:val="002060"/>
                <w:spacing w:val="-1"/>
                <w:sz w:val="22"/>
                <w:szCs w:val="22"/>
              </w:rPr>
              <w:t xml:space="preserve"> </w:t>
            </w:r>
          </w:p>
          <w:p w14:paraId="13BC940A" w14:textId="77777777" w:rsidR="00355BAA" w:rsidRDefault="00355BAA" w:rsidP="00355BAA">
            <w:pPr>
              <w:ind w:left="105" w:right="923"/>
              <w:rPr>
                <w:rFonts w:ascii="Calibri" w:eastAsia="Calibri" w:hAnsi="Calibri" w:cs="Calibri"/>
                <w:sz w:val="22"/>
                <w:szCs w:val="22"/>
              </w:rPr>
            </w:pPr>
            <w:r w:rsidRPr="000D5B2E">
              <w:rPr>
                <w:rFonts w:ascii="Calibri" w:eastAsia="Calibri" w:hAnsi="Calibri" w:cs="Calibri"/>
                <w:color w:val="00B050"/>
                <w:sz w:val="22"/>
                <w:szCs w:val="22"/>
              </w:rPr>
              <w:t>C</w:t>
            </w:r>
            <w:r w:rsidRPr="000D5B2E">
              <w:rPr>
                <w:rFonts w:ascii="Calibri" w:eastAsia="Calibri" w:hAnsi="Calibri" w:cs="Calibri"/>
                <w:color w:val="00B050"/>
                <w:spacing w:val="-1"/>
                <w:sz w:val="22"/>
                <w:szCs w:val="22"/>
              </w:rPr>
              <w:t>h</w:t>
            </w:r>
            <w:r w:rsidRPr="000D5B2E">
              <w:rPr>
                <w:rFonts w:ascii="Calibri" w:eastAsia="Calibri" w:hAnsi="Calibri" w:cs="Calibri"/>
                <w:color w:val="00B050"/>
                <w:sz w:val="22"/>
                <w:szCs w:val="22"/>
              </w:rPr>
              <w:t>rist</w:t>
            </w:r>
            <w:r w:rsidRPr="000D5B2E">
              <w:rPr>
                <w:rFonts w:ascii="Calibri" w:eastAsia="Calibri" w:hAnsi="Calibri" w:cs="Calibri"/>
                <w:color w:val="00B050"/>
                <w:spacing w:val="1"/>
                <w:sz w:val="22"/>
                <w:szCs w:val="22"/>
              </w:rPr>
              <w:t>m</w:t>
            </w:r>
            <w:r w:rsidRPr="000D5B2E">
              <w:rPr>
                <w:rFonts w:ascii="Calibri" w:eastAsia="Calibri" w:hAnsi="Calibri" w:cs="Calibri"/>
                <w:color w:val="00B050"/>
                <w:sz w:val="22"/>
                <w:szCs w:val="22"/>
              </w:rPr>
              <w:t xml:space="preserve">as </w:t>
            </w:r>
            <w:r w:rsidRPr="000D5B2E">
              <w:rPr>
                <w:rFonts w:ascii="Calibri" w:eastAsia="Calibri" w:hAnsi="Calibri" w:cs="Calibri"/>
                <w:color w:val="00B050"/>
                <w:spacing w:val="1"/>
                <w:sz w:val="22"/>
                <w:szCs w:val="22"/>
              </w:rPr>
              <w:t>vo</w:t>
            </w:r>
            <w:r w:rsidRPr="000D5B2E">
              <w:rPr>
                <w:rFonts w:ascii="Calibri" w:eastAsia="Calibri" w:hAnsi="Calibri" w:cs="Calibri"/>
                <w:color w:val="00B050"/>
                <w:spacing w:val="-2"/>
                <w:sz w:val="22"/>
                <w:szCs w:val="22"/>
              </w:rPr>
              <w:t>c</w:t>
            </w:r>
            <w:r w:rsidRPr="000D5B2E">
              <w:rPr>
                <w:rFonts w:ascii="Calibri" w:eastAsia="Calibri" w:hAnsi="Calibri" w:cs="Calibri"/>
                <w:color w:val="00B050"/>
                <w:sz w:val="22"/>
                <w:szCs w:val="22"/>
              </w:rPr>
              <w:t>a</w:t>
            </w:r>
            <w:r w:rsidRPr="000D5B2E">
              <w:rPr>
                <w:rFonts w:ascii="Calibri" w:eastAsia="Calibri" w:hAnsi="Calibri" w:cs="Calibri"/>
                <w:color w:val="00B050"/>
                <w:spacing w:val="-1"/>
                <w:sz w:val="22"/>
                <w:szCs w:val="22"/>
              </w:rPr>
              <w:t>bu</w:t>
            </w:r>
            <w:r w:rsidRPr="000D5B2E">
              <w:rPr>
                <w:rFonts w:ascii="Calibri" w:eastAsia="Calibri" w:hAnsi="Calibri" w:cs="Calibri"/>
                <w:color w:val="00B050"/>
                <w:sz w:val="22"/>
                <w:szCs w:val="22"/>
              </w:rPr>
              <w:t>la</w:t>
            </w:r>
            <w:r w:rsidRPr="000D5B2E">
              <w:rPr>
                <w:rFonts w:ascii="Calibri" w:eastAsia="Calibri" w:hAnsi="Calibri" w:cs="Calibri"/>
                <w:color w:val="00B050"/>
                <w:spacing w:val="-1"/>
                <w:sz w:val="22"/>
                <w:szCs w:val="22"/>
              </w:rPr>
              <w:t>r</w:t>
            </w:r>
            <w:r w:rsidRPr="000D5B2E">
              <w:rPr>
                <w:rFonts w:ascii="Calibri" w:eastAsia="Calibri" w:hAnsi="Calibri" w:cs="Calibri"/>
                <w:color w:val="00B050"/>
                <w:sz w:val="22"/>
                <w:szCs w:val="22"/>
              </w:rPr>
              <w:t xml:space="preserve">y </w:t>
            </w:r>
          </w:p>
          <w:p w14:paraId="4487FA68" w14:textId="77777777" w:rsidR="00355BAA" w:rsidRPr="000D5B2E" w:rsidRDefault="00355BAA" w:rsidP="00355BAA">
            <w:pPr>
              <w:spacing w:before="1"/>
              <w:ind w:left="105" w:right="99"/>
              <w:rPr>
                <w:rFonts w:ascii="Calibri" w:eastAsia="Calibri" w:hAnsi="Calibri" w:cs="Calibri"/>
                <w:color w:val="FF0000"/>
                <w:sz w:val="22"/>
                <w:szCs w:val="22"/>
              </w:rPr>
            </w:pPr>
            <w:r w:rsidRPr="000D5B2E">
              <w:rPr>
                <w:rFonts w:ascii="Calibri" w:eastAsia="Calibri" w:hAnsi="Calibri" w:cs="Calibri"/>
                <w:color w:val="FF0000"/>
                <w:sz w:val="22"/>
                <w:szCs w:val="22"/>
              </w:rPr>
              <w:t>F</w:t>
            </w:r>
            <w:r w:rsidRPr="000D5B2E">
              <w:rPr>
                <w:rFonts w:ascii="Calibri" w:eastAsia="Calibri" w:hAnsi="Calibri" w:cs="Calibri"/>
                <w:color w:val="FF0000"/>
                <w:spacing w:val="-1"/>
                <w:sz w:val="22"/>
                <w:szCs w:val="22"/>
              </w:rPr>
              <w:t>a</w:t>
            </w:r>
            <w:r w:rsidRPr="000D5B2E">
              <w:rPr>
                <w:rFonts w:ascii="Calibri" w:eastAsia="Calibri" w:hAnsi="Calibri" w:cs="Calibri"/>
                <w:color w:val="FF0000"/>
                <w:spacing w:val="1"/>
                <w:sz w:val="22"/>
                <w:szCs w:val="22"/>
              </w:rPr>
              <w:t>m</w:t>
            </w:r>
            <w:r w:rsidRPr="000D5B2E">
              <w:rPr>
                <w:rFonts w:ascii="Calibri" w:eastAsia="Calibri" w:hAnsi="Calibri" w:cs="Calibri"/>
                <w:color w:val="FF0000"/>
                <w:sz w:val="22"/>
                <w:szCs w:val="22"/>
              </w:rPr>
              <w:t>ily</w:t>
            </w:r>
            <w:r w:rsidRPr="000D5B2E">
              <w:rPr>
                <w:rFonts w:ascii="Calibri" w:eastAsia="Calibri" w:hAnsi="Calibri" w:cs="Calibri"/>
                <w:color w:val="FF0000"/>
                <w:spacing w:val="-1"/>
                <w:sz w:val="22"/>
                <w:szCs w:val="22"/>
              </w:rPr>
              <w:t xml:space="preserve"> m</w:t>
            </w:r>
            <w:r w:rsidRPr="000D5B2E">
              <w:rPr>
                <w:rFonts w:ascii="Calibri" w:eastAsia="Calibri" w:hAnsi="Calibri" w:cs="Calibri"/>
                <w:color w:val="FF0000"/>
                <w:sz w:val="22"/>
                <w:szCs w:val="22"/>
              </w:rPr>
              <w:t>e</w:t>
            </w:r>
            <w:r w:rsidRPr="000D5B2E">
              <w:rPr>
                <w:rFonts w:ascii="Calibri" w:eastAsia="Calibri" w:hAnsi="Calibri" w:cs="Calibri"/>
                <w:color w:val="FF0000"/>
                <w:spacing w:val="1"/>
                <w:sz w:val="22"/>
                <w:szCs w:val="22"/>
              </w:rPr>
              <w:t>m</w:t>
            </w:r>
            <w:r w:rsidRPr="000D5B2E">
              <w:rPr>
                <w:rFonts w:ascii="Calibri" w:eastAsia="Calibri" w:hAnsi="Calibri" w:cs="Calibri"/>
                <w:color w:val="FF0000"/>
                <w:spacing w:val="-3"/>
                <w:sz w:val="22"/>
                <w:szCs w:val="22"/>
              </w:rPr>
              <w:t>b</w:t>
            </w:r>
            <w:r w:rsidRPr="000D5B2E">
              <w:rPr>
                <w:rFonts w:ascii="Calibri" w:eastAsia="Calibri" w:hAnsi="Calibri" w:cs="Calibri"/>
                <w:color w:val="FF0000"/>
                <w:sz w:val="22"/>
                <w:szCs w:val="22"/>
              </w:rPr>
              <w:t>ers The</w:t>
            </w:r>
            <w:r w:rsidRPr="000D5B2E">
              <w:rPr>
                <w:rFonts w:ascii="Calibri" w:eastAsia="Calibri" w:hAnsi="Calibri" w:cs="Calibri"/>
                <w:color w:val="FF0000"/>
                <w:spacing w:val="1"/>
                <w:sz w:val="22"/>
                <w:szCs w:val="22"/>
              </w:rPr>
              <w:t xml:space="preserve"> </w:t>
            </w:r>
            <w:r w:rsidRPr="000D5B2E">
              <w:rPr>
                <w:rFonts w:ascii="Calibri" w:eastAsia="Calibri" w:hAnsi="Calibri" w:cs="Calibri"/>
                <w:color w:val="FF0000"/>
                <w:spacing w:val="-1"/>
                <w:sz w:val="22"/>
                <w:szCs w:val="22"/>
              </w:rPr>
              <w:t>v</w:t>
            </w:r>
            <w:r w:rsidRPr="000D5B2E">
              <w:rPr>
                <w:rFonts w:ascii="Calibri" w:eastAsia="Calibri" w:hAnsi="Calibri" w:cs="Calibri"/>
                <w:color w:val="FF0000"/>
                <w:sz w:val="22"/>
                <w:szCs w:val="22"/>
              </w:rPr>
              <w:t xml:space="preserve">erb </w:t>
            </w:r>
            <w:proofErr w:type="spellStart"/>
            <w:r w:rsidRPr="000D5B2E">
              <w:rPr>
                <w:rFonts w:ascii="Calibri" w:eastAsia="Calibri" w:hAnsi="Calibri" w:cs="Calibri"/>
                <w:color w:val="FF0000"/>
                <w:sz w:val="22"/>
                <w:szCs w:val="22"/>
              </w:rPr>
              <w:t>s</w:t>
            </w:r>
            <w:r w:rsidRPr="000D5B2E">
              <w:rPr>
                <w:rFonts w:ascii="Calibri" w:eastAsia="Calibri" w:hAnsi="Calibri" w:cs="Calibri"/>
                <w:color w:val="FF0000"/>
                <w:spacing w:val="-2"/>
                <w:sz w:val="22"/>
                <w:szCs w:val="22"/>
              </w:rPr>
              <w:t>e</w:t>
            </w:r>
            <w:r w:rsidRPr="000D5B2E">
              <w:rPr>
                <w:rFonts w:ascii="Calibri" w:eastAsia="Calibri" w:hAnsi="Calibri" w:cs="Calibri"/>
                <w:color w:val="FF0000"/>
                <w:sz w:val="22"/>
                <w:szCs w:val="22"/>
              </w:rPr>
              <w:t>r</w:t>
            </w:r>
            <w:proofErr w:type="spellEnd"/>
            <w:r w:rsidRPr="000D5B2E">
              <w:rPr>
                <w:rFonts w:ascii="Calibri" w:eastAsia="Calibri" w:hAnsi="Calibri" w:cs="Calibri"/>
                <w:color w:val="FF0000"/>
                <w:sz w:val="22"/>
                <w:szCs w:val="22"/>
              </w:rPr>
              <w:t xml:space="preserve"> C</w:t>
            </w:r>
            <w:r w:rsidRPr="000D5B2E">
              <w:rPr>
                <w:rFonts w:ascii="Calibri" w:eastAsia="Calibri" w:hAnsi="Calibri" w:cs="Calibri"/>
                <w:color w:val="FF0000"/>
                <w:spacing w:val="-1"/>
                <w:sz w:val="22"/>
                <w:szCs w:val="22"/>
              </w:rPr>
              <w:t>h</w:t>
            </w:r>
            <w:r w:rsidRPr="000D5B2E">
              <w:rPr>
                <w:rFonts w:ascii="Calibri" w:eastAsia="Calibri" w:hAnsi="Calibri" w:cs="Calibri"/>
                <w:color w:val="FF0000"/>
                <w:sz w:val="22"/>
                <w:szCs w:val="22"/>
              </w:rPr>
              <w:t>rist</w:t>
            </w:r>
            <w:r w:rsidRPr="000D5B2E">
              <w:rPr>
                <w:rFonts w:ascii="Calibri" w:eastAsia="Calibri" w:hAnsi="Calibri" w:cs="Calibri"/>
                <w:color w:val="FF0000"/>
                <w:spacing w:val="1"/>
                <w:sz w:val="22"/>
                <w:szCs w:val="22"/>
              </w:rPr>
              <w:t>m</w:t>
            </w:r>
            <w:r w:rsidRPr="000D5B2E">
              <w:rPr>
                <w:rFonts w:ascii="Calibri" w:eastAsia="Calibri" w:hAnsi="Calibri" w:cs="Calibri"/>
                <w:color w:val="FF0000"/>
                <w:sz w:val="22"/>
                <w:szCs w:val="22"/>
              </w:rPr>
              <w:t>as</w:t>
            </w:r>
            <w:r w:rsidRPr="000D5B2E">
              <w:rPr>
                <w:rFonts w:ascii="Calibri" w:eastAsia="Calibri" w:hAnsi="Calibri" w:cs="Calibri"/>
                <w:color w:val="FF0000"/>
                <w:spacing w:val="-2"/>
                <w:sz w:val="22"/>
                <w:szCs w:val="22"/>
              </w:rPr>
              <w:t xml:space="preserve"> </w:t>
            </w:r>
            <w:r w:rsidRPr="000D5B2E">
              <w:rPr>
                <w:rFonts w:ascii="Calibri" w:eastAsia="Calibri" w:hAnsi="Calibri" w:cs="Calibri"/>
                <w:color w:val="FF0000"/>
                <w:spacing w:val="1"/>
                <w:sz w:val="22"/>
                <w:szCs w:val="22"/>
              </w:rPr>
              <w:t>t</w:t>
            </w:r>
            <w:r w:rsidRPr="000D5B2E">
              <w:rPr>
                <w:rFonts w:ascii="Calibri" w:eastAsia="Calibri" w:hAnsi="Calibri" w:cs="Calibri"/>
                <w:color w:val="FF0000"/>
                <w:sz w:val="22"/>
                <w:szCs w:val="22"/>
              </w:rPr>
              <w:t>ra</w:t>
            </w:r>
            <w:r w:rsidRPr="000D5B2E">
              <w:rPr>
                <w:rFonts w:ascii="Calibri" w:eastAsia="Calibri" w:hAnsi="Calibri" w:cs="Calibri"/>
                <w:color w:val="FF0000"/>
                <w:spacing w:val="-1"/>
                <w:sz w:val="22"/>
                <w:szCs w:val="22"/>
              </w:rPr>
              <w:t>d</w:t>
            </w:r>
            <w:r w:rsidRPr="000D5B2E">
              <w:rPr>
                <w:rFonts w:ascii="Calibri" w:eastAsia="Calibri" w:hAnsi="Calibri" w:cs="Calibri"/>
                <w:color w:val="FF0000"/>
                <w:sz w:val="22"/>
                <w:szCs w:val="22"/>
              </w:rPr>
              <w:t>it</w:t>
            </w:r>
            <w:r w:rsidRPr="000D5B2E">
              <w:rPr>
                <w:rFonts w:ascii="Calibri" w:eastAsia="Calibri" w:hAnsi="Calibri" w:cs="Calibri"/>
                <w:color w:val="FF0000"/>
                <w:spacing w:val="-2"/>
                <w:sz w:val="22"/>
                <w:szCs w:val="22"/>
              </w:rPr>
              <w:t>i</w:t>
            </w:r>
            <w:r w:rsidRPr="000D5B2E">
              <w:rPr>
                <w:rFonts w:ascii="Calibri" w:eastAsia="Calibri" w:hAnsi="Calibri" w:cs="Calibri"/>
                <w:color w:val="FF0000"/>
                <w:spacing w:val="1"/>
                <w:sz w:val="22"/>
                <w:szCs w:val="22"/>
              </w:rPr>
              <w:t>o</w:t>
            </w:r>
            <w:r w:rsidRPr="000D5B2E">
              <w:rPr>
                <w:rFonts w:ascii="Calibri" w:eastAsia="Calibri" w:hAnsi="Calibri" w:cs="Calibri"/>
                <w:color w:val="FF0000"/>
                <w:spacing w:val="-1"/>
                <w:sz w:val="22"/>
                <w:szCs w:val="22"/>
              </w:rPr>
              <w:t>n</w:t>
            </w:r>
            <w:r w:rsidRPr="000D5B2E">
              <w:rPr>
                <w:rFonts w:ascii="Calibri" w:eastAsia="Calibri" w:hAnsi="Calibri" w:cs="Calibri"/>
                <w:color w:val="FF0000"/>
                <w:sz w:val="22"/>
                <w:szCs w:val="22"/>
              </w:rPr>
              <w:t>s</w:t>
            </w:r>
          </w:p>
          <w:p w14:paraId="2F9E3928" w14:textId="77777777" w:rsidR="00355BAA" w:rsidRDefault="00355BAA" w:rsidP="00355BAA">
            <w:pPr>
              <w:spacing w:before="11" w:line="260" w:lineRule="exact"/>
              <w:rPr>
                <w:sz w:val="26"/>
                <w:szCs w:val="26"/>
              </w:rPr>
            </w:pPr>
          </w:p>
          <w:p w14:paraId="6403710C" w14:textId="77777777" w:rsidR="00355BAA" w:rsidRDefault="00355BAA" w:rsidP="00355BAA">
            <w:pPr>
              <w:ind w:left="105"/>
              <w:rPr>
                <w:rFonts w:ascii="Calibri" w:eastAsia="Calibri" w:hAnsi="Calibri" w:cs="Calibri"/>
                <w:sz w:val="22"/>
                <w:szCs w:val="22"/>
              </w:rPr>
            </w:pPr>
            <w:r>
              <w:rPr>
                <w:rFonts w:ascii="Calibri" w:eastAsia="Calibri" w:hAnsi="Calibri" w:cs="Calibri"/>
                <w:b/>
                <w:sz w:val="22"/>
                <w:szCs w:val="22"/>
              </w:rPr>
              <w:t>RE</w:t>
            </w:r>
          </w:p>
          <w:p w14:paraId="7314B811" w14:textId="77777777" w:rsidR="00355BAA" w:rsidRDefault="00355BAA" w:rsidP="00355BAA">
            <w:pPr>
              <w:ind w:left="105"/>
              <w:rPr>
                <w:rFonts w:ascii="Calibri" w:eastAsia="Calibri" w:hAnsi="Calibri" w:cs="Calibri"/>
                <w:sz w:val="22"/>
                <w:szCs w:val="22"/>
              </w:rPr>
            </w:pPr>
            <w:r w:rsidRPr="004838D7">
              <w:rPr>
                <w:rFonts w:ascii="Calibri" w:eastAsia="Calibri" w:hAnsi="Calibri" w:cs="Calibri"/>
                <w:color w:val="002060"/>
                <w:sz w:val="22"/>
                <w:szCs w:val="22"/>
              </w:rPr>
              <w:t>Pilgrimage.  Why are some journeys special?</w:t>
            </w:r>
          </w:p>
        </w:tc>
        <w:tc>
          <w:tcPr>
            <w:tcW w:w="1621" w:type="dxa"/>
            <w:tcBorders>
              <w:top w:val="single" w:sz="5" w:space="0" w:color="000000"/>
              <w:left w:val="single" w:sz="5" w:space="0" w:color="000000"/>
              <w:bottom w:val="single" w:sz="5" w:space="0" w:color="000000"/>
              <w:right w:val="single" w:sz="5" w:space="0" w:color="000000"/>
            </w:tcBorders>
          </w:tcPr>
          <w:p w14:paraId="7CE654CA" w14:textId="77777777" w:rsidR="00355BAA" w:rsidRPr="004176A9" w:rsidRDefault="00355BAA" w:rsidP="00355BAA">
            <w:pPr>
              <w:spacing w:before="3"/>
              <w:ind w:left="105" w:right="83"/>
              <w:rPr>
                <w:rFonts w:ascii="Calibri" w:eastAsia="Calibri" w:hAnsi="Calibri" w:cs="Calibri"/>
                <w:color w:val="1F497D" w:themeColor="text2"/>
                <w:sz w:val="22"/>
                <w:szCs w:val="22"/>
              </w:rPr>
            </w:pPr>
            <w:r w:rsidRPr="004176A9">
              <w:rPr>
                <w:rFonts w:ascii="Calibri" w:eastAsia="Calibri" w:hAnsi="Calibri" w:cs="Calibri"/>
                <w:color w:val="1F497D" w:themeColor="text2"/>
                <w:spacing w:val="1"/>
                <w:sz w:val="22"/>
                <w:szCs w:val="22"/>
              </w:rPr>
              <w:t>D</w:t>
            </w:r>
            <w:r w:rsidRPr="004176A9">
              <w:rPr>
                <w:rFonts w:ascii="Calibri" w:eastAsia="Calibri" w:hAnsi="Calibri" w:cs="Calibri"/>
                <w:color w:val="1F497D" w:themeColor="text2"/>
                <w:spacing w:val="-2"/>
                <w:sz w:val="22"/>
                <w:szCs w:val="22"/>
              </w:rPr>
              <w:t>e</w:t>
            </w:r>
            <w:r w:rsidRPr="004176A9">
              <w:rPr>
                <w:rFonts w:ascii="Calibri" w:eastAsia="Calibri" w:hAnsi="Calibri" w:cs="Calibri"/>
                <w:color w:val="1F497D" w:themeColor="text2"/>
                <w:spacing w:val="1"/>
                <w:sz w:val="22"/>
                <w:szCs w:val="22"/>
              </w:rPr>
              <w:t>v</w:t>
            </w:r>
            <w:r w:rsidRPr="004176A9">
              <w:rPr>
                <w:rFonts w:ascii="Calibri" w:eastAsia="Calibri" w:hAnsi="Calibri" w:cs="Calibri"/>
                <w:color w:val="1F497D" w:themeColor="text2"/>
                <w:sz w:val="22"/>
                <w:szCs w:val="22"/>
              </w:rPr>
              <w:t>e</w:t>
            </w:r>
            <w:r w:rsidRPr="004176A9">
              <w:rPr>
                <w:rFonts w:ascii="Calibri" w:eastAsia="Calibri" w:hAnsi="Calibri" w:cs="Calibri"/>
                <w:color w:val="1F497D" w:themeColor="text2"/>
                <w:spacing w:val="-2"/>
                <w:sz w:val="22"/>
                <w:szCs w:val="22"/>
              </w:rPr>
              <w:t>l</w:t>
            </w:r>
            <w:r w:rsidRPr="004176A9">
              <w:rPr>
                <w:rFonts w:ascii="Calibri" w:eastAsia="Calibri" w:hAnsi="Calibri" w:cs="Calibri"/>
                <w:color w:val="1F497D" w:themeColor="text2"/>
                <w:spacing w:val="1"/>
                <w:sz w:val="22"/>
                <w:szCs w:val="22"/>
              </w:rPr>
              <w:t>o</w:t>
            </w:r>
            <w:r w:rsidRPr="004176A9">
              <w:rPr>
                <w:rFonts w:ascii="Calibri" w:eastAsia="Calibri" w:hAnsi="Calibri" w:cs="Calibri"/>
                <w:color w:val="1F497D" w:themeColor="text2"/>
                <w:spacing w:val="-1"/>
                <w:sz w:val="22"/>
                <w:szCs w:val="22"/>
              </w:rPr>
              <w:t>p</w:t>
            </w:r>
            <w:r w:rsidRPr="004176A9">
              <w:rPr>
                <w:rFonts w:ascii="Calibri" w:eastAsia="Calibri" w:hAnsi="Calibri" w:cs="Calibri"/>
                <w:color w:val="1F497D" w:themeColor="text2"/>
                <w:sz w:val="22"/>
                <w:szCs w:val="22"/>
              </w:rPr>
              <w:t>i</w:t>
            </w:r>
            <w:r w:rsidRPr="004176A9">
              <w:rPr>
                <w:rFonts w:ascii="Calibri" w:eastAsia="Calibri" w:hAnsi="Calibri" w:cs="Calibri"/>
                <w:color w:val="1F497D" w:themeColor="text2"/>
                <w:spacing w:val="-1"/>
                <w:sz w:val="22"/>
                <w:szCs w:val="22"/>
              </w:rPr>
              <w:t>n</w:t>
            </w:r>
            <w:r w:rsidRPr="004176A9">
              <w:rPr>
                <w:rFonts w:ascii="Calibri" w:eastAsia="Calibri" w:hAnsi="Calibri" w:cs="Calibri"/>
                <w:color w:val="1F497D" w:themeColor="text2"/>
                <w:sz w:val="22"/>
                <w:szCs w:val="22"/>
              </w:rPr>
              <w:t>g</w:t>
            </w:r>
            <w:r w:rsidRPr="004176A9">
              <w:rPr>
                <w:rFonts w:ascii="Calibri" w:eastAsia="Calibri" w:hAnsi="Calibri" w:cs="Calibri"/>
                <w:color w:val="1F497D" w:themeColor="text2"/>
                <w:spacing w:val="-1"/>
                <w:sz w:val="22"/>
                <w:szCs w:val="22"/>
              </w:rPr>
              <w:t xml:space="preserve"> </w:t>
            </w:r>
            <w:r w:rsidRPr="004176A9">
              <w:rPr>
                <w:rFonts w:ascii="Calibri" w:eastAsia="Calibri" w:hAnsi="Calibri" w:cs="Calibri"/>
                <w:color w:val="1F497D" w:themeColor="text2"/>
                <w:sz w:val="22"/>
                <w:szCs w:val="22"/>
              </w:rPr>
              <w:t>s</w:t>
            </w:r>
            <w:r w:rsidRPr="004176A9">
              <w:rPr>
                <w:rFonts w:ascii="Calibri" w:eastAsia="Calibri" w:hAnsi="Calibri" w:cs="Calibri"/>
                <w:color w:val="1F497D" w:themeColor="text2"/>
                <w:spacing w:val="1"/>
                <w:sz w:val="22"/>
                <w:szCs w:val="22"/>
              </w:rPr>
              <w:t>e</w:t>
            </w:r>
            <w:r w:rsidRPr="004176A9">
              <w:rPr>
                <w:rFonts w:ascii="Calibri" w:eastAsia="Calibri" w:hAnsi="Calibri" w:cs="Calibri"/>
                <w:color w:val="1F497D" w:themeColor="text2"/>
                <w:sz w:val="22"/>
                <w:szCs w:val="22"/>
              </w:rPr>
              <w:t>lf thro</w:t>
            </w:r>
            <w:r w:rsidRPr="004176A9">
              <w:rPr>
                <w:rFonts w:ascii="Calibri" w:eastAsia="Calibri" w:hAnsi="Calibri" w:cs="Calibri"/>
                <w:color w:val="1F497D" w:themeColor="text2"/>
                <w:spacing w:val="-1"/>
                <w:sz w:val="22"/>
                <w:szCs w:val="22"/>
              </w:rPr>
              <w:t>ug</w:t>
            </w:r>
            <w:r w:rsidRPr="004176A9">
              <w:rPr>
                <w:rFonts w:ascii="Calibri" w:eastAsia="Calibri" w:hAnsi="Calibri" w:cs="Calibri"/>
                <w:color w:val="1F497D" w:themeColor="text2"/>
                <w:sz w:val="22"/>
                <w:szCs w:val="22"/>
              </w:rPr>
              <w:t>h</w:t>
            </w:r>
            <w:r w:rsidRPr="004176A9">
              <w:rPr>
                <w:rFonts w:ascii="Calibri" w:eastAsia="Calibri" w:hAnsi="Calibri" w:cs="Calibri"/>
                <w:color w:val="1F497D" w:themeColor="text2"/>
                <w:spacing w:val="-1"/>
                <w:sz w:val="22"/>
                <w:szCs w:val="22"/>
              </w:rPr>
              <w:t xml:space="preserve"> </w:t>
            </w:r>
            <w:r w:rsidRPr="004176A9">
              <w:rPr>
                <w:rFonts w:ascii="Calibri" w:eastAsia="Calibri" w:hAnsi="Calibri" w:cs="Calibri"/>
                <w:color w:val="1F497D" w:themeColor="text2"/>
                <w:sz w:val="22"/>
                <w:szCs w:val="22"/>
              </w:rPr>
              <w:t>life e</w:t>
            </w:r>
            <w:r w:rsidRPr="004176A9">
              <w:rPr>
                <w:rFonts w:ascii="Calibri" w:eastAsia="Calibri" w:hAnsi="Calibri" w:cs="Calibri"/>
                <w:color w:val="1F497D" w:themeColor="text2"/>
                <w:spacing w:val="1"/>
                <w:sz w:val="22"/>
                <w:szCs w:val="22"/>
              </w:rPr>
              <w:t>x</w:t>
            </w:r>
            <w:r w:rsidRPr="004176A9">
              <w:rPr>
                <w:rFonts w:ascii="Calibri" w:eastAsia="Calibri" w:hAnsi="Calibri" w:cs="Calibri"/>
                <w:color w:val="1F497D" w:themeColor="text2"/>
                <w:spacing w:val="-1"/>
                <w:sz w:val="22"/>
                <w:szCs w:val="22"/>
              </w:rPr>
              <w:t>p</w:t>
            </w:r>
            <w:r w:rsidRPr="004176A9">
              <w:rPr>
                <w:rFonts w:ascii="Calibri" w:eastAsia="Calibri" w:hAnsi="Calibri" w:cs="Calibri"/>
                <w:color w:val="1F497D" w:themeColor="text2"/>
                <w:sz w:val="22"/>
                <w:szCs w:val="22"/>
              </w:rPr>
              <w:t>erien</w:t>
            </w:r>
            <w:r w:rsidRPr="004176A9">
              <w:rPr>
                <w:rFonts w:ascii="Calibri" w:eastAsia="Calibri" w:hAnsi="Calibri" w:cs="Calibri"/>
                <w:color w:val="1F497D" w:themeColor="text2"/>
                <w:spacing w:val="-2"/>
                <w:sz w:val="22"/>
                <w:szCs w:val="22"/>
              </w:rPr>
              <w:t>c</w:t>
            </w:r>
            <w:r w:rsidRPr="004176A9">
              <w:rPr>
                <w:rFonts w:ascii="Calibri" w:eastAsia="Calibri" w:hAnsi="Calibri" w:cs="Calibri"/>
                <w:color w:val="1F497D" w:themeColor="text2"/>
                <w:sz w:val="22"/>
                <w:szCs w:val="22"/>
              </w:rPr>
              <w:t xml:space="preserve">es </w:t>
            </w:r>
            <w:r w:rsidRPr="004176A9">
              <w:rPr>
                <w:rFonts w:ascii="Calibri" w:eastAsia="Calibri" w:hAnsi="Calibri" w:cs="Calibri"/>
                <w:color w:val="1F497D" w:themeColor="text2"/>
                <w:spacing w:val="1"/>
                <w:sz w:val="22"/>
                <w:szCs w:val="22"/>
              </w:rPr>
              <w:t>P</w:t>
            </w:r>
            <w:r w:rsidRPr="004176A9">
              <w:rPr>
                <w:rFonts w:ascii="Calibri" w:eastAsia="Calibri" w:hAnsi="Calibri" w:cs="Calibri"/>
                <w:color w:val="1F497D" w:themeColor="text2"/>
                <w:sz w:val="22"/>
                <w:szCs w:val="22"/>
              </w:rPr>
              <w:t>er</w:t>
            </w:r>
            <w:r w:rsidRPr="004176A9">
              <w:rPr>
                <w:rFonts w:ascii="Calibri" w:eastAsia="Calibri" w:hAnsi="Calibri" w:cs="Calibri"/>
                <w:color w:val="1F497D" w:themeColor="text2"/>
                <w:spacing w:val="-2"/>
                <w:sz w:val="22"/>
                <w:szCs w:val="22"/>
              </w:rPr>
              <w:t>s</w:t>
            </w:r>
            <w:r w:rsidRPr="004176A9">
              <w:rPr>
                <w:rFonts w:ascii="Calibri" w:eastAsia="Calibri" w:hAnsi="Calibri" w:cs="Calibri"/>
                <w:color w:val="1F497D" w:themeColor="text2"/>
                <w:spacing w:val="1"/>
                <w:sz w:val="22"/>
                <w:szCs w:val="22"/>
              </w:rPr>
              <w:t>o</w:t>
            </w:r>
            <w:r w:rsidRPr="004176A9">
              <w:rPr>
                <w:rFonts w:ascii="Calibri" w:eastAsia="Calibri" w:hAnsi="Calibri" w:cs="Calibri"/>
                <w:color w:val="1F497D" w:themeColor="text2"/>
                <w:spacing w:val="-1"/>
                <w:sz w:val="22"/>
                <w:szCs w:val="22"/>
              </w:rPr>
              <w:t>n</w:t>
            </w:r>
            <w:r w:rsidRPr="004176A9">
              <w:rPr>
                <w:rFonts w:ascii="Calibri" w:eastAsia="Calibri" w:hAnsi="Calibri" w:cs="Calibri"/>
                <w:color w:val="1F497D" w:themeColor="text2"/>
                <w:sz w:val="22"/>
                <w:szCs w:val="22"/>
              </w:rPr>
              <w:t>al S</w:t>
            </w:r>
            <w:r w:rsidRPr="004176A9">
              <w:rPr>
                <w:rFonts w:ascii="Calibri" w:eastAsia="Calibri" w:hAnsi="Calibri" w:cs="Calibri"/>
                <w:color w:val="1F497D" w:themeColor="text2"/>
                <w:spacing w:val="-1"/>
                <w:sz w:val="22"/>
                <w:szCs w:val="22"/>
              </w:rPr>
              <w:t>a</w:t>
            </w:r>
            <w:r w:rsidRPr="004176A9">
              <w:rPr>
                <w:rFonts w:ascii="Calibri" w:eastAsia="Calibri" w:hAnsi="Calibri" w:cs="Calibri"/>
                <w:color w:val="1F497D" w:themeColor="text2"/>
                <w:sz w:val="22"/>
                <w:szCs w:val="22"/>
              </w:rPr>
              <w:t>f</w:t>
            </w:r>
            <w:r w:rsidRPr="004176A9">
              <w:rPr>
                <w:rFonts w:ascii="Calibri" w:eastAsia="Calibri" w:hAnsi="Calibri" w:cs="Calibri"/>
                <w:color w:val="1F497D" w:themeColor="text2"/>
                <w:spacing w:val="-2"/>
                <w:sz w:val="22"/>
                <w:szCs w:val="22"/>
              </w:rPr>
              <w:t>e</w:t>
            </w:r>
            <w:r w:rsidRPr="004176A9">
              <w:rPr>
                <w:rFonts w:ascii="Calibri" w:eastAsia="Calibri" w:hAnsi="Calibri" w:cs="Calibri"/>
                <w:color w:val="1F497D" w:themeColor="text2"/>
                <w:sz w:val="22"/>
                <w:szCs w:val="22"/>
              </w:rPr>
              <w:t>ty (</w:t>
            </w:r>
            <w:r w:rsidRPr="004176A9">
              <w:rPr>
                <w:rFonts w:ascii="Calibri" w:eastAsia="Calibri" w:hAnsi="Calibri" w:cs="Calibri"/>
                <w:color w:val="1F497D" w:themeColor="text2"/>
                <w:spacing w:val="1"/>
                <w:sz w:val="22"/>
                <w:szCs w:val="22"/>
              </w:rPr>
              <w:t>v</w:t>
            </w:r>
            <w:r w:rsidRPr="004176A9">
              <w:rPr>
                <w:rFonts w:ascii="Calibri" w:eastAsia="Calibri" w:hAnsi="Calibri" w:cs="Calibri"/>
                <w:color w:val="1F497D" w:themeColor="text2"/>
                <w:sz w:val="22"/>
                <w:szCs w:val="22"/>
              </w:rPr>
              <w:t>isit</w:t>
            </w:r>
            <w:r w:rsidRPr="004176A9">
              <w:rPr>
                <w:rFonts w:ascii="Calibri" w:eastAsia="Calibri" w:hAnsi="Calibri" w:cs="Calibri"/>
                <w:color w:val="1F497D" w:themeColor="text2"/>
                <w:spacing w:val="1"/>
                <w:sz w:val="22"/>
                <w:szCs w:val="22"/>
              </w:rPr>
              <w:t xml:space="preserve"> </w:t>
            </w:r>
            <w:r w:rsidRPr="004176A9">
              <w:rPr>
                <w:rFonts w:ascii="Calibri" w:eastAsia="Calibri" w:hAnsi="Calibri" w:cs="Calibri"/>
                <w:color w:val="1F497D" w:themeColor="text2"/>
                <w:sz w:val="22"/>
                <w:szCs w:val="22"/>
              </w:rPr>
              <w:t>f</w:t>
            </w:r>
            <w:r w:rsidRPr="004176A9">
              <w:rPr>
                <w:rFonts w:ascii="Calibri" w:eastAsia="Calibri" w:hAnsi="Calibri" w:cs="Calibri"/>
                <w:color w:val="1F497D" w:themeColor="text2"/>
                <w:spacing w:val="-3"/>
                <w:sz w:val="22"/>
                <w:szCs w:val="22"/>
              </w:rPr>
              <w:t>r</w:t>
            </w:r>
            <w:r w:rsidRPr="004176A9">
              <w:rPr>
                <w:rFonts w:ascii="Calibri" w:eastAsia="Calibri" w:hAnsi="Calibri" w:cs="Calibri"/>
                <w:color w:val="1F497D" w:themeColor="text2"/>
                <w:spacing w:val="-1"/>
                <w:sz w:val="22"/>
                <w:szCs w:val="22"/>
              </w:rPr>
              <w:t>o</w:t>
            </w:r>
            <w:r w:rsidRPr="004176A9">
              <w:rPr>
                <w:rFonts w:ascii="Calibri" w:eastAsia="Calibri" w:hAnsi="Calibri" w:cs="Calibri"/>
                <w:color w:val="1F497D" w:themeColor="text2"/>
                <w:sz w:val="22"/>
                <w:szCs w:val="22"/>
              </w:rPr>
              <w:t>m</w:t>
            </w:r>
            <w:r w:rsidRPr="004176A9">
              <w:rPr>
                <w:rFonts w:ascii="Calibri" w:eastAsia="Calibri" w:hAnsi="Calibri" w:cs="Calibri"/>
                <w:color w:val="1F497D" w:themeColor="text2"/>
                <w:spacing w:val="-1"/>
                <w:sz w:val="22"/>
                <w:szCs w:val="22"/>
              </w:rPr>
              <w:t xml:space="preserve"> </w:t>
            </w:r>
            <w:r w:rsidRPr="004176A9">
              <w:rPr>
                <w:rFonts w:ascii="Calibri" w:eastAsia="Calibri" w:hAnsi="Calibri" w:cs="Calibri"/>
                <w:color w:val="1F497D" w:themeColor="text2"/>
                <w:sz w:val="22"/>
                <w:szCs w:val="22"/>
              </w:rPr>
              <w:t>D S</w:t>
            </w:r>
            <w:r w:rsidRPr="004176A9">
              <w:rPr>
                <w:rFonts w:ascii="Calibri" w:eastAsia="Calibri" w:hAnsi="Calibri" w:cs="Calibri"/>
                <w:color w:val="1F497D" w:themeColor="text2"/>
                <w:spacing w:val="-1"/>
                <w:sz w:val="22"/>
                <w:szCs w:val="22"/>
              </w:rPr>
              <w:t>id</w:t>
            </w:r>
            <w:r w:rsidRPr="004176A9">
              <w:rPr>
                <w:rFonts w:ascii="Calibri" w:eastAsia="Calibri" w:hAnsi="Calibri" w:cs="Calibri"/>
                <w:color w:val="1F497D" w:themeColor="text2"/>
                <w:sz w:val="22"/>
                <w:szCs w:val="22"/>
              </w:rPr>
              <w:t>e)</w:t>
            </w:r>
          </w:p>
          <w:p w14:paraId="2B4FC9E3" w14:textId="77777777" w:rsidR="00355BAA" w:rsidRPr="004176A9" w:rsidRDefault="00355BAA" w:rsidP="00355BAA">
            <w:pPr>
              <w:spacing w:line="260" w:lineRule="exact"/>
              <w:ind w:left="105"/>
              <w:rPr>
                <w:rFonts w:ascii="Calibri" w:eastAsia="Calibri" w:hAnsi="Calibri" w:cs="Calibri"/>
                <w:color w:val="1F497D" w:themeColor="text2"/>
                <w:sz w:val="22"/>
                <w:szCs w:val="22"/>
              </w:rPr>
            </w:pPr>
            <w:r w:rsidRPr="004176A9">
              <w:rPr>
                <w:rFonts w:ascii="Calibri" w:eastAsia="Calibri" w:hAnsi="Calibri" w:cs="Calibri"/>
                <w:color w:val="1F497D" w:themeColor="text2"/>
                <w:position w:val="1"/>
                <w:sz w:val="22"/>
                <w:szCs w:val="22"/>
              </w:rPr>
              <w:t>A</w:t>
            </w:r>
            <w:r w:rsidRPr="004176A9">
              <w:rPr>
                <w:rFonts w:ascii="Calibri" w:eastAsia="Calibri" w:hAnsi="Calibri" w:cs="Calibri"/>
                <w:color w:val="1F497D" w:themeColor="text2"/>
                <w:spacing w:val="-1"/>
                <w:position w:val="1"/>
                <w:sz w:val="22"/>
                <w:szCs w:val="22"/>
              </w:rPr>
              <w:t>n</w:t>
            </w:r>
            <w:r w:rsidRPr="004176A9">
              <w:rPr>
                <w:rFonts w:ascii="Calibri" w:eastAsia="Calibri" w:hAnsi="Calibri" w:cs="Calibri"/>
                <w:color w:val="1F497D" w:themeColor="text2"/>
                <w:position w:val="1"/>
                <w:sz w:val="22"/>
                <w:szCs w:val="22"/>
              </w:rPr>
              <w:t>ti- B</w:t>
            </w:r>
            <w:r w:rsidRPr="004176A9">
              <w:rPr>
                <w:rFonts w:ascii="Calibri" w:eastAsia="Calibri" w:hAnsi="Calibri" w:cs="Calibri"/>
                <w:color w:val="1F497D" w:themeColor="text2"/>
                <w:spacing w:val="-1"/>
                <w:position w:val="1"/>
                <w:sz w:val="22"/>
                <w:szCs w:val="22"/>
              </w:rPr>
              <w:t>u</w:t>
            </w:r>
            <w:r w:rsidRPr="004176A9">
              <w:rPr>
                <w:rFonts w:ascii="Calibri" w:eastAsia="Calibri" w:hAnsi="Calibri" w:cs="Calibri"/>
                <w:color w:val="1F497D" w:themeColor="text2"/>
                <w:position w:val="1"/>
                <w:sz w:val="22"/>
                <w:szCs w:val="22"/>
              </w:rPr>
              <w:t>ll</w:t>
            </w:r>
            <w:r w:rsidRPr="004176A9">
              <w:rPr>
                <w:rFonts w:ascii="Calibri" w:eastAsia="Calibri" w:hAnsi="Calibri" w:cs="Calibri"/>
                <w:color w:val="1F497D" w:themeColor="text2"/>
                <w:spacing w:val="1"/>
                <w:position w:val="1"/>
                <w:sz w:val="22"/>
                <w:szCs w:val="22"/>
              </w:rPr>
              <w:t>y</w:t>
            </w:r>
            <w:r w:rsidRPr="004176A9">
              <w:rPr>
                <w:rFonts w:ascii="Calibri" w:eastAsia="Calibri" w:hAnsi="Calibri" w:cs="Calibri"/>
                <w:color w:val="1F497D" w:themeColor="text2"/>
                <w:position w:val="1"/>
                <w:sz w:val="22"/>
                <w:szCs w:val="22"/>
              </w:rPr>
              <w:t>i</w:t>
            </w:r>
            <w:r w:rsidRPr="004176A9">
              <w:rPr>
                <w:rFonts w:ascii="Calibri" w:eastAsia="Calibri" w:hAnsi="Calibri" w:cs="Calibri"/>
                <w:color w:val="1F497D" w:themeColor="text2"/>
                <w:spacing w:val="-1"/>
                <w:position w:val="1"/>
                <w:sz w:val="22"/>
                <w:szCs w:val="22"/>
              </w:rPr>
              <w:t>n</w:t>
            </w:r>
            <w:r w:rsidRPr="004176A9">
              <w:rPr>
                <w:rFonts w:ascii="Calibri" w:eastAsia="Calibri" w:hAnsi="Calibri" w:cs="Calibri"/>
                <w:color w:val="1F497D" w:themeColor="text2"/>
                <w:position w:val="1"/>
                <w:sz w:val="22"/>
                <w:szCs w:val="22"/>
              </w:rPr>
              <w:t>g</w:t>
            </w:r>
          </w:p>
          <w:p w14:paraId="2F00D0B9" w14:textId="77777777" w:rsidR="00355BAA" w:rsidRDefault="00355BAA" w:rsidP="00355BAA">
            <w:pPr>
              <w:spacing w:before="2"/>
              <w:ind w:left="105" w:right="234"/>
              <w:rPr>
                <w:rFonts w:ascii="Calibri" w:eastAsia="Calibri" w:hAnsi="Calibri" w:cs="Calibri"/>
                <w:sz w:val="22"/>
                <w:szCs w:val="22"/>
              </w:rPr>
            </w:pPr>
            <w:r w:rsidRPr="004176A9">
              <w:rPr>
                <w:rFonts w:ascii="Calibri" w:eastAsia="Calibri" w:hAnsi="Calibri" w:cs="Calibri"/>
                <w:color w:val="1F497D" w:themeColor="text2"/>
                <w:sz w:val="22"/>
                <w:szCs w:val="22"/>
              </w:rPr>
              <w:t>I</w:t>
            </w:r>
            <w:r w:rsidRPr="004176A9">
              <w:rPr>
                <w:rFonts w:ascii="Calibri" w:eastAsia="Calibri" w:hAnsi="Calibri" w:cs="Calibri"/>
                <w:color w:val="1F497D" w:themeColor="text2"/>
                <w:spacing w:val="-1"/>
                <w:sz w:val="22"/>
                <w:szCs w:val="22"/>
              </w:rPr>
              <w:t>n</w:t>
            </w:r>
            <w:r w:rsidRPr="004176A9">
              <w:rPr>
                <w:rFonts w:ascii="Calibri" w:eastAsia="Calibri" w:hAnsi="Calibri" w:cs="Calibri"/>
                <w:color w:val="1F497D" w:themeColor="text2"/>
                <w:sz w:val="22"/>
                <w:szCs w:val="22"/>
              </w:rPr>
              <w:t>cl</w:t>
            </w:r>
            <w:r w:rsidRPr="004176A9">
              <w:rPr>
                <w:rFonts w:ascii="Calibri" w:eastAsia="Calibri" w:hAnsi="Calibri" w:cs="Calibri"/>
                <w:color w:val="1F497D" w:themeColor="text2"/>
                <w:spacing w:val="-1"/>
                <w:sz w:val="22"/>
                <w:szCs w:val="22"/>
              </w:rPr>
              <w:t>ud</w:t>
            </w:r>
            <w:r w:rsidRPr="004176A9">
              <w:rPr>
                <w:rFonts w:ascii="Calibri" w:eastAsia="Calibri" w:hAnsi="Calibri" w:cs="Calibri"/>
                <w:color w:val="1F497D" w:themeColor="text2"/>
                <w:sz w:val="22"/>
                <w:szCs w:val="22"/>
              </w:rPr>
              <w:t>i</w:t>
            </w:r>
            <w:r w:rsidRPr="004176A9">
              <w:rPr>
                <w:rFonts w:ascii="Calibri" w:eastAsia="Calibri" w:hAnsi="Calibri" w:cs="Calibri"/>
                <w:color w:val="1F497D" w:themeColor="text2"/>
                <w:spacing w:val="-1"/>
                <w:sz w:val="22"/>
                <w:szCs w:val="22"/>
              </w:rPr>
              <w:t>n</w:t>
            </w:r>
            <w:r w:rsidRPr="004176A9">
              <w:rPr>
                <w:rFonts w:ascii="Calibri" w:eastAsia="Calibri" w:hAnsi="Calibri" w:cs="Calibri"/>
                <w:color w:val="1F497D" w:themeColor="text2"/>
                <w:sz w:val="22"/>
                <w:szCs w:val="22"/>
              </w:rPr>
              <w:t xml:space="preserve">g </w:t>
            </w:r>
            <w:r w:rsidRPr="004176A9">
              <w:rPr>
                <w:rFonts w:ascii="Calibri" w:eastAsia="Calibri" w:hAnsi="Calibri" w:cs="Calibri"/>
                <w:color w:val="1F497D" w:themeColor="text2"/>
                <w:spacing w:val="-1"/>
                <w:sz w:val="22"/>
                <w:szCs w:val="22"/>
              </w:rPr>
              <w:t>g</w:t>
            </w:r>
            <w:r w:rsidRPr="004176A9">
              <w:rPr>
                <w:rFonts w:ascii="Calibri" w:eastAsia="Calibri" w:hAnsi="Calibri" w:cs="Calibri"/>
                <w:color w:val="1F497D" w:themeColor="text2"/>
                <w:sz w:val="22"/>
                <w:szCs w:val="22"/>
              </w:rPr>
              <w:t>en</w:t>
            </w:r>
            <w:r w:rsidRPr="004176A9">
              <w:rPr>
                <w:rFonts w:ascii="Calibri" w:eastAsia="Calibri" w:hAnsi="Calibri" w:cs="Calibri"/>
                <w:color w:val="1F497D" w:themeColor="text2"/>
                <w:spacing w:val="-1"/>
                <w:sz w:val="22"/>
                <w:szCs w:val="22"/>
              </w:rPr>
              <w:t>d</w:t>
            </w:r>
            <w:r w:rsidRPr="004176A9">
              <w:rPr>
                <w:rFonts w:ascii="Calibri" w:eastAsia="Calibri" w:hAnsi="Calibri" w:cs="Calibri"/>
                <w:color w:val="1F497D" w:themeColor="text2"/>
                <w:sz w:val="22"/>
                <w:szCs w:val="22"/>
              </w:rPr>
              <w:t>er</w:t>
            </w:r>
            <w:r w:rsidRPr="004176A9">
              <w:rPr>
                <w:rFonts w:ascii="Calibri" w:eastAsia="Calibri" w:hAnsi="Calibri" w:cs="Calibri"/>
                <w:color w:val="1F497D" w:themeColor="text2"/>
                <w:spacing w:val="1"/>
                <w:sz w:val="22"/>
                <w:szCs w:val="22"/>
              </w:rPr>
              <w:t xml:space="preserve"> </w:t>
            </w:r>
            <w:r w:rsidRPr="004176A9">
              <w:rPr>
                <w:rFonts w:ascii="Calibri" w:eastAsia="Calibri" w:hAnsi="Calibri" w:cs="Calibri"/>
                <w:color w:val="1F497D" w:themeColor="text2"/>
                <w:spacing w:val="-1"/>
                <w:sz w:val="22"/>
                <w:szCs w:val="22"/>
              </w:rPr>
              <w:t>b</w:t>
            </w:r>
            <w:r w:rsidRPr="004176A9">
              <w:rPr>
                <w:rFonts w:ascii="Calibri" w:eastAsia="Calibri" w:hAnsi="Calibri" w:cs="Calibri"/>
                <w:color w:val="1F497D" w:themeColor="text2"/>
                <w:sz w:val="22"/>
                <w:szCs w:val="22"/>
              </w:rPr>
              <w:t xml:space="preserve">ased </w:t>
            </w:r>
            <w:r w:rsidRPr="004176A9">
              <w:rPr>
                <w:rFonts w:ascii="Calibri" w:eastAsia="Calibri" w:hAnsi="Calibri" w:cs="Calibri"/>
                <w:color w:val="1F497D" w:themeColor="text2"/>
                <w:spacing w:val="1"/>
                <w:sz w:val="22"/>
                <w:szCs w:val="22"/>
              </w:rPr>
              <w:t>v</w:t>
            </w:r>
            <w:r w:rsidRPr="004176A9">
              <w:rPr>
                <w:rFonts w:ascii="Calibri" w:eastAsia="Calibri" w:hAnsi="Calibri" w:cs="Calibri"/>
                <w:color w:val="1F497D" w:themeColor="text2"/>
                <w:sz w:val="22"/>
                <w:szCs w:val="22"/>
              </w:rPr>
              <w:t>i</w:t>
            </w:r>
            <w:r w:rsidRPr="004176A9">
              <w:rPr>
                <w:rFonts w:ascii="Calibri" w:eastAsia="Calibri" w:hAnsi="Calibri" w:cs="Calibri"/>
                <w:color w:val="1F497D" w:themeColor="text2"/>
                <w:spacing w:val="1"/>
                <w:sz w:val="22"/>
                <w:szCs w:val="22"/>
              </w:rPr>
              <w:t>o</w:t>
            </w:r>
            <w:r w:rsidRPr="004176A9">
              <w:rPr>
                <w:rFonts w:ascii="Calibri" w:eastAsia="Calibri" w:hAnsi="Calibri" w:cs="Calibri"/>
                <w:color w:val="1F497D" w:themeColor="text2"/>
                <w:spacing w:val="-3"/>
                <w:sz w:val="22"/>
                <w:szCs w:val="22"/>
              </w:rPr>
              <w:t>l</w:t>
            </w:r>
            <w:r w:rsidRPr="004176A9">
              <w:rPr>
                <w:rFonts w:ascii="Calibri" w:eastAsia="Calibri" w:hAnsi="Calibri" w:cs="Calibri"/>
                <w:color w:val="1F497D" w:themeColor="text2"/>
                <w:sz w:val="22"/>
                <w:szCs w:val="22"/>
              </w:rPr>
              <w:t>ence Wh</w:t>
            </w:r>
            <w:r w:rsidRPr="004176A9">
              <w:rPr>
                <w:rFonts w:ascii="Calibri" w:eastAsia="Calibri" w:hAnsi="Calibri" w:cs="Calibri"/>
                <w:color w:val="1F497D" w:themeColor="text2"/>
                <w:spacing w:val="-1"/>
                <w:sz w:val="22"/>
                <w:szCs w:val="22"/>
              </w:rPr>
              <w:t>i</w:t>
            </w:r>
            <w:r w:rsidRPr="004176A9">
              <w:rPr>
                <w:rFonts w:ascii="Calibri" w:eastAsia="Calibri" w:hAnsi="Calibri" w:cs="Calibri"/>
                <w:color w:val="1F497D" w:themeColor="text2"/>
                <w:sz w:val="22"/>
                <w:szCs w:val="22"/>
              </w:rPr>
              <w:t>te</w:t>
            </w:r>
            <w:r w:rsidRPr="004176A9">
              <w:rPr>
                <w:rFonts w:ascii="Calibri" w:eastAsia="Calibri" w:hAnsi="Calibri" w:cs="Calibri"/>
                <w:color w:val="1F497D" w:themeColor="text2"/>
                <w:spacing w:val="1"/>
                <w:sz w:val="22"/>
                <w:szCs w:val="22"/>
              </w:rPr>
              <w:t xml:space="preserve"> </w:t>
            </w:r>
            <w:r w:rsidRPr="004176A9">
              <w:rPr>
                <w:rFonts w:ascii="Calibri" w:eastAsia="Calibri" w:hAnsi="Calibri" w:cs="Calibri"/>
                <w:color w:val="1F497D" w:themeColor="text2"/>
                <w:sz w:val="22"/>
                <w:szCs w:val="22"/>
              </w:rPr>
              <w:t>Rib</w:t>
            </w:r>
            <w:r w:rsidRPr="004176A9">
              <w:rPr>
                <w:rFonts w:ascii="Calibri" w:eastAsia="Calibri" w:hAnsi="Calibri" w:cs="Calibri"/>
                <w:color w:val="1F497D" w:themeColor="text2"/>
                <w:spacing w:val="-3"/>
                <w:sz w:val="22"/>
                <w:szCs w:val="22"/>
              </w:rPr>
              <w:t>b</w:t>
            </w:r>
            <w:r w:rsidRPr="004176A9">
              <w:rPr>
                <w:rFonts w:ascii="Calibri" w:eastAsia="Calibri" w:hAnsi="Calibri" w:cs="Calibri"/>
                <w:color w:val="1F497D" w:themeColor="text2"/>
                <w:spacing w:val="1"/>
                <w:sz w:val="22"/>
                <w:szCs w:val="22"/>
              </w:rPr>
              <w:t>o</w:t>
            </w:r>
            <w:r w:rsidRPr="004176A9">
              <w:rPr>
                <w:rFonts w:ascii="Calibri" w:eastAsia="Calibri" w:hAnsi="Calibri" w:cs="Calibri"/>
                <w:color w:val="1F497D" w:themeColor="text2"/>
                <w:sz w:val="22"/>
                <w:szCs w:val="22"/>
              </w:rPr>
              <w:t xml:space="preserve">n </w:t>
            </w:r>
            <w:r w:rsidRPr="004176A9">
              <w:rPr>
                <w:rFonts w:ascii="Calibri" w:eastAsia="Calibri" w:hAnsi="Calibri" w:cs="Calibri"/>
                <w:color w:val="1F497D" w:themeColor="text2"/>
                <w:spacing w:val="1"/>
                <w:sz w:val="22"/>
                <w:szCs w:val="22"/>
              </w:rPr>
              <w:t>D</w:t>
            </w:r>
            <w:r w:rsidRPr="004176A9">
              <w:rPr>
                <w:rFonts w:ascii="Calibri" w:eastAsia="Calibri" w:hAnsi="Calibri" w:cs="Calibri"/>
                <w:color w:val="1F497D" w:themeColor="text2"/>
                <w:sz w:val="22"/>
                <w:szCs w:val="22"/>
              </w:rPr>
              <w:t>ay</w:t>
            </w:r>
          </w:p>
        </w:tc>
      </w:tr>
      <w:tr w:rsidR="00355BAA" w14:paraId="4222E9D6" w14:textId="77777777">
        <w:trPr>
          <w:trHeight w:hRule="exact" w:val="298"/>
        </w:trPr>
        <w:tc>
          <w:tcPr>
            <w:tcW w:w="14571" w:type="dxa"/>
            <w:gridSpan w:val="9"/>
            <w:tcBorders>
              <w:top w:val="nil"/>
              <w:left w:val="single" w:sz="5" w:space="0" w:color="000000"/>
              <w:bottom w:val="single" w:sz="5" w:space="0" w:color="000000"/>
              <w:right w:val="single" w:sz="5" w:space="0" w:color="000000"/>
            </w:tcBorders>
            <w:shd w:val="clear" w:color="auto" w:fill="FF6666"/>
          </w:tcPr>
          <w:p w14:paraId="2E53063C" w14:textId="77777777" w:rsidR="00355BAA" w:rsidRDefault="00355BAA" w:rsidP="00355BAA">
            <w:pPr>
              <w:spacing w:line="280" w:lineRule="exact"/>
              <w:ind w:left="6954" w:right="6954"/>
              <w:jc w:val="center"/>
              <w:rPr>
                <w:rFonts w:ascii="Calibri" w:eastAsia="Calibri" w:hAnsi="Calibri" w:cs="Calibri"/>
                <w:sz w:val="24"/>
                <w:szCs w:val="24"/>
              </w:rPr>
            </w:pPr>
            <w:r>
              <w:rPr>
                <w:rFonts w:ascii="Calibri" w:eastAsia="Calibri" w:hAnsi="Calibri" w:cs="Calibri"/>
                <w:position w:val="1"/>
                <w:sz w:val="24"/>
                <w:szCs w:val="24"/>
              </w:rPr>
              <w:t>IDEAS</w:t>
            </w:r>
          </w:p>
        </w:tc>
      </w:tr>
      <w:tr w:rsidR="00355BAA" w14:paraId="320EDB6B" w14:textId="77777777">
        <w:trPr>
          <w:trHeight w:hRule="exact" w:val="866"/>
        </w:trPr>
        <w:tc>
          <w:tcPr>
            <w:tcW w:w="14571" w:type="dxa"/>
            <w:gridSpan w:val="9"/>
            <w:tcBorders>
              <w:top w:val="single" w:sz="5" w:space="0" w:color="000000"/>
              <w:left w:val="single" w:sz="5" w:space="0" w:color="000000"/>
              <w:bottom w:val="single" w:sz="5" w:space="0" w:color="000000"/>
              <w:right w:val="single" w:sz="5" w:space="0" w:color="000000"/>
            </w:tcBorders>
          </w:tcPr>
          <w:p w14:paraId="50719FDE" w14:textId="77777777" w:rsidR="00355BAA" w:rsidRDefault="00355BAA" w:rsidP="00355BAA"/>
        </w:tc>
      </w:tr>
    </w:tbl>
    <w:p w14:paraId="7F04748E" w14:textId="77777777" w:rsidR="00303345" w:rsidRDefault="00303345">
      <w:pPr>
        <w:sectPr w:rsidR="00303345">
          <w:pgSz w:w="16840" w:h="11920" w:orient="landscape"/>
          <w:pgMar w:top="2260" w:right="1020" w:bottom="280" w:left="1020" w:header="1079" w:footer="0" w:gutter="0"/>
          <w:cols w:space="720"/>
        </w:sectPr>
      </w:pPr>
    </w:p>
    <w:p w14:paraId="68F85FDF" w14:textId="77777777" w:rsidR="00303345" w:rsidRDefault="00303345">
      <w:pPr>
        <w:spacing w:before="8" w:line="160" w:lineRule="exact"/>
        <w:rPr>
          <w:sz w:val="17"/>
          <w:szCs w:val="17"/>
        </w:rPr>
      </w:pPr>
    </w:p>
    <w:p w14:paraId="1B82EA9F" w14:textId="77777777" w:rsidR="00303345" w:rsidRDefault="00303345">
      <w:pPr>
        <w:spacing w:line="200" w:lineRule="exact"/>
      </w:pPr>
    </w:p>
    <w:tbl>
      <w:tblPr>
        <w:tblW w:w="0" w:type="auto"/>
        <w:tblInd w:w="109" w:type="dxa"/>
        <w:tblLayout w:type="fixed"/>
        <w:tblCellMar>
          <w:left w:w="0" w:type="dxa"/>
          <w:right w:w="0" w:type="dxa"/>
        </w:tblCellMar>
        <w:tblLook w:val="01E0" w:firstRow="1" w:lastRow="1" w:firstColumn="1" w:lastColumn="1" w:noHBand="0" w:noVBand="0"/>
      </w:tblPr>
      <w:tblGrid>
        <w:gridCol w:w="1700"/>
        <w:gridCol w:w="1730"/>
        <w:gridCol w:w="1369"/>
        <w:gridCol w:w="1394"/>
        <w:gridCol w:w="1489"/>
        <w:gridCol w:w="1687"/>
        <w:gridCol w:w="1514"/>
        <w:gridCol w:w="2057"/>
        <w:gridCol w:w="1621"/>
      </w:tblGrid>
      <w:tr w:rsidR="00303345" w14:paraId="3A55564E" w14:textId="77777777">
        <w:trPr>
          <w:trHeight w:hRule="exact" w:val="352"/>
        </w:trPr>
        <w:tc>
          <w:tcPr>
            <w:tcW w:w="14561" w:type="dxa"/>
            <w:gridSpan w:val="9"/>
            <w:tcBorders>
              <w:top w:val="single" w:sz="5" w:space="0" w:color="000000"/>
              <w:left w:val="single" w:sz="5" w:space="0" w:color="000000"/>
              <w:bottom w:val="nil"/>
              <w:right w:val="single" w:sz="5" w:space="0" w:color="000000"/>
            </w:tcBorders>
            <w:shd w:val="clear" w:color="auto" w:fill="BE0000"/>
          </w:tcPr>
          <w:p w14:paraId="086F8BDD" w14:textId="77777777" w:rsidR="00303345" w:rsidRDefault="00180579">
            <w:pPr>
              <w:ind w:left="3470"/>
              <w:rPr>
                <w:rFonts w:ascii="Calibri" w:eastAsia="Calibri" w:hAnsi="Calibri" w:cs="Calibri"/>
                <w:sz w:val="28"/>
                <w:szCs w:val="28"/>
              </w:rPr>
            </w:pPr>
            <w:r>
              <w:rPr>
                <w:rFonts w:ascii="Calibri" w:eastAsia="Calibri" w:hAnsi="Calibri" w:cs="Calibri"/>
                <w:b/>
                <w:color w:val="FFFFFF"/>
                <w:sz w:val="28"/>
                <w:szCs w:val="28"/>
              </w:rPr>
              <w:t>S</w:t>
            </w:r>
            <w:r>
              <w:rPr>
                <w:rFonts w:ascii="Calibri" w:eastAsia="Calibri" w:hAnsi="Calibri" w:cs="Calibri"/>
                <w:b/>
                <w:color w:val="FFFFFF"/>
                <w:spacing w:val="-1"/>
                <w:sz w:val="28"/>
                <w:szCs w:val="28"/>
              </w:rPr>
              <w:t>P</w:t>
            </w:r>
            <w:r>
              <w:rPr>
                <w:rFonts w:ascii="Calibri" w:eastAsia="Calibri" w:hAnsi="Calibri" w:cs="Calibri"/>
                <w:b/>
                <w:color w:val="FFFFFF"/>
                <w:sz w:val="28"/>
                <w:szCs w:val="28"/>
              </w:rPr>
              <w:t>RING 1</w:t>
            </w:r>
            <w:r>
              <w:rPr>
                <w:rFonts w:ascii="Calibri" w:eastAsia="Calibri" w:hAnsi="Calibri" w:cs="Calibri"/>
                <w:b/>
                <w:color w:val="FFFFFF"/>
                <w:spacing w:val="-1"/>
                <w:sz w:val="28"/>
                <w:szCs w:val="28"/>
              </w:rPr>
              <w:t xml:space="preserve"> </w:t>
            </w:r>
            <w:r>
              <w:rPr>
                <w:rFonts w:ascii="Calibri" w:eastAsia="Calibri" w:hAnsi="Calibri" w:cs="Calibri"/>
                <w:b/>
                <w:color w:val="FFFFFF"/>
                <w:sz w:val="28"/>
                <w:szCs w:val="28"/>
              </w:rPr>
              <w:t>–</w:t>
            </w:r>
            <w:r>
              <w:rPr>
                <w:rFonts w:ascii="Calibri" w:eastAsia="Calibri" w:hAnsi="Calibri" w:cs="Calibri"/>
                <w:b/>
                <w:color w:val="FFFFFF"/>
                <w:spacing w:val="-2"/>
                <w:sz w:val="28"/>
                <w:szCs w:val="28"/>
              </w:rPr>
              <w:t xml:space="preserve"> </w:t>
            </w:r>
            <w:r>
              <w:rPr>
                <w:rFonts w:ascii="Calibri" w:eastAsia="Calibri" w:hAnsi="Calibri" w:cs="Calibri"/>
                <w:b/>
                <w:color w:val="FFFFFF"/>
                <w:sz w:val="28"/>
                <w:szCs w:val="28"/>
              </w:rPr>
              <w:t>“TO</w:t>
            </w:r>
            <w:r>
              <w:rPr>
                <w:rFonts w:ascii="Calibri" w:eastAsia="Calibri" w:hAnsi="Calibri" w:cs="Calibri"/>
                <w:b/>
                <w:color w:val="FFFFFF"/>
                <w:spacing w:val="-1"/>
                <w:sz w:val="28"/>
                <w:szCs w:val="28"/>
              </w:rPr>
              <w:t xml:space="preserve"> </w:t>
            </w:r>
            <w:r>
              <w:rPr>
                <w:rFonts w:ascii="Calibri" w:eastAsia="Calibri" w:hAnsi="Calibri" w:cs="Calibri"/>
                <w:b/>
                <w:color w:val="FFFFFF"/>
                <w:spacing w:val="1"/>
                <w:sz w:val="28"/>
                <w:szCs w:val="28"/>
              </w:rPr>
              <w:t>B</w:t>
            </w:r>
            <w:r>
              <w:rPr>
                <w:rFonts w:ascii="Calibri" w:eastAsia="Calibri" w:hAnsi="Calibri" w:cs="Calibri"/>
                <w:b/>
                <w:color w:val="FFFFFF"/>
                <w:sz w:val="28"/>
                <w:szCs w:val="28"/>
              </w:rPr>
              <w:t>O</w:t>
            </w:r>
            <w:r>
              <w:rPr>
                <w:rFonts w:ascii="Calibri" w:eastAsia="Calibri" w:hAnsi="Calibri" w:cs="Calibri"/>
                <w:b/>
                <w:color w:val="FFFFFF"/>
                <w:spacing w:val="-1"/>
                <w:sz w:val="28"/>
                <w:szCs w:val="28"/>
              </w:rPr>
              <w:t>L</w:t>
            </w:r>
            <w:r>
              <w:rPr>
                <w:rFonts w:ascii="Calibri" w:eastAsia="Calibri" w:hAnsi="Calibri" w:cs="Calibri"/>
                <w:b/>
                <w:color w:val="FFFFFF"/>
                <w:sz w:val="28"/>
                <w:szCs w:val="28"/>
              </w:rPr>
              <w:t>DLY</w:t>
            </w:r>
            <w:r>
              <w:rPr>
                <w:rFonts w:ascii="Calibri" w:eastAsia="Calibri" w:hAnsi="Calibri" w:cs="Calibri"/>
                <w:b/>
                <w:color w:val="FFFFFF"/>
                <w:spacing w:val="-1"/>
                <w:sz w:val="28"/>
                <w:szCs w:val="28"/>
              </w:rPr>
              <w:t xml:space="preserve"> </w:t>
            </w:r>
            <w:r>
              <w:rPr>
                <w:rFonts w:ascii="Calibri" w:eastAsia="Calibri" w:hAnsi="Calibri" w:cs="Calibri"/>
                <w:b/>
                <w:color w:val="FFFFFF"/>
                <w:spacing w:val="1"/>
                <w:sz w:val="28"/>
                <w:szCs w:val="28"/>
              </w:rPr>
              <w:t>G</w:t>
            </w:r>
            <w:r>
              <w:rPr>
                <w:rFonts w:ascii="Calibri" w:eastAsia="Calibri" w:hAnsi="Calibri" w:cs="Calibri"/>
                <w:b/>
                <w:color w:val="FFFFFF"/>
                <w:sz w:val="28"/>
                <w:szCs w:val="28"/>
              </w:rPr>
              <w:t>O</w:t>
            </w:r>
            <w:r>
              <w:rPr>
                <w:rFonts w:ascii="Calibri" w:eastAsia="Calibri" w:hAnsi="Calibri" w:cs="Calibri"/>
                <w:b/>
                <w:color w:val="FFFFFF"/>
                <w:spacing w:val="-1"/>
                <w:sz w:val="28"/>
                <w:szCs w:val="28"/>
              </w:rPr>
              <w:t xml:space="preserve"> </w:t>
            </w:r>
            <w:r>
              <w:rPr>
                <w:rFonts w:ascii="Calibri" w:eastAsia="Calibri" w:hAnsi="Calibri" w:cs="Calibri"/>
                <w:b/>
                <w:color w:val="FFFFFF"/>
                <w:sz w:val="28"/>
                <w:szCs w:val="28"/>
              </w:rPr>
              <w:t>WH</w:t>
            </w:r>
            <w:r>
              <w:rPr>
                <w:rFonts w:ascii="Calibri" w:eastAsia="Calibri" w:hAnsi="Calibri" w:cs="Calibri"/>
                <w:b/>
                <w:color w:val="FFFFFF"/>
                <w:spacing w:val="-2"/>
                <w:sz w:val="28"/>
                <w:szCs w:val="28"/>
              </w:rPr>
              <w:t>E</w:t>
            </w:r>
            <w:r>
              <w:rPr>
                <w:rFonts w:ascii="Calibri" w:eastAsia="Calibri" w:hAnsi="Calibri" w:cs="Calibri"/>
                <w:b/>
                <w:color w:val="FFFFFF"/>
                <w:sz w:val="28"/>
                <w:szCs w:val="28"/>
              </w:rPr>
              <w:t>RE</w:t>
            </w:r>
            <w:r>
              <w:rPr>
                <w:rFonts w:ascii="Calibri" w:eastAsia="Calibri" w:hAnsi="Calibri" w:cs="Calibri"/>
                <w:b/>
                <w:color w:val="FFFFFF"/>
                <w:spacing w:val="-1"/>
                <w:sz w:val="28"/>
                <w:szCs w:val="28"/>
              </w:rPr>
              <w:t xml:space="preserve"> </w:t>
            </w:r>
            <w:r>
              <w:rPr>
                <w:rFonts w:ascii="Calibri" w:eastAsia="Calibri" w:hAnsi="Calibri" w:cs="Calibri"/>
                <w:b/>
                <w:color w:val="FFFFFF"/>
                <w:sz w:val="28"/>
                <w:szCs w:val="28"/>
              </w:rPr>
              <w:t>NO</w:t>
            </w:r>
            <w:r>
              <w:rPr>
                <w:rFonts w:ascii="Calibri" w:eastAsia="Calibri" w:hAnsi="Calibri" w:cs="Calibri"/>
                <w:b/>
                <w:color w:val="FFFFFF"/>
                <w:spacing w:val="-1"/>
                <w:sz w:val="28"/>
                <w:szCs w:val="28"/>
              </w:rPr>
              <w:t xml:space="preserve"> </w:t>
            </w:r>
            <w:r>
              <w:rPr>
                <w:rFonts w:ascii="Calibri" w:eastAsia="Calibri" w:hAnsi="Calibri" w:cs="Calibri"/>
                <w:b/>
                <w:color w:val="FFFFFF"/>
                <w:sz w:val="28"/>
                <w:szCs w:val="28"/>
              </w:rPr>
              <w:t>MAN</w:t>
            </w:r>
            <w:r>
              <w:rPr>
                <w:rFonts w:ascii="Calibri" w:eastAsia="Calibri" w:hAnsi="Calibri" w:cs="Calibri"/>
                <w:b/>
                <w:color w:val="FFFFFF"/>
                <w:spacing w:val="-2"/>
                <w:sz w:val="28"/>
                <w:szCs w:val="28"/>
              </w:rPr>
              <w:t xml:space="preserve"> </w:t>
            </w:r>
            <w:r>
              <w:rPr>
                <w:rFonts w:ascii="Calibri" w:eastAsia="Calibri" w:hAnsi="Calibri" w:cs="Calibri"/>
                <w:b/>
                <w:color w:val="FFFFFF"/>
                <w:sz w:val="28"/>
                <w:szCs w:val="28"/>
              </w:rPr>
              <w:t>HAS</w:t>
            </w:r>
            <w:r>
              <w:rPr>
                <w:rFonts w:ascii="Calibri" w:eastAsia="Calibri" w:hAnsi="Calibri" w:cs="Calibri"/>
                <w:b/>
                <w:color w:val="FFFFFF"/>
                <w:spacing w:val="-1"/>
                <w:sz w:val="28"/>
                <w:szCs w:val="28"/>
              </w:rPr>
              <w:t xml:space="preserve"> </w:t>
            </w:r>
            <w:r>
              <w:rPr>
                <w:rFonts w:ascii="Calibri" w:eastAsia="Calibri" w:hAnsi="Calibri" w:cs="Calibri"/>
                <w:b/>
                <w:color w:val="FFFFFF"/>
                <w:spacing w:val="1"/>
                <w:sz w:val="28"/>
                <w:szCs w:val="28"/>
              </w:rPr>
              <w:t>G</w:t>
            </w:r>
            <w:r>
              <w:rPr>
                <w:rFonts w:ascii="Calibri" w:eastAsia="Calibri" w:hAnsi="Calibri" w:cs="Calibri"/>
                <w:b/>
                <w:color w:val="FFFFFF"/>
                <w:sz w:val="28"/>
                <w:szCs w:val="28"/>
              </w:rPr>
              <w:t>ONE</w:t>
            </w:r>
            <w:r>
              <w:rPr>
                <w:rFonts w:ascii="Calibri" w:eastAsia="Calibri" w:hAnsi="Calibri" w:cs="Calibri"/>
                <w:b/>
                <w:color w:val="FFFFFF"/>
                <w:spacing w:val="-2"/>
                <w:sz w:val="28"/>
                <w:szCs w:val="28"/>
              </w:rPr>
              <w:t xml:space="preserve"> </w:t>
            </w:r>
            <w:r>
              <w:rPr>
                <w:rFonts w:ascii="Calibri" w:eastAsia="Calibri" w:hAnsi="Calibri" w:cs="Calibri"/>
                <w:b/>
                <w:color w:val="FFFFFF"/>
                <w:spacing w:val="-1"/>
                <w:sz w:val="28"/>
                <w:szCs w:val="28"/>
              </w:rPr>
              <w:t>B</w:t>
            </w:r>
            <w:r>
              <w:rPr>
                <w:rFonts w:ascii="Calibri" w:eastAsia="Calibri" w:hAnsi="Calibri" w:cs="Calibri"/>
                <w:b/>
                <w:color w:val="FFFFFF"/>
                <w:sz w:val="28"/>
                <w:szCs w:val="28"/>
              </w:rPr>
              <w:t>E</w:t>
            </w:r>
            <w:r>
              <w:rPr>
                <w:rFonts w:ascii="Calibri" w:eastAsia="Calibri" w:hAnsi="Calibri" w:cs="Calibri"/>
                <w:b/>
                <w:color w:val="FFFFFF"/>
                <w:spacing w:val="-2"/>
                <w:sz w:val="28"/>
                <w:szCs w:val="28"/>
              </w:rPr>
              <w:t>F</w:t>
            </w:r>
            <w:r>
              <w:rPr>
                <w:rFonts w:ascii="Calibri" w:eastAsia="Calibri" w:hAnsi="Calibri" w:cs="Calibri"/>
                <w:b/>
                <w:color w:val="FFFFFF"/>
                <w:sz w:val="28"/>
                <w:szCs w:val="28"/>
              </w:rPr>
              <w:t>ORE”</w:t>
            </w:r>
          </w:p>
        </w:tc>
      </w:tr>
      <w:tr w:rsidR="00303345" w14:paraId="1AB02774" w14:textId="77777777" w:rsidTr="004176A9">
        <w:trPr>
          <w:trHeight w:hRule="exact" w:val="1085"/>
        </w:trPr>
        <w:tc>
          <w:tcPr>
            <w:tcW w:w="1700" w:type="dxa"/>
            <w:tcBorders>
              <w:top w:val="single" w:sz="5" w:space="0" w:color="000000"/>
              <w:left w:val="single" w:sz="5" w:space="0" w:color="000000"/>
              <w:bottom w:val="single" w:sz="5" w:space="0" w:color="000000"/>
              <w:right w:val="single" w:sz="5" w:space="0" w:color="000000"/>
            </w:tcBorders>
            <w:shd w:val="clear" w:color="auto" w:fill="FF6666"/>
          </w:tcPr>
          <w:p w14:paraId="76DCD0F0" w14:textId="77777777" w:rsidR="00303345" w:rsidRDefault="00303345">
            <w:pPr>
              <w:spacing w:line="200" w:lineRule="exact"/>
            </w:pPr>
          </w:p>
          <w:p w14:paraId="104888E4" w14:textId="77777777" w:rsidR="00303345" w:rsidRDefault="00303345">
            <w:pPr>
              <w:spacing w:before="16" w:line="200" w:lineRule="exact"/>
            </w:pPr>
          </w:p>
          <w:p w14:paraId="49B8567D" w14:textId="77777777" w:rsidR="00303345" w:rsidRDefault="00180579">
            <w:pPr>
              <w:ind w:left="468"/>
              <w:rPr>
                <w:rFonts w:ascii="Calibri" w:eastAsia="Calibri" w:hAnsi="Calibri" w:cs="Calibri"/>
                <w:sz w:val="21"/>
                <w:szCs w:val="21"/>
              </w:rPr>
            </w:pPr>
            <w:r>
              <w:rPr>
                <w:rFonts w:ascii="Calibri" w:eastAsia="Calibri" w:hAnsi="Calibri" w:cs="Calibri"/>
                <w:b/>
                <w:sz w:val="21"/>
                <w:szCs w:val="21"/>
              </w:rPr>
              <w:t>ENGL</w:t>
            </w:r>
            <w:r>
              <w:rPr>
                <w:rFonts w:ascii="Calibri" w:eastAsia="Calibri" w:hAnsi="Calibri" w:cs="Calibri"/>
                <w:b/>
                <w:spacing w:val="-2"/>
                <w:sz w:val="21"/>
                <w:szCs w:val="21"/>
              </w:rPr>
              <w:t>I</w:t>
            </w:r>
            <w:r>
              <w:rPr>
                <w:rFonts w:ascii="Calibri" w:eastAsia="Calibri" w:hAnsi="Calibri" w:cs="Calibri"/>
                <w:b/>
                <w:spacing w:val="-1"/>
                <w:sz w:val="21"/>
                <w:szCs w:val="21"/>
              </w:rPr>
              <w:t>S</w:t>
            </w:r>
            <w:r>
              <w:rPr>
                <w:rFonts w:ascii="Calibri" w:eastAsia="Calibri" w:hAnsi="Calibri" w:cs="Calibri"/>
                <w:b/>
                <w:sz w:val="21"/>
                <w:szCs w:val="21"/>
              </w:rPr>
              <w:t>H</w:t>
            </w:r>
          </w:p>
        </w:tc>
        <w:tc>
          <w:tcPr>
            <w:tcW w:w="1730" w:type="dxa"/>
            <w:tcBorders>
              <w:top w:val="single" w:sz="5" w:space="0" w:color="000000"/>
              <w:left w:val="single" w:sz="5" w:space="0" w:color="000000"/>
              <w:bottom w:val="single" w:sz="5" w:space="0" w:color="000000"/>
              <w:right w:val="single" w:sz="5" w:space="0" w:color="000000"/>
            </w:tcBorders>
            <w:shd w:val="clear" w:color="auto" w:fill="FF6666"/>
          </w:tcPr>
          <w:p w14:paraId="3FDAD413" w14:textId="77777777" w:rsidR="00303345" w:rsidRDefault="00303345">
            <w:pPr>
              <w:spacing w:line="200" w:lineRule="exact"/>
            </w:pPr>
          </w:p>
          <w:p w14:paraId="4906AE80" w14:textId="77777777" w:rsidR="00303345" w:rsidRDefault="00303345">
            <w:pPr>
              <w:spacing w:before="16" w:line="200" w:lineRule="exact"/>
            </w:pPr>
          </w:p>
          <w:p w14:paraId="206136EC" w14:textId="77777777" w:rsidR="00303345" w:rsidRDefault="00180579">
            <w:pPr>
              <w:ind w:left="534"/>
              <w:rPr>
                <w:rFonts w:ascii="Calibri" w:eastAsia="Calibri" w:hAnsi="Calibri" w:cs="Calibri"/>
                <w:sz w:val="21"/>
                <w:szCs w:val="21"/>
              </w:rPr>
            </w:pPr>
            <w:r>
              <w:rPr>
                <w:rFonts w:ascii="Calibri" w:eastAsia="Calibri" w:hAnsi="Calibri" w:cs="Calibri"/>
                <w:b/>
                <w:sz w:val="21"/>
                <w:szCs w:val="21"/>
              </w:rPr>
              <w:t>MA</w:t>
            </w:r>
            <w:r>
              <w:rPr>
                <w:rFonts w:ascii="Calibri" w:eastAsia="Calibri" w:hAnsi="Calibri" w:cs="Calibri"/>
                <w:b/>
                <w:spacing w:val="-2"/>
                <w:sz w:val="21"/>
                <w:szCs w:val="21"/>
              </w:rPr>
              <w:t>T</w:t>
            </w:r>
            <w:r>
              <w:rPr>
                <w:rFonts w:ascii="Calibri" w:eastAsia="Calibri" w:hAnsi="Calibri" w:cs="Calibri"/>
                <w:b/>
                <w:spacing w:val="-1"/>
                <w:sz w:val="21"/>
                <w:szCs w:val="21"/>
              </w:rPr>
              <w:t>H</w:t>
            </w:r>
            <w:r>
              <w:rPr>
                <w:rFonts w:ascii="Calibri" w:eastAsia="Calibri" w:hAnsi="Calibri" w:cs="Calibri"/>
                <w:b/>
                <w:sz w:val="21"/>
                <w:szCs w:val="21"/>
              </w:rPr>
              <w:t>S</w:t>
            </w:r>
          </w:p>
        </w:tc>
        <w:tc>
          <w:tcPr>
            <w:tcW w:w="1369" w:type="dxa"/>
            <w:tcBorders>
              <w:top w:val="single" w:sz="5" w:space="0" w:color="000000"/>
              <w:left w:val="single" w:sz="5" w:space="0" w:color="000000"/>
              <w:bottom w:val="single" w:sz="5" w:space="0" w:color="000000"/>
              <w:right w:val="single" w:sz="5" w:space="0" w:color="000000"/>
            </w:tcBorders>
            <w:shd w:val="clear" w:color="auto" w:fill="FF6666"/>
          </w:tcPr>
          <w:p w14:paraId="4C84CE15" w14:textId="77777777" w:rsidR="00303345" w:rsidRDefault="00303345">
            <w:pPr>
              <w:spacing w:line="200" w:lineRule="exact"/>
            </w:pPr>
          </w:p>
          <w:p w14:paraId="1DE2C702" w14:textId="77777777" w:rsidR="00303345" w:rsidRDefault="00303345">
            <w:pPr>
              <w:spacing w:before="16" w:line="200" w:lineRule="exact"/>
            </w:pPr>
          </w:p>
          <w:p w14:paraId="1FF9673A" w14:textId="77777777" w:rsidR="00303345" w:rsidRDefault="00180579">
            <w:pPr>
              <w:ind w:left="318"/>
              <w:rPr>
                <w:rFonts w:ascii="Calibri" w:eastAsia="Calibri" w:hAnsi="Calibri" w:cs="Calibri"/>
                <w:sz w:val="21"/>
                <w:szCs w:val="21"/>
              </w:rPr>
            </w:pPr>
            <w:r>
              <w:rPr>
                <w:rFonts w:ascii="Calibri" w:eastAsia="Calibri" w:hAnsi="Calibri" w:cs="Calibri"/>
                <w:b/>
                <w:spacing w:val="1"/>
                <w:sz w:val="21"/>
                <w:szCs w:val="21"/>
              </w:rPr>
              <w:t>SC</w:t>
            </w:r>
            <w:r>
              <w:rPr>
                <w:rFonts w:ascii="Calibri" w:eastAsia="Calibri" w:hAnsi="Calibri" w:cs="Calibri"/>
                <w:b/>
                <w:spacing w:val="-1"/>
                <w:sz w:val="21"/>
                <w:szCs w:val="21"/>
              </w:rPr>
              <w:t>I</w:t>
            </w:r>
            <w:r>
              <w:rPr>
                <w:rFonts w:ascii="Calibri" w:eastAsia="Calibri" w:hAnsi="Calibri" w:cs="Calibri"/>
                <w:b/>
                <w:spacing w:val="-2"/>
                <w:sz w:val="21"/>
                <w:szCs w:val="21"/>
              </w:rPr>
              <w:t>E</w:t>
            </w:r>
            <w:r>
              <w:rPr>
                <w:rFonts w:ascii="Calibri" w:eastAsia="Calibri" w:hAnsi="Calibri" w:cs="Calibri"/>
                <w:b/>
                <w:sz w:val="21"/>
                <w:szCs w:val="21"/>
              </w:rPr>
              <w:t>N</w:t>
            </w:r>
            <w:r>
              <w:rPr>
                <w:rFonts w:ascii="Calibri" w:eastAsia="Calibri" w:hAnsi="Calibri" w:cs="Calibri"/>
                <w:b/>
                <w:spacing w:val="-1"/>
                <w:sz w:val="21"/>
                <w:szCs w:val="21"/>
              </w:rPr>
              <w:t>C</w:t>
            </w:r>
            <w:r>
              <w:rPr>
                <w:rFonts w:ascii="Calibri" w:eastAsia="Calibri" w:hAnsi="Calibri" w:cs="Calibri"/>
                <w:b/>
                <w:sz w:val="21"/>
                <w:szCs w:val="21"/>
              </w:rPr>
              <w:t>E</w:t>
            </w:r>
          </w:p>
        </w:tc>
        <w:tc>
          <w:tcPr>
            <w:tcW w:w="1394" w:type="dxa"/>
            <w:tcBorders>
              <w:top w:val="single" w:sz="5" w:space="0" w:color="000000"/>
              <w:left w:val="single" w:sz="5" w:space="0" w:color="000000"/>
              <w:bottom w:val="single" w:sz="5" w:space="0" w:color="000000"/>
              <w:right w:val="single" w:sz="5" w:space="0" w:color="000000"/>
            </w:tcBorders>
            <w:shd w:val="clear" w:color="auto" w:fill="FF6666"/>
          </w:tcPr>
          <w:p w14:paraId="3DF9EB32" w14:textId="77777777" w:rsidR="00303345" w:rsidRDefault="00303345">
            <w:pPr>
              <w:spacing w:line="200" w:lineRule="exact"/>
            </w:pPr>
          </w:p>
          <w:p w14:paraId="37C0AFD0" w14:textId="77777777" w:rsidR="00303345" w:rsidRDefault="00303345">
            <w:pPr>
              <w:spacing w:before="16" w:line="200" w:lineRule="exact"/>
            </w:pPr>
          </w:p>
          <w:p w14:paraId="76257F73" w14:textId="77777777" w:rsidR="00303345" w:rsidRDefault="00180579">
            <w:pPr>
              <w:ind w:left="520" w:right="519"/>
              <w:jc w:val="center"/>
              <w:rPr>
                <w:rFonts w:ascii="Calibri" w:eastAsia="Calibri" w:hAnsi="Calibri" w:cs="Calibri"/>
                <w:sz w:val="21"/>
                <w:szCs w:val="21"/>
              </w:rPr>
            </w:pPr>
            <w:r>
              <w:rPr>
                <w:rFonts w:ascii="Calibri" w:eastAsia="Calibri" w:hAnsi="Calibri" w:cs="Calibri"/>
                <w:b/>
                <w:spacing w:val="-1"/>
                <w:sz w:val="21"/>
                <w:szCs w:val="21"/>
              </w:rPr>
              <w:t>I</w:t>
            </w:r>
            <w:r>
              <w:rPr>
                <w:rFonts w:ascii="Calibri" w:eastAsia="Calibri" w:hAnsi="Calibri" w:cs="Calibri"/>
                <w:b/>
                <w:spacing w:val="1"/>
                <w:sz w:val="21"/>
                <w:szCs w:val="21"/>
              </w:rPr>
              <w:t>C</w:t>
            </w:r>
            <w:r>
              <w:rPr>
                <w:rFonts w:ascii="Calibri" w:eastAsia="Calibri" w:hAnsi="Calibri" w:cs="Calibri"/>
                <w:b/>
                <w:sz w:val="21"/>
                <w:szCs w:val="21"/>
              </w:rPr>
              <w:t>T</w:t>
            </w:r>
          </w:p>
        </w:tc>
        <w:tc>
          <w:tcPr>
            <w:tcW w:w="1489" w:type="dxa"/>
            <w:tcBorders>
              <w:top w:val="single" w:sz="5" w:space="0" w:color="000000"/>
              <w:left w:val="single" w:sz="5" w:space="0" w:color="000000"/>
              <w:bottom w:val="single" w:sz="5" w:space="0" w:color="000000"/>
              <w:right w:val="single" w:sz="5" w:space="0" w:color="000000"/>
            </w:tcBorders>
            <w:shd w:val="clear" w:color="auto" w:fill="FF6666"/>
          </w:tcPr>
          <w:p w14:paraId="17974428" w14:textId="77777777" w:rsidR="00303345" w:rsidRDefault="00303345">
            <w:pPr>
              <w:spacing w:line="200" w:lineRule="exact"/>
            </w:pPr>
          </w:p>
          <w:p w14:paraId="211E833B" w14:textId="77777777" w:rsidR="00303345" w:rsidRDefault="00303345">
            <w:pPr>
              <w:spacing w:before="16" w:line="200" w:lineRule="exact"/>
            </w:pPr>
          </w:p>
          <w:p w14:paraId="2A9D39F7" w14:textId="77777777" w:rsidR="00303345" w:rsidRDefault="00180579">
            <w:pPr>
              <w:ind w:left="606" w:right="604"/>
              <w:jc w:val="center"/>
              <w:rPr>
                <w:rFonts w:ascii="Calibri" w:eastAsia="Calibri" w:hAnsi="Calibri" w:cs="Calibri"/>
                <w:sz w:val="21"/>
                <w:szCs w:val="21"/>
              </w:rPr>
            </w:pPr>
            <w:r>
              <w:rPr>
                <w:rFonts w:ascii="Calibri" w:eastAsia="Calibri" w:hAnsi="Calibri" w:cs="Calibri"/>
                <w:b/>
                <w:sz w:val="21"/>
                <w:szCs w:val="21"/>
              </w:rPr>
              <w:t>PE</w:t>
            </w:r>
          </w:p>
        </w:tc>
        <w:tc>
          <w:tcPr>
            <w:tcW w:w="1687" w:type="dxa"/>
            <w:tcBorders>
              <w:top w:val="single" w:sz="5" w:space="0" w:color="000000"/>
              <w:left w:val="single" w:sz="5" w:space="0" w:color="000000"/>
              <w:bottom w:val="single" w:sz="5" w:space="0" w:color="000000"/>
              <w:right w:val="single" w:sz="5" w:space="0" w:color="000000"/>
            </w:tcBorders>
            <w:shd w:val="clear" w:color="auto" w:fill="FF6666"/>
          </w:tcPr>
          <w:p w14:paraId="6CC56FCD" w14:textId="77777777" w:rsidR="00303345" w:rsidRDefault="00180579">
            <w:pPr>
              <w:spacing w:before="10" w:line="253" w:lineRule="auto"/>
              <w:ind w:left="244" w:right="248" w:hanging="2"/>
              <w:jc w:val="center"/>
              <w:rPr>
                <w:rFonts w:ascii="Calibri" w:eastAsia="Calibri" w:hAnsi="Calibri" w:cs="Calibri"/>
                <w:sz w:val="21"/>
                <w:szCs w:val="21"/>
              </w:rPr>
            </w:pPr>
            <w:r>
              <w:rPr>
                <w:rFonts w:ascii="Calibri" w:eastAsia="Calibri" w:hAnsi="Calibri" w:cs="Calibri"/>
                <w:b/>
                <w:spacing w:val="1"/>
                <w:sz w:val="21"/>
                <w:szCs w:val="21"/>
              </w:rPr>
              <w:t>H</w:t>
            </w:r>
            <w:r>
              <w:rPr>
                <w:rFonts w:ascii="Calibri" w:eastAsia="Calibri" w:hAnsi="Calibri" w:cs="Calibri"/>
                <w:b/>
                <w:spacing w:val="-1"/>
                <w:sz w:val="21"/>
                <w:szCs w:val="21"/>
              </w:rPr>
              <w:t>IST</w:t>
            </w:r>
            <w:r>
              <w:rPr>
                <w:rFonts w:ascii="Calibri" w:eastAsia="Calibri" w:hAnsi="Calibri" w:cs="Calibri"/>
                <w:b/>
                <w:spacing w:val="1"/>
                <w:sz w:val="21"/>
                <w:szCs w:val="21"/>
              </w:rPr>
              <w:t>O</w:t>
            </w:r>
            <w:r>
              <w:rPr>
                <w:rFonts w:ascii="Calibri" w:eastAsia="Calibri" w:hAnsi="Calibri" w:cs="Calibri"/>
                <w:b/>
                <w:spacing w:val="-1"/>
                <w:sz w:val="21"/>
                <w:szCs w:val="21"/>
              </w:rPr>
              <w:t>R</w:t>
            </w:r>
            <w:r>
              <w:rPr>
                <w:rFonts w:ascii="Calibri" w:eastAsia="Calibri" w:hAnsi="Calibri" w:cs="Calibri"/>
                <w:b/>
                <w:sz w:val="21"/>
                <w:szCs w:val="21"/>
              </w:rPr>
              <w:t>Y/ GE</w:t>
            </w:r>
            <w:r>
              <w:rPr>
                <w:rFonts w:ascii="Calibri" w:eastAsia="Calibri" w:hAnsi="Calibri" w:cs="Calibri"/>
                <w:b/>
                <w:spacing w:val="-1"/>
                <w:sz w:val="21"/>
                <w:szCs w:val="21"/>
              </w:rPr>
              <w:t>O</w:t>
            </w:r>
            <w:r>
              <w:rPr>
                <w:rFonts w:ascii="Calibri" w:eastAsia="Calibri" w:hAnsi="Calibri" w:cs="Calibri"/>
                <w:b/>
                <w:sz w:val="21"/>
                <w:szCs w:val="21"/>
              </w:rPr>
              <w:t>G</w:t>
            </w:r>
            <w:r>
              <w:rPr>
                <w:rFonts w:ascii="Calibri" w:eastAsia="Calibri" w:hAnsi="Calibri" w:cs="Calibri"/>
                <w:b/>
                <w:spacing w:val="1"/>
                <w:sz w:val="21"/>
                <w:szCs w:val="21"/>
              </w:rPr>
              <w:t>R</w:t>
            </w:r>
            <w:r>
              <w:rPr>
                <w:rFonts w:ascii="Calibri" w:eastAsia="Calibri" w:hAnsi="Calibri" w:cs="Calibri"/>
                <w:b/>
                <w:spacing w:val="-3"/>
                <w:sz w:val="21"/>
                <w:szCs w:val="21"/>
              </w:rPr>
              <w:t>A</w:t>
            </w:r>
            <w:r>
              <w:rPr>
                <w:rFonts w:ascii="Calibri" w:eastAsia="Calibri" w:hAnsi="Calibri" w:cs="Calibri"/>
                <w:b/>
                <w:spacing w:val="-2"/>
                <w:sz w:val="21"/>
                <w:szCs w:val="21"/>
              </w:rPr>
              <w:t>P</w:t>
            </w:r>
            <w:r>
              <w:rPr>
                <w:rFonts w:ascii="Calibri" w:eastAsia="Calibri" w:hAnsi="Calibri" w:cs="Calibri"/>
                <w:b/>
                <w:spacing w:val="1"/>
                <w:sz w:val="21"/>
                <w:szCs w:val="21"/>
              </w:rPr>
              <w:t>H</w:t>
            </w:r>
            <w:r>
              <w:rPr>
                <w:rFonts w:ascii="Calibri" w:eastAsia="Calibri" w:hAnsi="Calibri" w:cs="Calibri"/>
                <w:b/>
                <w:sz w:val="21"/>
                <w:szCs w:val="21"/>
              </w:rPr>
              <w:t xml:space="preserve">Y </w:t>
            </w:r>
            <w:r>
              <w:rPr>
                <w:rFonts w:ascii="Calibri" w:eastAsia="Calibri" w:hAnsi="Calibri" w:cs="Calibri"/>
                <w:sz w:val="21"/>
                <w:szCs w:val="21"/>
              </w:rPr>
              <w:t>wh</w:t>
            </w:r>
            <w:r>
              <w:rPr>
                <w:rFonts w:ascii="Calibri" w:eastAsia="Calibri" w:hAnsi="Calibri" w:cs="Calibri"/>
                <w:spacing w:val="-1"/>
                <w:sz w:val="21"/>
                <w:szCs w:val="21"/>
              </w:rPr>
              <w:t>o</w:t>
            </w:r>
            <w:r>
              <w:rPr>
                <w:rFonts w:ascii="Calibri" w:eastAsia="Calibri" w:hAnsi="Calibri" w:cs="Calibri"/>
                <w:sz w:val="21"/>
                <w:szCs w:val="21"/>
              </w:rPr>
              <w:t xml:space="preserve">le </w:t>
            </w:r>
            <w:r>
              <w:rPr>
                <w:rFonts w:ascii="Calibri" w:eastAsia="Calibri" w:hAnsi="Calibri" w:cs="Calibri"/>
                <w:spacing w:val="-1"/>
                <w:sz w:val="21"/>
                <w:szCs w:val="21"/>
              </w:rPr>
              <w:t>s</w:t>
            </w:r>
            <w:r>
              <w:rPr>
                <w:rFonts w:ascii="Calibri" w:eastAsia="Calibri" w:hAnsi="Calibri" w:cs="Calibri"/>
                <w:sz w:val="21"/>
                <w:szCs w:val="21"/>
              </w:rPr>
              <w:t>c</w:t>
            </w:r>
            <w:r>
              <w:rPr>
                <w:rFonts w:ascii="Calibri" w:eastAsia="Calibri" w:hAnsi="Calibri" w:cs="Calibri"/>
                <w:spacing w:val="-1"/>
                <w:sz w:val="21"/>
                <w:szCs w:val="21"/>
              </w:rPr>
              <w:t>hoo</w:t>
            </w:r>
            <w:r>
              <w:rPr>
                <w:rFonts w:ascii="Calibri" w:eastAsia="Calibri" w:hAnsi="Calibri" w:cs="Calibri"/>
                <w:sz w:val="21"/>
                <w:szCs w:val="21"/>
              </w:rPr>
              <w:t>l fo</w:t>
            </w:r>
            <w:r>
              <w:rPr>
                <w:rFonts w:ascii="Calibri" w:eastAsia="Calibri" w:hAnsi="Calibri" w:cs="Calibri"/>
                <w:spacing w:val="-1"/>
                <w:sz w:val="21"/>
                <w:szCs w:val="21"/>
              </w:rPr>
              <w:t>c</w:t>
            </w:r>
            <w:r>
              <w:rPr>
                <w:rFonts w:ascii="Calibri" w:eastAsia="Calibri" w:hAnsi="Calibri" w:cs="Calibri"/>
                <w:sz w:val="21"/>
                <w:szCs w:val="21"/>
              </w:rPr>
              <w:t>us</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e</w:t>
            </w:r>
            <w:r>
              <w:rPr>
                <w:rFonts w:ascii="Calibri" w:eastAsia="Calibri" w:hAnsi="Calibri" w:cs="Calibri"/>
                <w:sz w:val="21"/>
                <w:szCs w:val="21"/>
              </w:rPr>
              <w:t>ek</w:t>
            </w:r>
          </w:p>
        </w:tc>
        <w:tc>
          <w:tcPr>
            <w:tcW w:w="1514" w:type="dxa"/>
            <w:tcBorders>
              <w:top w:val="single" w:sz="5" w:space="0" w:color="000000"/>
              <w:left w:val="single" w:sz="5" w:space="0" w:color="000000"/>
              <w:bottom w:val="single" w:sz="5" w:space="0" w:color="000000"/>
              <w:right w:val="single" w:sz="5" w:space="0" w:color="000000"/>
            </w:tcBorders>
            <w:shd w:val="clear" w:color="auto" w:fill="FF6666"/>
          </w:tcPr>
          <w:p w14:paraId="6D5EF8B7" w14:textId="77777777" w:rsidR="00303345" w:rsidRDefault="00303345">
            <w:pPr>
              <w:spacing w:line="200" w:lineRule="exact"/>
            </w:pPr>
          </w:p>
          <w:p w14:paraId="6F787E63" w14:textId="77777777" w:rsidR="00303345" w:rsidRDefault="00303345">
            <w:pPr>
              <w:spacing w:before="16" w:line="200" w:lineRule="exact"/>
            </w:pPr>
          </w:p>
          <w:p w14:paraId="7C958A2E" w14:textId="77777777" w:rsidR="00303345" w:rsidRDefault="00180579">
            <w:pPr>
              <w:ind w:left="364"/>
              <w:rPr>
                <w:rFonts w:ascii="Calibri" w:eastAsia="Calibri" w:hAnsi="Calibri" w:cs="Calibri"/>
                <w:sz w:val="21"/>
                <w:szCs w:val="21"/>
              </w:rPr>
            </w:pPr>
            <w:r>
              <w:rPr>
                <w:rFonts w:ascii="Calibri" w:eastAsia="Calibri" w:hAnsi="Calibri" w:cs="Calibri"/>
                <w:b/>
                <w:spacing w:val="-1"/>
                <w:sz w:val="21"/>
                <w:szCs w:val="21"/>
              </w:rPr>
              <w:t>A</w:t>
            </w:r>
            <w:r>
              <w:rPr>
                <w:rFonts w:ascii="Calibri" w:eastAsia="Calibri" w:hAnsi="Calibri" w:cs="Calibri"/>
                <w:b/>
                <w:spacing w:val="1"/>
                <w:sz w:val="21"/>
                <w:szCs w:val="21"/>
              </w:rPr>
              <w:t>R</w:t>
            </w:r>
            <w:r>
              <w:rPr>
                <w:rFonts w:ascii="Calibri" w:eastAsia="Calibri" w:hAnsi="Calibri" w:cs="Calibri"/>
                <w:b/>
                <w:sz w:val="21"/>
                <w:szCs w:val="21"/>
              </w:rPr>
              <w:t>T</w:t>
            </w:r>
            <w:r>
              <w:rPr>
                <w:rFonts w:ascii="Calibri" w:eastAsia="Calibri" w:hAnsi="Calibri" w:cs="Calibri"/>
                <w:b/>
                <w:spacing w:val="-1"/>
                <w:sz w:val="21"/>
                <w:szCs w:val="21"/>
              </w:rPr>
              <w:t xml:space="preserve"> </w:t>
            </w:r>
            <w:r>
              <w:rPr>
                <w:rFonts w:ascii="Calibri" w:eastAsia="Calibri" w:hAnsi="Calibri" w:cs="Calibri"/>
                <w:b/>
                <w:sz w:val="21"/>
                <w:szCs w:val="21"/>
              </w:rPr>
              <w:t>/</w:t>
            </w:r>
            <w:r>
              <w:rPr>
                <w:rFonts w:ascii="Calibri" w:eastAsia="Calibri" w:hAnsi="Calibri" w:cs="Calibri"/>
                <w:b/>
                <w:spacing w:val="1"/>
                <w:sz w:val="21"/>
                <w:szCs w:val="21"/>
              </w:rPr>
              <w:t xml:space="preserve"> </w:t>
            </w:r>
            <w:r>
              <w:rPr>
                <w:rFonts w:ascii="Calibri" w:eastAsia="Calibri" w:hAnsi="Calibri" w:cs="Calibri"/>
                <w:b/>
                <w:spacing w:val="-3"/>
                <w:sz w:val="21"/>
                <w:szCs w:val="21"/>
              </w:rPr>
              <w:t>DT</w:t>
            </w:r>
          </w:p>
        </w:tc>
        <w:tc>
          <w:tcPr>
            <w:tcW w:w="2057" w:type="dxa"/>
            <w:tcBorders>
              <w:top w:val="single" w:sz="5" w:space="0" w:color="000000"/>
              <w:left w:val="single" w:sz="5" w:space="0" w:color="000000"/>
              <w:bottom w:val="single" w:sz="5" w:space="0" w:color="000000"/>
              <w:right w:val="single" w:sz="5" w:space="0" w:color="000000"/>
            </w:tcBorders>
            <w:shd w:val="clear" w:color="auto" w:fill="FF6666"/>
          </w:tcPr>
          <w:p w14:paraId="0FE30E69" w14:textId="77777777" w:rsidR="00303345" w:rsidRDefault="00303345">
            <w:pPr>
              <w:spacing w:line="200" w:lineRule="exact"/>
            </w:pPr>
          </w:p>
          <w:p w14:paraId="14AC83D3" w14:textId="77777777" w:rsidR="00303345" w:rsidRDefault="00303345">
            <w:pPr>
              <w:spacing w:before="16" w:line="200" w:lineRule="exact"/>
            </w:pPr>
          </w:p>
          <w:p w14:paraId="3949F98A" w14:textId="77777777" w:rsidR="00303345" w:rsidRDefault="00180579">
            <w:pPr>
              <w:ind w:left="460"/>
              <w:rPr>
                <w:rFonts w:ascii="Calibri" w:eastAsia="Calibri" w:hAnsi="Calibri" w:cs="Calibri"/>
                <w:sz w:val="21"/>
                <w:szCs w:val="21"/>
              </w:rPr>
            </w:pPr>
            <w:r>
              <w:rPr>
                <w:rFonts w:ascii="Calibri" w:eastAsia="Calibri" w:hAnsi="Calibri" w:cs="Calibri"/>
                <w:b/>
                <w:spacing w:val="1"/>
                <w:sz w:val="21"/>
                <w:szCs w:val="21"/>
              </w:rPr>
              <w:t>S</w:t>
            </w:r>
            <w:r>
              <w:rPr>
                <w:rFonts w:ascii="Calibri" w:eastAsia="Calibri" w:hAnsi="Calibri" w:cs="Calibri"/>
                <w:b/>
                <w:sz w:val="21"/>
                <w:szCs w:val="21"/>
              </w:rPr>
              <w:t>PAN</w:t>
            </w:r>
            <w:r>
              <w:rPr>
                <w:rFonts w:ascii="Calibri" w:eastAsia="Calibri" w:hAnsi="Calibri" w:cs="Calibri"/>
                <w:b/>
                <w:spacing w:val="-4"/>
                <w:sz w:val="21"/>
                <w:szCs w:val="21"/>
              </w:rPr>
              <w:t>I</w:t>
            </w:r>
            <w:r>
              <w:rPr>
                <w:rFonts w:ascii="Calibri" w:eastAsia="Calibri" w:hAnsi="Calibri" w:cs="Calibri"/>
                <w:b/>
                <w:spacing w:val="-1"/>
                <w:sz w:val="21"/>
                <w:szCs w:val="21"/>
              </w:rPr>
              <w:t>S</w:t>
            </w:r>
            <w:r>
              <w:rPr>
                <w:rFonts w:ascii="Calibri" w:eastAsia="Calibri" w:hAnsi="Calibri" w:cs="Calibri"/>
                <w:b/>
                <w:spacing w:val="1"/>
                <w:sz w:val="21"/>
                <w:szCs w:val="21"/>
              </w:rPr>
              <w:t>H</w:t>
            </w:r>
            <w:r>
              <w:rPr>
                <w:rFonts w:ascii="Calibri" w:eastAsia="Calibri" w:hAnsi="Calibri" w:cs="Calibri"/>
                <w:b/>
                <w:sz w:val="21"/>
                <w:szCs w:val="21"/>
              </w:rPr>
              <w:t>/</w:t>
            </w:r>
            <w:r>
              <w:rPr>
                <w:rFonts w:ascii="Calibri" w:eastAsia="Calibri" w:hAnsi="Calibri" w:cs="Calibri"/>
                <w:b/>
                <w:spacing w:val="-1"/>
                <w:sz w:val="21"/>
                <w:szCs w:val="21"/>
              </w:rPr>
              <w:t xml:space="preserve"> </w:t>
            </w:r>
            <w:r>
              <w:rPr>
                <w:rFonts w:ascii="Calibri" w:eastAsia="Calibri" w:hAnsi="Calibri" w:cs="Calibri"/>
                <w:b/>
                <w:spacing w:val="1"/>
                <w:sz w:val="21"/>
                <w:szCs w:val="21"/>
              </w:rPr>
              <w:t>R</w:t>
            </w:r>
            <w:r>
              <w:rPr>
                <w:rFonts w:ascii="Calibri" w:eastAsia="Calibri" w:hAnsi="Calibri" w:cs="Calibri"/>
                <w:b/>
                <w:sz w:val="21"/>
                <w:szCs w:val="21"/>
              </w:rPr>
              <w:t>E</w:t>
            </w:r>
          </w:p>
        </w:tc>
        <w:tc>
          <w:tcPr>
            <w:tcW w:w="1621" w:type="dxa"/>
            <w:tcBorders>
              <w:top w:val="single" w:sz="5" w:space="0" w:color="000000"/>
              <w:left w:val="single" w:sz="5" w:space="0" w:color="000000"/>
              <w:bottom w:val="single" w:sz="5" w:space="0" w:color="000000"/>
              <w:right w:val="single" w:sz="5" w:space="0" w:color="000000"/>
            </w:tcBorders>
            <w:shd w:val="clear" w:color="auto" w:fill="FF6666"/>
          </w:tcPr>
          <w:p w14:paraId="65F6EC56" w14:textId="77777777" w:rsidR="00303345" w:rsidRDefault="00303345">
            <w:pPr>
              <w:spacing w:before="1" w:line="280" w:lineRule="exact"/>
              <w:rPr>
                <w:sz w:val="28"/>
                <w:szCs w:val="28"/>
              </w:rPr>
            </w:pPr>
          </w:p>
          <w:p w14:paraId="4CD58AD7" w14:textId="77777777" w:rsidR="00303345" w:rsidRDefault="00180579">
            <w:pPr>
              <w:ind w:left="479" w:right="479"/>
              <w:jc w:val="center"/>
              <w:rPr>
                <w:rFonts w:ascii="Calibri" w:eastAsia="Calibri" w:hAnsi="Calibri" w:cs="Calibri"/>
                <w:sz w:val="21"/>
                <w:szCs w:val="21"/>
              </w:rPr>
            </w:pPr>
            <w:r>
              <w:rPr>
                <w:rFonts w:ascii="Calibri" w:eastAsia="Calibri" w:hAnsi="Calibri" w:cs="Calibri"/>
                <w:b/>
                <w:sz w:val="21"/>
                <w:szCs w:val="21"/>
              </w:rPr>
              <w:t>P</w:t>
            </w:r>
            <w:r>
              <w:rPr>
                <w:rFonts w:ascii="Calibri" w:eastAsia="Calibri" w:hAnsi="Calibri" w:cs="Calibri"/>
                <w:b/>
                <w:spacing w:val="-1"/>
                <w:sz w:val="21"/>
                <w:szCs w:val="21"/>
              </w:rPr>
              <w:t>SH</w:t>
            </w:r>
            <w:r>
              <w:rPr>
                <w:rFonts w:ascii="Calibri" w:eastAsia="Calibri" w:hAnsi="Calibri" w:cs="Calibri"/>
                <w:b/>
                <w:spacing w:val="1"/>
                <w:sz w:val="21"/>
                <w:szCs w:val="21"/>
              </w:rPr>
              <w:t>C</w:t>
            </w:r>
            <w:r>
              <w:rPr>
                <w:rFonts w:ascii="Calibri" w:eastAsia="Calibri" w:hAnsi="Calibri" w:cs="Calibri"/>
                <w:b/>
                <w:sz w:val="21"/>
                <w:szCs w:val="21"/>
              </w:rPr>
              <w:t>E</w:t>
            </w:r>
          </w:p>
          <w:p w14:paraId="373C2DA7" w14:textId="77777777" w:rsidR="00303345" w:rsidRDefault="00180579">
            <w:pPr>
              <w:spacing w:before="12"/>
              <w:ind w:left="304" w:right="303"/>
              <w:jc w:val="center"/>
              <w:rPr>
                <w:rFonts w:ascii="Calibri" w:eastAsia="Calibri" w:hAnsi="Calibri" w:cs="Calibri"/>
                <w:sz w:val="21"/>
                <w:szCs w:val="21"/>
              </w:rPr>
            </w:pPr>
            <w:r>
              <w:rPr>
                <w:rFonts w:ascii="Calibri" w:eastAsia="Calibri" w:hAnsi="Calibri" w:cs="Calibri"/>
                <w:sz w:val="21"/>
                <w:szCs w:val="21"/>
              </w:rPr>
              <w:t>Ci</w:t>
            </w:r>
            <w:r>
              <w:rPr>
                <w:rFonts w:ascii="Calibri" w:eastAsia="Calibri" w:hAnsi="Calibri" w:cs="Calibri"/>
                <w:spacing w:val="-1"/>
                <w:sz w:val="21"/>
                <w:szCs w:val="21"/>
              </w:rPr>
              <w:t>t</w:t>
            </w:r>
            <w:r>
              <w:rPr>
                <w:rFonts w:ascii="Calibri" w:eastAsia="Calibri" w:hAnsi="Calibri" w:cs="Calibri"/>
                <w:sz w:val="21"/>
                <w:szCs w:val="21"/>
              </w:rPr>
              <w:t>izen</w:t>
            </w:r>
            <w:r>
              <w:rPr>
                <w:rFonts w:ascii="Calibri" w:eastAsia="Calibri" w:hAnsi="Calibri" w:cs="Calibri"/>
                <w:spacing w:val="-1"/>
                <w:sz w:val="21"/>
                <w:szCs w:val="21"/>
              </w:rPr>
              <w:t>s</w:t>
            </w:r>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z w:val="21"/>
                <w:szCs w:val="21"/>
              </w:rPr>
              <w:t>p</w:t>
            </w:r>
          </w:p>
        </w:tc>
      </w:tr>
      <w:tr w:rsidR="00B4578A" w14:paraId="6AD85BFE" w14:textId="77777777" w:rsidTr="004176A9">
        <w:trPr>
          <w:trHeight w:hRule="exact" w:val="5997"/>
        </w:trPr>
        <w:tc>
          <w:tcPr>
            <w:tcW w:w="1700" w:type="dxa"/>
            <w:tcBorders>
              <w:top w:val="single" w:sz="5" w:space="0" w:color="000000"/>
              <w:left w:val="single" w:sz="5" w:space="0" w:color="000000"/>
              <w:bottom w:val="single" w:sz="5" w:space="0" w:color="000000"/>
              <w:right w:val="single" w:sz="5" w:space="0" w:color="000000"/>
            </w:tcBorders>
          </w:tcPr>
          <w:p w14:paraId="72E64110" w14:textId="77777777" w:rsidR="00B4578A" w:rsidRDefault="00B4578A" w:rsidP="00B4578A">
            <w:pPr>
              <w:spacing w:line="200" w:lineRule="exact"/>
            </w:pPr>
          </w:p>
          <w:p w14:paraId="065AFE4C" w14:textId="77777777" w:rsidR="00B4578A" w:rsidRDefault="00B4578A" w:rsidP="00B4578A">
            <w:pPr>
              <w:spacing w:line="200" w:lineRule="exact"/>
            </w:pPr>
          </w:p>
          <w:p w14:paraId="6BDA6A45" w14:textId="77777777" w:rsidR="00B4578A" w:rsidRDefault="00B4578A" w:rsidP="00B4578A">
            <w:pPr>
              <w:spacing w:line="200" w:lineRule="exact"/>
            </w:pPr>
          </w:p>
          <w:p w14:paraId="352BCFE7" w14:textId="77777777" w:rsidR="00B4578A" w:rsidRDefault="00B4578A" w:rsidP="00B4578A">
            <w:pPr>
              <w:spacing w:line="200" w:lineRule="exact"/>
            </w:pPr>
          </w:p>
          <w:p w14:paraId="6CD3AE0D" w14:textId="77777777" w:rsidR="00B4578A" w:rsidRDefault="00B4578A" w:rsidP="00B4578A">
            <w:pPr>
              <w:spacing w:line="200" w:lineRule="exact"/>
            </w:pPr>
          </w:p>
          <w:p w14:paraId="0FC92076" w14:textId="77777777" w:rsidR="00B4578A" w:rsidRDefault="00B4578A" w:rsidP="00B4578A">
            <w:pPr>
              <w:spacing w:line="200" w:lineRule="exact"/>
            </w:pPr>
          </w:p>
          <w:p w14:paraId="31EF0C89" w14:textId="77777777" w:rsidR="00B4578A" w:rsidRDefault="00B4578A" w:rsidP="00B4578A">
            <w:pPr>
              <w:spacing w:line="200" w:lineRule="exact"/>
            </w:pPr>
          </w:p>
          <w:p w14:paraId="3AC0AA0E" w14:textId="77777777" w:rsidR="00B4578A" w:rsidRPr="00BD0F50" w:rsidRDefault="00B4578A" w:rsidP="00B4578A">
            <w:pPr>
              <w:spacing w:line="200" w:lineRule="exact"/>
              <w:rPr>
                <w:color w:val="002060"/>
              </w:rPr>
            </w:pPr>
          </w:p>
          <w:p w14:paraId="0C489D1A" w14:textId="77777777" w:rsidR="00B4578A" w:rsidRPr="00BD0F50" w:rsidRDefault="00B4578A" w:rsidP="00B4578A">
            <w:pPr>
              <w:spacing w:before="14" w:line="280" w:lineRule="exact"/>
              <w:rPr>
                <w:color w:val="002060"/>
                <w:sz w:val="28"/>
                <w:szCs w:val="28"/>
              </w:rPr>
            </w:pPr>
          </w:p>
          <w:p w14:paraId="58BFA2E5" w14:textId="77777777" w:rsidR="00B4578A" w:rsidRPr="00BD0F50" w:rsidRDefault="00B4578A" w:rsidP="00B4578A">
            <w:pPr>
              <w:ind w:left="100" w:right="88"/>
              <w:rPr>
                <w:rFonts w:ascii="Calibri" w:eastAsia="Calibri" w:hAnsi="Calibri" w:cs="Calibri"/>
                <w:color w:val="002060"/>
                <w:sz w:val="22"/>
                <w:szCs w:val="22"/>
              </w:rPr>
            </w:pPr>
            <w:r w:rsidRPr="00BD0F50">
              <w:rPr>
                <w:rFonts w:ascii="Calibri" w:eastAsia="Calibri" w:hAnsi="Calibri" w:cs="Calibri"/>
                <w:color w:val="002060"/>
                <w:sz w:val="22"/>
                <w:szCs w:val="22"/>
              </w:rPr>
              <w:t>A</w:t>
            </w:r>
            <w:r w:rsidRPr="00BD0F50">
              <w:rPr>
                <w:rFonts w:ascii="Calibri" w:eastAsia="Calibri" w:hAnsi="Calibri" w:cs="Calibri"/>
                <w:color w:val="002060"/>
                <w:spacing w:val="-1"/>
                <w:sz w:val="22"/>
                <w:szCs w:val="22"/>
              </w:rPr>
              <w:t>d</w:t>
            </w:r>
            <w:r w:rsidRPr="00BD0F50">
              <w:rPr>
                <w:rFonts w:ascii="Calibri" w:eastAsia="Calibri" w:hAnsi="Calibri" w:cs="Calibri"/>
                <w:color w:val="002060"/>
                <w:spacing w:val="1"/>
                <w:sz w:val="22"/>
                <w:szCs w:val="22"/>
              </w:rPr>
              <w:t>v</w:t>
            </w:r>
            <w:r w:rsidRPr="00BD0F50">
              <w:rPr>
                <w:rFonts w:ascii="Calibri" w:eastAsia="Calibri" w:hAnsi="Calibri" w:cs="Calibri"/>
                <w:color w:val="002060"/>
                <w:sz w:val="22"/>
                <w:szCs w:val="22"/>
              </w:rPr>
              <w:t>entu</w:t>
            </w:r>
            <w:r w:rsidRPr="00BD0F50">
              <w:rPr>
                <w:rFonts w:ascii="Calibri" w:eastAsia="Calibri" w:hAnsi="Calibri" w:cs="Calibri"/>
                <w:color w:val="002060"/>
                <w:spacing w:val="-1"/>
                <w:sz w:val="22"/>
                <w:szCs w:val="22"/>
              </w:rPr>
              <w:t>r</w:t>
            </w:r>
            <w:r w:rsidRPr="00BD0F50">
              <w:rPr>
                <w:rFonts w:ascii="Calibri" w:eastAsia="Calibri" w:hAnsi="Calibri" w:cs="Calibri"/>
                <w:color w:val="002060"/>
                <w:sz w:val="22"/>
                <w:szCs w:val="22"/>
              </w:rPr>
              <w:t>e</w:t>
            </w:r>
            <w:r w:rsidRPr="00BD0F50">
              <w:rPr>
                <w:rFonts w:ascii="Calibri" w:eastAsia="Calibri" w:hAnsi="Calibri" w:cs="Calibri"/>
                <w:color w:val="002060"/>
                <w:spacing w:val="1"/>
                <w:sz w:val="22"/>
                <w:szCs w:val="22"/>
              </w:rPr>
              <w:t xml:space="preserve"> </w:t>
            </w:r>
            <w:r w:rsidRPr="00BD0F50">
              <w:rPr>
                <w:rFonts w:ascii="Calibri" w:eastAsia="Calibri" w:hAnsi="Calibri" w:cs="Calibri"/>
                <w:color w:val="002060"/>
                <w:spacing w:val="-3"/>
                <w:sz w:val="22"/>
                <w:szCs w:val="22"/>
              </w:rPr>
              <w:t>S</w:t>
            </w:r>
            <w:r w:rsidRPr="00BD0F50">
              <w:rPr>
                <w:rFonts w:ascii="Calibri" w:eastAsia="Calibri" w:hAnsi="Calibri" w:cs="Calibri"/>
                <w:color w:val="002060"/>
                <w:sz w:val="22"/>
                <w:szCs w:val="22"/>
              </w:rPr>
              <w:t>t</w:t>
            </w:r>
            <w:r w:rsidRPr="00BD0F50">
              <w:rPr>
                <w:rFonts w:ascii="Calibri" w:eastAsia="Calibri" w:hAnsi="Calibri" w:cs="Calibri"/>
                <w:color w:val="002060"/>
                <w:spacing w:val="1"/>
                <w:sz w:val="22"/>
                <w:szCs w:val="22"/>
              </w:rPr>
              <w:t>o</w:t>
            </w:r>
            <w:r w:rsidRPr="00BD0F50">
              <w:rPr>
                <w:rFonts w:ascii="Calibri" w:eastAsia="Calibri" w:hAnsi="Calibri" w:cs="Calibri"/>
                <w:color w:val="002060"/>
                <w:spacing w:val="-3"/>
                <w:sz w:val="22"/>
                <w:szCs w:val="22"/>
              </w:rPr>
              <w:t>r</w:t>
            </w:r>
            <w:r w:rsidRPr="00BD0F50">
              <w:rPr>
                <w:rFonts w:ascii="Calibri" w:eastAsia="Calibri" w:hAnsi="Calibri" w:cs="Calibri"/>
                <w:color w:val="002060"/>
                <w:sz w:val="22"/>
                <w:szCs w:val="22"/>
              </w:rPr>
              <w:t>y</w:t>
            </w:r>
            <w:r w:rsidR="00CD6CA2" w:rsidRPr="00BD0F50">
              <w:rPr>
                <w:rFonts w:ascii="Calibri" w:eastAsia="Calibri" w:hAnsi="Calibri" w:cs="Calibri"/>
                <w:color w:val="002060"/>
                <w:sz w:val="22"/>
                <w:szCs w:val="22"/>
              </w:rPr>
              <w:t>: Mission</w:t>
            </w:r>
            <w:r w:rsidR="00BD0F50" w:rsidRPr="00BD0F50">
              <w:rPr>
                <w:rFonts w:ascii="Calibri" w:eastAsia="Calibri" w:hAnsi="Calibri" w:cs="Calibri"/>
                <w:color w:val="002060"/>
                <w:sz w:val="22"/>
                <w:szCs w:val="22"/>
              </w:rPr>
              <w:t xml:space="preserve"> to Mars.</w:t>
            </w:r>
            <w:r w:rsidR="00CD6CA2" w:rsidRPr="00BD0F50">
              <w:rPr>
                <w:rFonts w:ascii="Calibri" w:eastAsia="Calibri" w:hAnsi="Calibri" w:cs="Calibri"/>
                <w:color w:val="002060"/>
                <w:sz w:val="22"/>
                <w:szCs w:val="22"/>
              </w:rPr>
              <w:t xml:space="preserve"> </w:t>
            </w:r>
            <w:r w:rsidRPr="00BD0F50">
              <w:rPr>
                <w:rFonts w:ascii="Calibri" w:eastAsia="Calibri" w:hAnsi="Calibri" w:cs="Calibri"/>
                <w:color w:val="002060"/>
                <w:sz w:val="22"/>
                <w:szCs w:val="22"/>
              </w:rPr>
              <w:t xml:space="preserve"> Bio</w:t>
            </w:r>
            <w:r w:rsidRPr="00BD0F50">
              <w:rPr>
                <w:rFonts w:ascii="Calibri" w:eastAsia="Calibri" w:hAnsi="Calibri" w:cs="Calibri"/>
                <w:color w:val="002060"/>
                <w:spacing w:val="-1"/>
                <w:sz w:val="22"/>
                <w:szCs w:val="22"/>
              </w:rPr>
              <w:t>g</w:t>
            </w:r>
            <w:r w:rsidRPr="00BD0F50">
              <w:rPr>
                <w:rFonts w:ascii="Calibri" w:eastAsia="Calibri" w:hAnsi="Calibri" w:cs="Calibri"/>
                <w:color w:val="002060"/>
                <w:sz w:val="22"/>
                <w:szCs w:val="22"/>
              </w:rPr>
              <w:t>ra</w:t>
            </w:r>
            <w:r w:rsidRPr="00BD0F50">
              <w:rPr>
                <w:rFonts w:ascii="Calibri" w:eastAsia="Calibri" w:hAnsi="Calibri" w:cs="Calibri"/>
                <w:color w:val="002060"/>
                <w:spacing w:val="-1"/>
                <w:sz w:val="22"/>
                <w:szCs w:val="22"/>
              </w:rPr>
              <w:t>ph</w:t>
            </w:r>
            <w:r w:rsidRPr="00BD0F50">
              <w:rPr>
                <w:rFonts w:ascii="Calibri" w:eastAsia="Calibri" w:hAnsi="Calibri" w:cs="Calibri"/>
                <w:color w:val="002060"/>
                <w:sz w:val="22"/>
                <w:szCs w:val="22"/>
              </w:rPr>
              <w:t xml:space="preserve">y </w:t>
            </w:r>
            <w:r w:rsidR="00BD0F50" w:rsidRPr="00BD0F50">
              <w:rPr>
                <w:rFonts w:ascii="Calibri" w:eastAsia="Calibri" w:hAnsi="Calibri" w:cs="Calibri"/>
                <w:color w:val="002060"/>
                <w:sz w:val="22"/>
                <w:szCs w:val="22"/>
              </w:rPr>
              <w:t xml:space="preserve">Creative </w:t>
            </w:r>
            <w:r w:rsidRPr="00BD0F50">
              <w:rPr>
                <w:rFonts w:ascii="Calibri" w:eastAsia="Calibri" w:hAnsi="Calibri" w:cs="Calibri"/>
                <w:color w:val="002060"/>
                <w:spacing w:val="-1"/>
                <w:sz w:val="22"/>
                <w:szCs w:val="22"/>
              </w:rPr>
              <w:t>d</w:t>
            </w:r>
            <w:r w:rsidRPr="00BD0F50">
              <w:rPr>
                <w:rFonts w:ascii="Calibri" w:eastAsia="Calibri" w:hAnsi="Calibri" w:cs="Calibri"/>
                <w:color w:val="002060"/>
                <w:sz w:val="22"/>
                <w:szCs w:val="22"/>
              </w:rPr>
              <w:t>es</w:t>
            </w:r>
            <w:r w:rsidRPr="00BD0F50">
              <w:rPr>
                <w:rFonts w:ascii="Calibri" w:eastAsia="Calibri" w:hAnsi="Calibri" w:cs="Calibri"/>
                <w:color w:val="002060"/>
                <w:spacing w:val="1"/>
                <w:sz w:val="22"/>
                <w:szCs w:val="22"/>
              </w:rPr>
              <w:t>c</w:t>
            </w:r>
            <w:r w:rsidRPr="00BD0F50">
              <w:rPr>
                <w:rFonts w:ascii="Calibri" w:eastAsia="Calibri" w:hAnsi="Calibri" w:cs="Calibri"/>
                <w:color w:val="002060"/>
                <w:sz w:val="22"/>
                <w:szCs w:val="22"/>
              </w:rPr>
              <w:t>ri</w:t>
            </w:r>
            <w:r w:rsidRPr="00BD0F50">
              <w:rPr>
                <w:rFonts w:ascii="Calibri" w:eastAsia="Calibri" w:hAnsi="Calibri" w:cs="Calibri"/>
                <w:color w:val="002060"/>
                <w:spacing w:val="-1"/>
                <w:sz w:val="22"/>
                <w:szCs w:val="22"/>
              </w:rPr>
              <w:t>p</w:t>
            </w:r>
            <w:r w:rsidRPr="00BD0F50">
              <w:rPr>
                <w:rFonts w:ascii="Calibri" w:eastAsia="Calibri" w:hAnsi="Calibri" w:cs="Calibri"/>
                <w:color w:val="002060"/>
                <w:sz w:val="22"/>
                <w:szCs w:val="22"/>
              </w:rPr>
              <w:t>ti</w:t>
            </w:r>
            <w:r w:rsidRPr="00BD0F50">
              <w:rPr>
                <w:rFonts w:ascii="Calibri" w:eastAsia="Calibri" w:hAnsi="Calibri" w:cs="Calibri"/>
                <w:color w:val="002060"/>
                <w:spacing w:val="1"/>
                <w:sz w:val="22"/>
                <w:szCs w:val="22"/>
              </w:rPr>
              <w:t>o</w:t>
            </w:r>
            <w:r w:rsidRPr="00BD0F50">
              <w:rPr>
                <w:rFonts w:ascii="Calibri" w:eastAsia="Calibri" w:hAnsi="Calibri" w:cs="Calibri"/>
                <w:color w:val="002060"/>
                <w:sz w:val="22"/>
                <w:szCs w:val="22"/>
              </w:rPr>
              <w:t>n</w:t>
            </w:r>
            <w:r w:rsidR="00BD0F50" w:rsidRPr="00BD0F50">
              <w:rPr>
                <w:rFonts w:ascii="Calibri" w:eastAsia="Calibri" w:hAnsi="Calibri" w:cs="Calibri"/>
                <w:color w:val="002060"/>
                <w:sz w:val="22"/>
                <w:szCs w:val="22"/>
              </w:rPr>
              <w:t xml:space="preserve"> of mars</w:t>
            </w:r>
          </w:p>
          <w:p w14:paraId="4AD90ABA" w14:textId="77777777" w:rsidR="00BD0F50" w:rsidRDefault="00BD0F50" w:rsidP="00B4578A">
            <w:pPr>
              <w:ind w:left="100" w:right="88"/>
              <w:rPr>
                <w:rFonts w:ascii="Calibri" w:eastAsia="Calibri" w:hAnsi="Calibri" w:cs="Calibri"/>
                <w:sz w:val="22"/>
                <w:szCs w:val="22"/>
              </w:rPr>
            </w:pPr>
            <w:r w:rsidRPr="00BD0F50">
              <w:rPr>
                <w:rFonts w:ascii="Calibri" w:eastAsia="Calibri" w:hAnsi="Calibri" w:cs="Calibri"/>
                <w:color w:val="002060"/>
                <w:sz w:val="22"/>
                <w:szCs w:val="22"/>
              </w:rPr>
              <w:t>Newspaper report writing</w:t>
            </w:r>
          </w:p>
        </w:tc>
        <w:tc>
          <w:tcPr>
            <w:tcW w:w="1730" w:type="dxa"/>
            <w:tcBorders>
              <w:top w:val="single" w:sz="5" w:space="0" w:color="000000"/>
              <w:left w:val="single" w:sz="5" w:space="0" w:color="000000"/>
              <w:bottom w:val="single" w:sz="5" w:space="0" w:color="000000"/>
              <w:right w:val="single" w:sz="5" w:space="0" w:color="000000"/>
            </w:tcBorders>
          </w:tcPr>
          <w:p w14:paraId="037D4BC1" w14:textId="77777777" w:rsidR="00B4578A" w:rsidRPr="00355BAA" w:rsidRDefault="00B4578A" w:rsidP="00B4578A">
            <w:pPr>
              <w:pStyle w:val="NormalWeb"/>
              <w:spacing w:before="0" w:beforeAutospacing="0" w:after="0" w:afterAutospacing="0"/>
              <w:rPr>
                <w:rFonts w:asciiTheme="minorHAnsi" w:hAnsiTheme="minorHAnsi"/>
                <w:color w:val="00B050"/>
                <w:sz w:val="15"/>
                <w:szCs w:val="15"/>
              </w:rPr>
            </w:pPr>
            <w:r w:rsidRPr="00355BAA">
              <w:rPr>
                <w:rFonts w:asciiTheme="minorHAnsi" w:hAnsiTheme="minorHAnsi"/>
                <w:color w:val="00B050"/>
                <w:sz w:val="15"/>
                <w:szCs w:val="15"/>
              </w:rPr>
              <w:t>Number and place value. (Digits to 6 numbers).</w:t>
            </w:r>
          </w:p>
          <w:p w14:paraId="78CFD7D8" w14:textId="77777777" w:rsidR="00B4578A" w:rsidRPr="00355BAA" w:rsidRDefault="00B4578A" w:rsidP="00B4578A">
            <w:pPr>
              <w:pStyle w:val="NormalWeb"/>
              <w:spacing w:before="0" w:beforeAutospacing="0" w:after="0" w:afterAutospacing="0"/>
              <w:rPr>
                <w:rFonts w:asciiTheme="minorHAnsi" w:hAnsiTheme="minorHAnsi"/>
                <w:color w:val="00B050"/>
                <w:sz w:val="15"/>
                <w:szCs w:val="15"/>
              </w:rPr>
            </w:pPr>
            <w:r w:rsidRPr="00355BAA">
              <w:rPr>
                <w:rFonts w:asciiTheme="minorHAnsi" w:hAnsiTheme="minorHAnsi"/>
                <w:color w:val="00B050"/>
                <w:sz w:val="15"/>
                <w:szCs w:val="15"/>
              </w:rPr>
              <w:t>X by 10, 100 and 1000.</w:t>
            </w:r>
          </w:p>
          <w:p w14:paraId="5898642A" w14:textId="77777777" w:rsidR="00B4578A" w:rsidRPr="00355BAA" w:rsidRDefault="00B4578A" w:rsidP="00B4578A">
            <w:pPr>
              <w:pStyle w:val="NormalWeb"/>
              <w:spacing w:before="0" w:beforeAutospacing="0" w:after="0" w:afterAutospacing="0"/>
              <w:rPr>
                <w:rFonts w:asciiTheme="minorHAnsi" w:hAnsiTheme="minorHAnsi"/>
                <w:color w:val="00B050"/>
                <w:sz w:val="15"/>
                <w:szCs w:val="15"/>
              </w:rPr>
            </w:pPr>
            <w:r w:rsidRPr="00355BAA">
              <w:rPr>
                <w:rFonts w:asciiTheme="minorHAnsi" w:hAnsiTheme="minorHAnsi"/>
                <w:color w:val="00B050"/>
                <w:sz w:val="15"/>
                <w:szCs w:val="15"/>
              </w:rPr>
              <w:t xml:space="preserve">Understand </w:t>
            </w:r>
            <w:proofErr w:type="spellStart"/>
            <w:r w:rsidRPr="00355BAA">
              <w:rPr>
                <w:rFonts w:asciiTheme="minorHAnsi" w:hAnsiTheme="minorHAnsi"/>
                <w:color w:val="00B050"/>
                <w:sz w:val="15"/>
                <w:szCs w:val="15"/>
              </w:rPr>
              <w:t>decs</w:t>
            </w:r>
            <w:proofErr w:type="spellEnd"/>
            <w:r w:rsidRPr="00355BAA">
              <w:rPr>
                <w:rFonts w:asciiTheme="minorHAnsi" w:hAnsiTheme="minorHAnsi"/>
                <w:color w:val="00B050"/>
                <w:sz w:val="15"/>
                <w:szCs w:val="15"/>
              </w:rPr>
              <w:t xml:space="preserve"> to 2dp.</w:t>
            </w:r>
          </w:p>
          <w:p w14:paraId="69479245" w14:textId="77777777" w:rsidR="00B4578A" w:rsidRPr="00355BAA" w:rsidRDefault="00B4578A" w:rsidP="00B4578A">
            <w:pPr>
              <w:pStyle w:val="NormalWeb"/>
              <w:spacing w:before="0" w:beforeAutospacing="0" w:after="0" w:afterAutospacing="0"/>
              <w:rPr>
                <w:rFonts w:asciiTheme="minorHAnsi" w:hAnsiTheme="minorHAnsi"/>
                <w:color w:val="00B050"/>
                <w:sz w:val="15"/>
                <w:szCs w:val="15"/>
              </w:rPr>
            </w:pPr>
            <w:r w:rsidRPr="00355BAA">
              <w:rPr>
                <w:rFonts w:asciiTheme="minorHAnsi" w:hAnsiTheme="minorHAnsi"/>
                <w:color w:val="00B050"/>
                <w:sz w:val="15"/>
                <w:szCs w:val="15"/>
              </w:rPr>
              <w:t>Solve missing number sentences.</w:t>
            </w:r>
          </w:p>
          <w:p w14:paraId="79C35A4C" w14:textId="77777777" w:rsidR="00B4578A" w:rsidRPr="00355BAA" w:rsidRDefault="00B4578A" w:rsidP="00B4578A">
            <w:pPr>
              <w:pStyle w:val="NormalWeb"/>
              <w:spacing w:before="0" w:beforeAutospacing="0" w:after="0" w:afterAutospacing="0"/>
              <w:rPr>
                <w:rFonts w:asciiTheme="minorHAnsi" w:hAnsiTheme="minorHAnsi"/>
                <w:color w:val="00B050"/>
                <w:sz w:val="15"/>
                <w:szCs w:val="15"/>
              </w:rPr>
            </w:pPr>
            <w:r w:rsidRPr="00355BAA">
              <w:rPr>
                <w:rFonts w:asciiTheme="minorHAnsi" w:hAnsiTheme="minorHAnsi"/>
                <w:color w:val="00B050"/>
                <w:sz w:val="15"/>
                <w:szCs w:val="15"/>
              </w:rPr>
              <w:t>Mental X and division.</w:t>
            </w:r>
          </w:p>
          <w:p w14:paraId="566C11C4" w14:textId="77777777" w:rsidR="00B4578A" w:rsidRPr="00355BAA" w:rsidRDefault="00B4578A" w:rsidP="00B4578A">
            <w:pPr>
              <w:pStyle w:val="NormalWeb"/>
              <w:spacing w:before="0" w:beforeAutospacing="0" w:after="0" w:afterAutospacing="0"/>
              <w:rPr>
                <w:rFonts w:asciiTheme="minorHAnsi" w:hAnsiTheme="minorHAnsi"/>
                <w:color w:val="00B050"/>
                <w:sz w:val="15"/>
                <w:szCs w:val="15"/>
              </w:rPr>
            </w:pPr>
            <w:r w:rsidRPr="00355BAA">
              <w:rPr>
                <w:rFonts w:asciiTheme="minorHAnsi" w:hAnsiTheme="minorHAnsi"/>
                <w:color w:val="00B050"/>
                <w:sz w:val="15"/>
                <w:szCs w:val="15"/>
              </w:rPr>
              <w:t>Decimals, percentages and their equivalence to fractions. Properties of triangles.</w:t>
            </w:r>
          </w:p>
          <w:p w14:paraId="0AF2654C" w14:textId="77777777" w:rsidR="00B4578A" w:rsidRPr="00355BAA" w:rsidRDefault="00B4578A" w:rsidP="00B4578A">
            <w:pPr>
              <w:pStyle w:val="NormalWeb"/>
              <w:spacing w:before="0" w:beforeAutospacing="0" w:after="0" w:afterAutospacing="0"/>
              <w:rPr>
                <w:rFonts w:asciiTheme="minorHAnsi" w:hAnsiTheme="minorHAnsi"/>
                <w:color w:val="00B050"/>
                <w:sz w:val="15"/>
                <w:szCs w:val="15"/>
              </w:rPr>
            </w:pPr>
            <w:r w:rsidRPr="00355BAA">
              <w:rPr>
                <w:rFonts w:asciiTheme="minorHAnsi" w:hAnsiTheme="minorHAnsi"/>
                <w:color w:val="00B050"/>
                <w:sz w:val="15"/>
                <w:szCs w:val="15"/>
              </w:rPr>
              <w:t>Convert measures g-kg, l-ml, m-km, km-miles.</w:t>
            </w:r>
          </w:p>
          <w:p w14:paraId="1024C6F7" w14:textId="77777777" w:rsidR="00B4578A" w:rsidRPr="00355BAA" w:rsidRDefault="00B4578A" w:rsidP="00B4578A">
            <w:pPr>
              <w:pStyle w:val="NormalWeb"/>
              <w:spacing w:before="0" w:beforeAutospacing="0" w:after="0" w:afterAutospacing="0"/>
              <w:rPr>
                <w:rFonts w:asciiTheme="minorHAnsi" w:hAnsiTheme="minorHAnsi"/>
                <w:color w:val="00B050"/>
                <w:sz w:val="15"/>
                <w:szCs w:val="15"/>
              </w:rPr>
            </w:pPr>
            <w:r w:rsidRPr="00355BAA">
              <w:rPr>
                <w:rFonts w:asciiTheme="minorHAnsi" w:hAnsiTheme="minorHAnsi"/>
                <w:color w:val="00B050"/>
                <w:sz w:val="15"/>
                <w:szCs w:val="15"/>
              </w:rPr>
              <w:t>Draw line conversion graphs.</w:t>
            </w:r>
          </w:p>
          <w:p w14:paraId="6DF1A79A" w14:textId="77777777" w:rsidR="00B4578A" w:rsidRPr="00355BAA" w:rsidRDefault="00B4578A" w:rsidP="00B4578A">
            <w:pPr>
              <w:pStyle w:val="NormalWeb"/>
              <w:spacing w:before="0" w:beforeAutospacing="0" w:after="0" w:afterAutospacing="0"/>
              <w:rPr>
                <w:rFonts w:asciiTheme="minorHAnsi" w:hAnsiTheme="minorHAnsi"/>
                <w:color w:val="00B050"/>
                <w:sz w:val="15"/>
                <w:szCs w:val="15"/>
              </w:rPr>
            </w:pPr>
            <w:r w:rsidRPr="00355BAA">
              <w:rPr>
                <w:rFonts w:asciiTheme="minorHAnsi" w:hAnsiTheme="minorHAnsi"/>
                <w:color w:val="00B050"/>
                <w:sz w:val="15"/>
                <w:szCs w:val="15"/>
              </w:rPr>
              <w:t>Problem solving involving money.</w:t>
            </w:r>
          </w:p>
          <w:p w14:paraId="6AB7AFC9" w14:textId="77777777" w:rsidR="00B4578A" w:rsidRPr="00355BAA" w:rsidRDefault="00B4578A" w:rsidP="00B4578A">
            <w:pPr>
              <w:rPr>
                <w:rFonts w:asciiTheme="minorHAnsi" w:hAnsiTheme="minorHAnsi"/>
                <w:b/>
                <w:color w:val="FF0000"/>
                <w:sz w:val="15"/>
                <w:szCs w:val="15"/>
              </w:rPr>
            </w:pPr>
            <w:r w:rsidRPr="00355BAA">
              <w:rPr>
                <w:rFonts w:asciiTheme="minorHAnsi" w:hAnsiTheme="minorHAnsi"/>
                <w:b/>
                <w:color w:val="FF0000"/>
                <w:sz w:val="15"/>
                <w:szCs w:val="15"/>
              </w:rPr>
              <w:t>Place Value</w:t>
            </w:r>
          </w:p>
          <w:p w14:paraId="23DFA124" w14:textId="77777777" w:rsidR="00B4578A" w:rsidRPr="00355BAA" w:rsidRDefault="00B4578A" w:rsidP="00B4578A">
            <w:pPr>
              <w:rPr>
                <w:rFonts w:asciiTheme="minorHAnsi" w:hAnsiTheme="minorHAnsi"/>
                <w:b/>
                <w:color w:val="FF0000"/>
                <w:sz w:val="15"/>
                <w:szCs w:val="15"/>
              </w:rPr>
            </w:pPr>
            <w:r w:rsidRPr="00355BAA">
              <w:rPr>
                <w:rFonts w:asciiTheme="minorHAnsi" w:hAnsiTheme="minorHAnsi"/>
                <w:b/>
                <w:color w:val="FF0000"/>
                <w:sz w:val="15"/>
                <w:szCs w:val="15"/>
              </w:rPr>
              <w:t>Subtraction</w:t>
            </w:r>
          </w:p>
          <w:p w14:paraId="5535A3DD" w14:textId="77777777" w:rsidR="00B4578A" w:rsidRPr="00355BAA" w:rsidRDefault="00B4578A" w:rsidP="00B4578A">
            <w:pPr>
              <w:rPr>
                <w:rFonts w:asciiTheme="minorHAnsi" w:hAnsiTheme="minorHAnsi"/>
                <w:b/>
                <w:color w:val="FF0000"/>
                <w:sz w:val="15"/>
                <w:szCs w:val="15"/>
              </w:rPr>
            </w:pPr>
            <w:r w:rsidRPr="00355BAA">
              <w:rPr>
                <w:rFonts w:asciiTheme="minorHAnsi" w:hAnsiTheme="minorHAnsi"/>
                <w:b/>
                <w:color w:val="FF0000"/>
                <w:sz w:val="15"/>
                <w:szCs w:val="15"/>
              </w:rPr>
              <w:t xml:space="preserve">Multiply and divide </w:t>
            </w:r>
            <w:r w:rsidRPr="00355BAA">
              <w:rPr>
                <w:rFonts w:asciiTheme="minorHAnsi" w:hAnsiTheme="minorHAnsi"/>
                <w:color w:val="FF0000"/>
                <w:sz w:val="15"/>
                <w:szCs w:val="15"/>
              </w:rPr>
              <w:t>by 10,100,1000 (decimal numbers)</w:t>
            </w:r>
          </w:p>
          <w:p w14:paraId="05DC418F" w14:textId="77777777" w:rsidR="00B4578A" w:rsidRPr="00355BAA" w:rsidRDefault="00B4578A" w:rsidP="00B4578A">
            <w:pPr>
              <w:rPr>
                <w:rFonts w:asciiTheme="minorHAnsi" w:hAnsiTheme="minorHAnsi"/>
                <w:b/>
                <w:color w:val="FF0000"/>
                <w:sz w:val="15"/>
                <w:szCs w:val="15"/>
              </w:rPr>
            </w:pPr>
            <w:r w:rsidRPr="00355BAA">
              <w:rPr>
                <w:rFonts w:asciiTheme="minorHAnsi" w:hAnsiTheme="minorHAnsi"/>
                <w:b/>
                <w:color w:val="FF0000"/>
                <w:sz w:val="15"/>
                <w:szCs w:val="15"/>
              </w:rPr>
              <w:t>Fraction – decimal equivalent and multiplying fractions</w:t>
            </w:r>
          </w:p>
          <w:p w14:paraId="6DCBD07B" w14:textId="77777777" w:rsidR="00B4578A" w:rsidRPr="00355BAA" w:rsidRDefault="00B4578A" w:rsidP="00B4578A">
            <w:pPr>
              <w:rPr>
                <w:rFonts w:asciiTheme="minorHAnsi" w:hAnsiTheme="minorHAnsi"/>
                <w:b/>
                <w:color w:val="FF0000"/>
                <w:sz w:val="15"/>
                <w:szCs w:val="15"/>
              </w:rPr>
            </w:pPr>
            <w:r w:rsidRPr="00355BAA">
              <w:rPr>
                <w:rFonts w:asciiTheme="minorHAnsi" w:hAnsiTheme="minorHAnsi"/>
                <w:b/>
                <w:color w:val="FF0000"/>
                <w:sz w:val="15"/>
                <w:szCs w:val="15"/>
              </w:rPr>
              <w:t>Formal long X and ÷</w:t>
            </w:r>
          </w:p>
          <w:p w14:paraId="3F09EE1A" w14:textId="77777777" w:rsidR="00B4578A" w:rsidRPr="00355BAA" w:rsidRDefault="00B4578A" w:rsidP="00B4578A">
            <w:pPr>
              <w:rPr>
                <w:rFonts w:asciiTheme="minorHAnsi" w:hAnsiTheme="minorHAnsi"/>
                <w:color w:val="FF0000"/>
                <w:sz w:val="15"/>
                <w:szCs w:val="15"/>
              </w:rPr>
            </w:pPr>
            <w:r w:rsidRPr="00355BAA">
              <w:rPr>
                <w:rFonts w:asciiTheme="minorHAnsi" w:hAnsiTheme="minorHAnsi"/>
                <w:b/>
                <w:color w:val="FF0000"/>
                <w:sz w:val="15"/>
                <w:szCs w:val="15"/>
              </w:rPr>
              <w:t>Formal +</w:t>
            </w:r>
            <w:r>
              <w:rPr>
                <w:rFonts w:asciiTheme="minorHAnsi" w:hAnsiTheme="minorHAnsi"/>
                <w:b/>
                <w:color w:val="FF0000"/>
                <w:sz w:val="15"/>
                <w:szCs w:val="15"/>
              </w:rPr>
              <w:t>,</w:t>
            </w:r>
            <w:r w:rsidRPr="00355BAA">
              <w:rPr>
                <w:rFonts w:asciiTheme="minorHAnsi" w:hAnsiTheme="minorHAnsi"/>
                <w:b/>
                <w:color w:val="FF0000"/>
                <w:sz w:val="15"/>
                <w:szCs w:val="15"/>
              </w:rPr>
              <w:t xml:space="preserve"> – </w:t>
            </w:r>
            <w:proofErr w:type="spellStart"/>
            <w:r w:rsidRPr="00355BAA">
              <w:rPr>
                <w:rFonts w:asciiTheme="minorHAnsi" w:hAnsiTheme="minorHAnsi"/>
                <w:color w:val="FF0000"/>
                <w:sz w:val="15"/>
                <w:szCs w:val="15"/>
              </w:rPr>
              <w:t>upto</w:t>
            </w:r>
            <w:proofErr w:type="spellEnd"/>
            <w:r w:rsidRPr="00355BAA">
              <w:rPr>
                <w:rFonts w:asciiTheme="minorHAnsi" w:hAnsiTheme="minorHAnsi"/>
                <w:color w:val="FF0000"/>
                <w:sz w:val="15"/>
                <w:szCs w:val="15"/>
              </w:rPr>
              <w:t xml:space="preserve"> 7 digits</w:t>
            </w:r>
          </w:p>
          <w:p w14:paraId="7B00392D" w14:textId="77777777" w:rsidR="00B4578A" w:rsidRPr="00355BAA" w:rsidRDefault="00B4578A" w:rsidP="00B4578A">
            <w:pPr>
              <w:rPr>
                <w:rFonts w:asciiTheme="minorHAnsi" w:hAnsiTheme="minorHAnsi"/>
                <w:color w:val="FF0000"/>
                <w:sz w:val="15"/>
                <w:szCs w:val="15"/>
              </w:rPr>
            </w:pPr>
            <w:r w:rsidRPr="00355BAA">
              <w:rPr>
                <w:rFonts w:asciiTheme="minorHAnsi" w:hAnsiTheme="minorHAnsi"/>
                <w:b/>
                <w:color w:val="FF0000"/>
                <w:sz w:val="15"/>
                <w:szCs w:val="15"/>
              </w:rPr>
              <w:t xml:space="preserve">Shapes: </w:t>
            </w:r>
            <w:r w:rsidRPr="00355BAA">
              <w:rPr>
                <w:rFonts w:asciiTheme="minorHAnsi" w:hAnsiTheme="minorHAnsi"/>
                <w:color w:val="FF0000"/>
                <w:sz w:val="15"/>
                <w:szCs w:val="15"/>
              </w:rPr>
              <w:t>angle measurement and problem solving, properties of…</w:t>
            </w:r>
          </w:p>
          <w:p w14:paraId="529E7C77" w14:textId="77777777" w:rsidR="00B4578A" w:rsidRDefault="00B4578A" w:rsidP="00B4578A">
            <w:r w:rsidRPr="00355BAA">
              <w:rPr>
                <w:rFonts w:asciiTheme="minorHAnsi" w:hAnsiTheme="minorHAnsi"/>
                <w:b/>
                <w:color w:val="FF0000"/>
                <w:sz w:val="15"/>
                <w:szCs w:val="15"/>
              </w:rPr>
              <w:t>Factors/multiples and prime numbers</w:t>
            </w:r>
          </w:p>
        </w:tc>
        <w:tc>
          <w:tcPr>
            <w:tcW w:w="1369" w:type="dxa"/>
            <w:tcBorders>
              <w:top w:val="single" w:sz="5" w:space="0" w:color="000000"/>
              <w:left w:val="single" w:sz="5" w:space="0" w:color="000000"/>
              <w:bottom w:val="single" w:sz="5" w:space="0" w:color="000000"/>
              <w:right w:val="single" w:sz="5" w:space="0" w:color="000000"/>
            </w:tcBorders>
          </w:tcPr>
          <w:p w14:paraId="2519CAA8" w14:textId="77777777" w:rsidR="00B4578A" w:rsidRPr="00B4578A" w:rsidRDefault="00B4578A" w:rsidP="00B4578A">
            <w:pPr>
              <w:pStyle w:val="Default"/>
              <w:rPr>
                <w:b/>
                <w:color w:val="002060"/>
                <w:sz w:val="18"/>
                <w:szCs w:val="18"/>
              </w:rPr>
            </w:pPr>
            <w:r w:rsidRPr="00B4578A">
              <w:rPr>
                <w:b/>
                <w:color w:val="002060"/>
                <w:sz w:val="18"/>
                <w:szCs w:val="18"/>
              </w:rPr>
              <w:t>Earth &amp; Space</w:t>
            </w:r>
          </w:p>
          <w:p w14:paraId="6980584F" w14:textId="77777777" w:rsidR="00B4578A" w:rsidRPr="00B4578A" w:rsidRDefault="00B4578A" w:rsidP="00B4578A">
            <w:pPr>
              <w:pStyle w:val="Default"/>
              <w:rPr>
                <w:color w:val="002060"/>
                <w:sz w:val="18"/>
                <w:szCs w:val="18"/>
              </w:rPr>
            </w:pPr>
            <w:r>
              <w:rPr>
                <w:color w:val="002060"/>
                <w:sz w:val="18"/>
                <w:szCs w:val="18"/>
              </w:rPr>
              <w:t>D</w:t>
            </w:r>
            <w:r w:rsidRPr="00B4578A">
              <w:rPr>
                <w:color w:val="002060"/>
                <w:sz w:val="18"/>
                <w:szCs w:val="18"/>
              </w:rPr>
              <w:t xml:space="preserve">escribe the movement of the Earth, and other planets, relative to the Sun in the solar system </w:t>
            </w:r>
          </w:p>
          <w:p w14:paraId="7BC8C143" w14:textId="77777777" w:rsidR="00B4578A" w:rsidRPr="00B4578A" w:rsidRDefault="00B4578A" w:rsidP="00B4578A">
            <w:pPr>
              <w:pStyle w:val="Default"/>
              <w:rPr>
                <w:color w:val="002060"/>
                <w:sz w:val="18"/>
                <w:szCs w:val="18"/>
              </w:rPr>
            </w:pPr>
          </w:p>
          <w:p w14:paraId="5FAB1D20" w14:textId="77777777" w:rsidR="00B4578A" w:rsidRPr="00B4578A" w:rsidRDefault="00B4578A" w:rsidP="00B4578A">
            <w:pPr>
              <w:pStyle w:val="Default"/>
              <w:rPr>
                <w:color w:val="002060"/>
                <w:sz w:val="18"/>
                <w:szCs w:val="18"/>
              </w:rPr>
            </w:pPr>
            <w:r>
              <w:rPr>
                <w:color w:val="002060"/>
                <w:sz w:val="18"/>
                <w:szCs w:val="18"/>
              </w:rPr>
              <w:t>Des</w:t>
            </w:r>
            <w:r w:rsidRPr="00B4578A">
              <w:rPr>
                <w:color w:val="002060"/>
                <w:sz w:val="18"/>
                <w:szCs w:val="18"/>
              </w:rPr>
              <w:t xml:space="preserve">cribe the movement of the Moon relative to the Earth </w:t>
            </w:r>
          </w:p>
          <w:p w14:paraId="42894325" w14:textId="77777777" w:rsidR="00B4578A" w:rsidRPr="00B4578A" w:rsidRDefault="00B4578A" w:rsidP="00B4578A">
            <w:pPr>
              <w:pStyle w:val="Default"/>
              <w:rPr>
                <w:rFonts w:ascii="Wingdings" w:hAnsi="Wingdings" w:cs="Wingdings"/>
                <w:color w:val="002060"/>
                <w:sz w:val="18"/>
                <w:szCs w:val="18"/>
              </w:rPr>
            </w:pPr>
          </w:p>
          <w:p w14:paraId="26E1B936" w14:textId="77777777" w:rsidR="00B4578A" w:rsidRPr="00B4578A" w:rsidRDefault="00B4578A" w:rsidP="00B4578A">
            <w:pPr>
              <w:pStyle w:val="Default"/>
              <w:rPr>
                <w:color w:val="002060"/>
                <w:sz w:val="18"/>
                <w:szCs w:val="18"/>
              </w:rPr>
            </w:pPr>
            <w:r>
              <w:rPr>
                <w:color w:val="002060"/>
                <w:sz w:val="18"/>
                <w:szCs w:val="18"/>
              </w:rPr>
              <w:t>D</w:t>
            </w:r>
            <w:r w:rsidRPr="00B4578A">
              <w:rPr>
                <w:color w:val="002060"/>
                <w:sz w:val="18"/>
                <w:szCs w:val="18"/>
              </w:rPr>
              <w:t xml:space="preserve">escribe the Sun, Earth and Moon as approximately spherical bodies </w:t>
            </w:r>
          </w:p>
          <w:p w14:paraId="3C8B0D22" w14:textId="77777777" w:rsidR="00B4578A" w:rsidRPr="00B4578A" w:rsidRDefault="00B4578A" w:rsidP="00B4578A">
            <w:pPr>
              <w:pStyle w:val="Default"/>
              <w:rPr>
                <w:rFonts w:ascii="Wingdings" w:hAnsi="Wingdings" w:cs="Wingdings"/>
                <w:color w:val="002060"/>
                <w:sz w:val="18"/>
                <w:szCs w:val="18"/>
              </w:rPr>
            </w:pPr>
          </w:p>
          <w:p w14:paraId="3D8393E3" w14:textId="77777777" w:rsidR="00B4578A" w:rsidRPr="00B4578A" w:rsidRDefault="00B4578A" w:rsidP="00B4578A">
            <w:pPr>
              <w:pStyle w:val="Default"/>
              <w:rPr>
                <w:color w:val="002060"/>
                <w:sz w:val="18"/>
                <w:szCs w:val="18"/>
              </w:rPr>
            </w:pPr>
            <w:r>
              <w:rPr>
                <w:color w:val="002060"/>
                <w:sz w:val="18"/>
                <w:szCs w:val="18"/>
              </w:rPr>
              <w:t>U</w:t>
            </w:r>
            <w:r w:rsidRPr="00B4578A">
              <w:rPr>
                <w:color w:val="002060"/>
                <w:sz w:val="18"/>
                <w:szCs w:val="18"/>
              </w:rPr>
              <w:t xml:space="preserve">se the idea of the Earth’s rotation to explain day and night and the apparent movement of the sun across the sky. </w:t>
            </w:r>
          </w:p>
          <w:p w14:paraId="7BCD50B1" w14:textId="77777777" w:rsidR="00B4578A" w:rsidRDefault="00B4578A" w:rsidP="00B4578A"/>
        </w:tc>
        <w:tc>
          <w:tcPr>
            <w:tcW w:w="1394" w:type="dxa"/>
            <w:tcBorders>
              <w:top w:val="single" w:sz="5" w:space="0" w:color="000000"/>
              <w:left w:val="single" w:sz="5" w:space="0" w:color="000000"/>
              <w:bottom w:val="single" w:sz="5" w:space="0" w:color="000000"/>
              <w:right w:val="single" w:sz="5" w:space="0" w:color="000000"/>
            </w:tcBorders>
          </w:tcPr>
          <w:p w14:paraId="0E9D7F5B" w14:textId="77777777" w:rsidR="001C2A3B" w:rsidRPr="001C2A3B" w:rsidRDefault="001C2A3B" w:rsidP="001C2A3B">
            <w:pPr>
              <w:pStyle w:val="NormalWeb"/>
              <w:spacing w:before="0" w:beforeAutospacing="0" w:after="0" w:afterAutospacing="0"/>
              <w:rPr>
                <w:b/>
                <w:color w:val="00B050"/>
                <w:sz w:val="16"/>
                <w:szCs w:val="16"/>
              </w:rPr>
            </w:pPr>
            <w:proofErr w:type="spellStart"/>
            <w:r w:rsidRPr="001C2A3B">
              <w:rPr>
                <w:b/>
                <w:color w:val="00B050"/>
                <w:sz w:val="16"/>
                <w:szCs w:val="16"/>
              </w:rPr>
              <w:t>Cryptoggraphy</w:t>
            </w:r>
            <w:proofErr w:type="spellEnd"/>
          </w:p>
          <w:p w14:paraId="4B2B6CA5" w14:textId="77777777" w:rsidR="001C2A3B" w:rsidRPr="001C2A3B" w:rsidRDefault="001C2A3B" w:rsidP="001C2A3B">
            <w:pPr>
              <w:pStyle w:val="NormalWeb"/>
              <w:spacing w:before="0" w:beforeAutospacing="0" w:after="0" w:afterAutospacing="0"/>
              <w:rPr>
                <w:color w:val="00B050"/>
                <w:sz w:val="16"/>
                <w:szCs w:val="16"/>
              </w:rPr>
            </w:pPr>
            <w:r w:rsidRPr="001C2A3B">
              <w:rPr>
                <w:color w:val="00B050"/>
                <w:sz w:val="16"/>
                <w:szCs w:val="16"/>
              </w:rPr>
              <w:t>Understand computer networks including the internet; how they can provide multiple services, such as the world wide web; and the opportunities they offer for communication and collaboration.</w:t>
            </w:r>
          </w:p>
          <w:p w14:paraId="5BF3E4AF" w14:textId="77777777" w:rsidR="001C2A3B" w:rsidRPr="001C2A3B" w:rsidRDefault="001C2A3B" w:rsidP="001C2A3B">
            <w:pPr>
              <w:pStyle w:val="NormalWeb"/>
              <w:spacing w:before="0" w:beforeAutospacing="0" w:after="0" w:afterAutospacing="0"/>
              <w:rPr>
                <w:b/>
                <w:color w:val="FF0000"/>
                <w:sz w:val="16"/>
                <w:szCs w:val="16"/>
              </w:rPr>
            </w:pPr>
            <w:r w:rsidRPr="001C2A3B">
              <w:rPr>
                <w:b/>
                <w:color w:val="FF0000"/>
                <w:sz w:val="16"/>
                <w:szCs w:val="16"/>
              </w:rPr>
              <w:t>We are Computational Thinkers</w:t>
            </w:r>
          </w:p>
          <w:p w14:paraId="3698F93F" w14:textId="77777777" w:rsidR="001C2A3B" w:rsidRPr="001C2A3B" w:rsidRDefault="001C2A3B" w:rsidP="001C2A3B">
            <w:pPr>
              <w:pStyle w:val="NormalWeb"/>
              <w:spacing w:before="0" w:beforeAutospacing="0" w:after="0" w:afterAutospacing="0"/>
              <w:rPr>
                <w:color w:val="FF0000"/>
                <w:sz w:val="16"/>
                <w:szCs w:val="16"/>
              </w:rPr>
            </w:pPr>
            <w:r w:rsidRPr="001C2A3B">
              <w:rPr>
                <w:color w:val="FF0000"/>
                <w:sz w:val="16"/>
                <w:szCs w:val="16"/>
              </w:rPr>
              <w:t>Design and write programs that accomplish specific goals, including controlling or simulating physical systems; solve problems by decomposing them into smaller parts.</w:t>
            </w:r>
          </w:p>
          <w:p w14:paraId="259EC067" w14:textId="77777777" w:rsidR="001C2A3B" w:rsidRPr="001C2A3B" w:rsidRDefault="001C2A3B" w:rsidP="001C2A3B">
            <w:pPr>
              <w:pStyle w:val="NormalWeb"/>
              <w:spacing w:before="0" w:beforeAutospacing="0" w:after="0" w:afterAutospacing="0"/>
              <w:rPr>
                <w:color w:val="00B050"/>
                <w:sz w:val="16"/>
                <w:szCs w:val="16"/>
              </w:rPr>
            </w:pPr>
          </w:p>
          <w:p w14:paraId="5647F314" w14:textId="77777777" w:rsidR="00B4578A" w:rsidRDefault="00B4578A" w:rsidP="00B4578A">
            <w:pPr>
              <w:ind w:left="102" w:right="239"/>
              <w:rPr>
                <w:rFonts w:ascii="Calibri" w:eastAsia="Calibri" w:hAnsi="Calibri" w:cs="Calibri"/>
                <w:sz w:val="22"/>
                <w:szCs w:val="22"/>
              </w:rPr>
            </w:pPr>
          </w:p>
        </w:tc>
        <w:tc>
          <w:tcPr>
            <w:tcW w:w="1489" w:type="dxa"/>
            <w:tcBorders>
              <w:top w:val="single" w:sz="5" w:space="0" w:color="000000"/>
              <w:left w:val="single" w:sz="5" w:space="0" w:color="000000"/>
              <w:bottom w:val="single" w:sz="5" w:space="0" w:color="000000"/>
              <w:right w:val="single" w:sz="5" w:space="0" w:color="000000"/>
            </w:tcBorders>
          </w:tcPr>
          <w:p w14:paraId="214520EE" w14:textId="77777777" w:rsidR="003172DF" w:rsidRPr="003172DF" w:rsidRDefault="003172DF" w:rsidP="003172DF">
            <w:pPr>
              <w:spacing w:line="200" w:lineRule="exact"/>
              <w:rPr>
                <w:sz w:val="18"/>
                <w:szCs w:val="18"/>
              </w:rPr>
            </w:pPr>
          </w:p>
          <w:p w14:paraId="740D1C0E" w14:textId="77777777" w:rsidR="003172DF" w:rsidRPr="003172DF" w:rsidRDefault="003172DF" w:rsidP="003172DF">
            <w:pPr>
              <w:spacing w:line="200" w:lineRule="exact"/>
              <w:rPr>
                <w:color w:val="00B050"/>
                <w:sz w:val="18"/>
                <w:szCs w:val="18"/>
              </w:rPr>
            </w:pPr>
          </w:p>
          <w:p w14:paraId="35FA3DDF" w14:textId="77777777" w:rsidR="003172DF" w:rsidRPr="003172DF" w:rsidRDefault="003172DF" w:rsidP="003172DF">
            <w:pPr>
              <w:spacing w:line="200" w:lineRule="exact"/>
              <w:rPr>
                <w:color w:val="00B050"/>
                <w:sz w:val="18"/>
                <w:szCs w:val="18"/>
              </w:rPr>
            </w:pPr>
            <w:r w:rsidRPr="003172DF">
              <w:rPr>
                <w:rFonts w:ascii="Calibri" w:eastAsia="Calibri" w:hAnsi="Calibri" w:cs="Calibri"/>
                <w:color w:val="00B050"/>
                <w:sz w:val="18"/>
                <w:szCs w:val="18"/>
              </w:rPr>
              <w:t>R</w:t>
            </w:r>
            <w:r w:rsidRPr="003172DF">
              <w:rPr>
                <w:rFonts w:ascii="Calibri" w:eastAsia="Calibri" w:hAnsi="Calibri" w:cs="Calibri"/>
                <w:color w:val="00B050"/>
                <w:spacing w:val="1"/>
                <w:sz w:val="18"/>
                <w:szCs w:val="18"/>
              </w:rPr>
              <w:t>o</w:t>
            </w:r>
            <w:r w:rsidRPr="003172DF">
              <w:rPr>
                <w:rFonts w:ascii="Calibri" w:eastAsia="Calibri" w:hAnsi="Calibri" w:cs="Calibri"/>
                <w:color w:val="00B050"/>
                <w:spacing w:val="-1"/>
                <w:sz w:val="18"/>
                <w:szCs w:val="18"/>
              </w:rPr>
              <w:t>b</w:t>
            </w:r>
            <w:r w:rsidRPr="003172DF">
              <w:rPr>
                <w:rFonts w:ascii="Calibri" w:eastAsia="Calibri" w:hAnsi="Calibri" w:cs="Calibri"/>
                <w:color w:val="00B050"/>
                <w:sz w:val="18"/>
                <w:szCs w:val="18"/>
              </w:rPr>
              <w:t>in</w:t>
            </w:r>
            <w:r w:rsidRPr="003172DF">
              <w:rPr>
                <w:rFonts w:ascii="Calibri" w:eastAsia="Calibri" w:hAnsi="Calibri" w:cs="Calibri"/>
                <w:color w:val="00B050"/>
                <w:spacing w:val="-1"/>
                <w:sz w:val="18"/>
                <w:szCs w:val="18"/>
              </w:rPr>
              <w:t xml:space="preserve"> Wo</w:t>
            </w:r>
            <w:r w:rsidRPr="003172DF">
              <w:rPr>
                <w:rFonts w:ascii="Calibri" w:eastAsia="Calibri" w:hAnsi="Calibri" w:cs="Calibri"/>
                <w:color w:val="00B050"/>
                <w:spacing w:val="1"/>
                <w:sz w:val="18"/>
                <w:szCs w:val="18"/>
              </w:rPr>
              <w:t>o</w:t>
            </w:r>
            <w:r w:rsidRPr="003172DF">
              <w:rPr>
                <w:rFonts w:ascii="Calibri" w:eastAsia="Calibri" w:hAnsi="Calibri" w:cs="Calibri"/>
                <w:color w:val="00B050"/>
                <w:sz w:val="18"/>
                <w:szCs w:val="18"/>
              </w:rPr>
              <w:t>d Activi</w:t>
            </w:r>
            <w:r w:rsidRPr="003172DF">
              <w:rPr>
                <w:rFonts w:ascii="Calibri" w:eastAsia="Calibri" w:hAnsi="Calibri" w:cs="Calibri"/>
                <w:color w:val="00B050"/>
                <w:spacing w:val="-1"/>
                <w:sz w:val="18"/>
                <w:szCs w:val="18"/>
              </w:rPr>
              <w:t>t</w:t>
            </w:r>
            <w:r w:rsidRPr="003172DF">
              <w:rPr>
                <w:rFonts w:ascii="Calibri" w:eastAsia="Calibri" w:hAnsi="Calibri" w:cs="Calibri"/>
                <w:color w:val="00B050"/>
                <w:sz w:val="18"/>
                <w:szCs w:val="18"/>
              </w:rPr>
              <w:t>y Centre</w:t>
            </w:r>
          </w:p>
          <w:p w14:paraId="5C24665B" w14:textId="77777777" w:rsidR="003172DF" w:rsidRPr="003172DF" w:rsidRDefault="003172DF" w:rsidP="003172DF">
            <w:pPr>
              <w:spacing w:before="14" w:line="200" w:lineRule="exact"/>
              <w:rPr>
                <w:sz w:val="18"/>
                <w:szCs w:val="18"/>
              </w:rPr>
            </w:pPr>
          </w:p>
          <w:p w14:paraId="7B77A2CC" w14:textId="77777777" w:rsidR="003172DF" w:rsidRPr="003172DF" w:rsidRDefault="003172DF" w:rsidP="003172DF">
            <w:pPr>
              <w:pStyle w:val="NormalWeb"/>
              <w:rPr>
                <w:b/>
                <w:color w:val="002060"/>
                <w:sz w:val="18"/>
                <w:szCs w:val="18"/>
              </w:rPr>
            </w:pPr>
            <w:r w:rsidRPr="003172DF">
              <w:rPr>
                <w:b/>
                <w:color w:val="002060"/>
                <w:sz w:val="18"/>
                <w:szCs w:val="18"/>
              </w:rPr>
              <w:t>Hockey</w:t>
            </w:r>
          </w:p>
          <w:p w14:paraId="37AD61F9" w14:textId="77777777" w:rsidR="003172DF" w:rsidRPr="003172DF" w:rsidRDefault="003172DF" w:rsidP="003172DF">
            <w:pPr>
              <w:pStyle w:val="NormalWeb"/>
              <w:rPr>
                <w:color w:val="002060"/>
                <w:sz w:val="18"/>
                <w:szCs w:val="18"/>
              </w:rPr>
            </w:pPr>
            <w:r w:rsidRPr="003172DF">
              <w:rPr>
                <w:color w:val="002060"/>
                <w:sz w:val="18"/>
                <w:szCs w:val="18"/>
              </w:rPr>
              <w:t>Choose and combine techniques in game situations.</w:t>
            </w:r>
          </w:p>
          <w:p w14:paraId="11945CA9" w14:textId="77777777" w:rsidR="003172DF" w:rsidRPr="003172DF" w:rsidRDefault="003172DF" w:rsidP="003172DF">
            <w:pPr>
              <w:pStyle w:val="NormalWeb"/>
              <w:rPr>
                <w:color w:val="002060"/>
                <w:sz w:val="18"/>
                <w:szCs w:val="18"/>
              </w:rPr>
            </w:pPr>
            <w:r w:rsidRPr="003172DF">
              <w:rPr>
                <w:color w:val="002060"/>
                <w:sz w:val="18"/>
                <w:szCs w:val="18"/>
              </w:rPr>
              <w:t>Work with team-mates to gain points and possession.</w:t>
            </w:r>
          </w:p>
          <w:p w14:paraId="03B372A6" w14:textId="77777777" w:rsidR="003172DF" w:rsidRPr="003172DF" w:rsidRDefault="003172DF" w:rsidP="003172DF">
            <w:pPr>
              <w:pStyle w:val="NormalWeb"/>
              <w:rPr>
                <w:color w:val="002060"/>
                <w:sz w:val="18"/>
                <w:szCs w:val="18"/>
              </w:rPr>
            </w:pPr>
            <w:r w:rsidRPr="003172DF">
              <w:rPr>
                <w:color w:val="002060"/>
                <w:sz w:val="18"/>
                <w:szCs w:val="18"/>
              </w:rPr>
              <w:t>Field, defend and attack tactically.</w:t>
            </w:r>
          </w:p>
          <w:p w14:paraId="16420713" w14:textId="77777777" w:rsidR="00B4578A" w:rsidRDefault="00B4578A" w:rsidP="00B4578A">
            <w:pPr>
              <w:spacing w:line="260" w:lineRule="exact"/>
              <w:ind w:left="102"/>
              <w:rPr>
                <w:rFonts w:ascii="Calibri" w:eastAsia="Calibri" w:hAnsi="Calibri" w:cs="Calibri"/>
                <w:sz w:val="22"/>
                <w:szCs w:val="22"/>
              </w:rPr>
            </w:pPr>
          </w:p>
        </w:tc>
        <w:tc>
          <w:tcPr>
            <w:tcW w:w="1687" w:type="dxa"/>
            <w:tcBorders>
              <w:top w:val="single" w:sz="5" w:space="0" w:color="000000"/>
              <w:left w:val="single" w:sz="5" w:space="0" w:color="000000"/>
              <w:bottom w:val="single" w:sz="5" w:space="0" w:color="000000"/>
              <w:right w:val="single" w:sz="5" w:space="0" w:color="000000"/>
            </w:tcBorders>
          </w:tcPr>
          <w:p w14:paraId="7E16234A" w14:textId="77777777" w:rsidR="00B4578A" w:rsidRDefault="00B4578A" w:rsidP="00B4578A">
            <w:pPr>
              <w:spacing w:line="200" w:lineRule="exact"/>
            </w:pPr>
          </w:p>
          <w:p w14:paraId="3254C159" w14:textId="77777777" w:rsidR="00B4578A" w:rsidRDefault="00B4578A" w:rsidP="00B4578A">
            <w:pPr>
              <w:spacing w:line="200" w:lineRule="exact"/>
            </w:pPr>
          </w:p>
          <w:p w14:paraId="788A49B9" w14:textId="77777777" w:rsidR="00B4578A" w:rsidRDefault="00B4578A" w:rsidP="00B4578A">
            <w:pPr>
              <w:spacing w:line="200" w:lineRule="exact"/>
            </w:pPr>
          </w:p>
          <w:p w14:paraId="6C3B289A" w14:textId="77777777" w:rsidR="00B4578A" w:rsidRDefault="00B4578A" w:rsidP="00B4578A">
            <w:pPr>
              <w:spacing w:before="9" w:line="220" w:lineRule="exact"/>
              <w:rPr>
                <w:sz w:val="22"/>
                <w:szCs w:val="22"/>
              </w:rPr>
            </w:pPr>
          </w:p>
          <w:p w14:paraId="34919974" w14:textId="77777777" w:rsidR="00B4578A" w:rsidRPr="004176A9" w:rsidRDefault="00B4578A" w:rsidP="00B4578A">
            <w:pPr>
              <w:ind w:left="103"/>
              <w:rPr>
                <w:rFonts w:ascii="Calibri" w:eastAsia="Calibri" w:hAnsi="Calibri" w:cs="Calibri"/>
                <w:b/>
                <w:color w:val="1F497D" w:themeColor="text2"/>
                <w:sz w:val="22"/>
                <w:szCs w:val="22"/>
              </w:rPr>
            </w:pPr>
            <w:r w:rsidRPr="004176A9">
              <w:rPr>
                <w:rFonts w:ascii="Calibri" w:eastAsia="Calibri" w:hAnsi="Calibri" w:cs="Calibri"/>
                <w:b/>
                <w:color w:val="1F497D" w:themeColor="text2"/>
                <w:sz w:val="22"/>
                <w:szCs w:val="22"/>
              </w:rPr>
              <w:t>Early</w:t>
            </w:r>
            <w:r w:rsidRPr="004176A9">
              <w:rPr>
                <w:rFonts w:ascii="Calibri" w:eastAsia="Calibri" w:hAnsi="Calibri" w:cs="Calibri"/>
                <w:b/>
                <w:color w:val="1F497D" w:themeColor="text2"/>
                <w:spacing w:val="1"/>
                <w:sz w:val="22"/>
                <w:szCs w:val="22"/>
              </w:rPr>
              <w:t xml:space="preserve"> </w:t>
            </w:r>
            <w:r w:rsidRPr="004176A9">
              <w:rPr>
                <w:rFonts w:ascii="Calibri" w:eastAsia="Calibri" w:hAnsi="Calibri" w:cs="Calibri"/>
                <w:b/>
                <w:color w:val="1F497D" w:themeColor="text2"/>
                <w:sz w:val="22"/>
                <w:szCs w:val="22"/>
              </w:rPr>
              <w:t>Is</w:t>
            </w:r>
            <w:r w:rsidRPr="004176A9">
              <w:rPr>
                <w:rFonts w:ascii="Calibri" w:eastAsia="Calibri" w:hAnsi="Calibri" w:cs="Calibri"/>
                <w:b/>
                <w:color w:val="1F497D" w:themeColor="text2"/>
                <w:spacing w:val="-1"/>
                <w:sz w:val="22"/>
                <w:szCs w:val="22"/>
              </w:rPr>
              <w:t>l</w:t>
            </w:r>
            <w:r w:rsidRPr="004176A9">
              <w:rPr>
                <w:rFonts w:ascii="Calibri" w:eastAsia="Calibri" w:hAnsi="Calibri" w:cs="Calibri"/>
                <w:b/>
                <w:color w:val="1F497D" w:themeColor="text2"/>
                <w:spacing w:val="-3"/>
                <w:sz w:val="22"/>
                <w:szCs w:val="22"/>
              </w:rPr>
              <w:t>a</w:t>
            </w:r>
            <w:r w:rsidRPr="004176A9">
              <w:rPr>
                <w:rFonts w:ascii="Calibri" w:eastAsia="Calibri" w:hAnsi="Calibri" w:cs="Calibri"/>
                <w:b/>
                <w:color w:val="1F497D" w:themeColor="text2"/>
                <w:spacing w:val="1"/>
                <w:sz w:val="22"/>
                <w:szCs w:val="22"/>
              </w:rPr>
              <w:t>m</w:t>
            </w:r>
            <w:r w:rsidRPr="004176A9">
              <w:rPr>
                <w:rFonts w:ascii="Calibri" w:eastAsia="Calibri" w:hAnsi="Calibri" w:cs="Calibri"/>
                <w:b/>
                <w:color w:val="1F497D" w:themeColor="text2"/>
                <w:sz w:val="22"/>
                <w:szCs w:val="22"/>
              </w:rPr>
              <w:t>ic</w:t>
            </w:r>
          </w:p>
          <w:p w14:paraId="50B8B435" w14:textId="77777777" w:rsidR="00B4578A" w:rsidRDefault="00B4578A" w:rsidP="00B4578A">
            <w:pPr>
              <w:ind w:left="103"/>
              <w:rPr>
                <w:rFonts w:ascii="Calibri" w:eastAsia="Calibri" w:hAnsi="Calibri" w:cs="Calibri"/>
                <w:b/>
                <w:color w:val="1F497D" w:themeColor="text2"/>
                <w:sz w:val="22"/>
                <w:szCs w:val="22"/>
              </w:rPr>
            </w:pPr>
            <w:proofErr w:type="spellStart"/>
            <w:r w:rsidRPr="004176A9">
              <w:rPr>
                <w:rFonts w:ascii="Calibri" w:eastAsia="Calibri" w:hAnsi="Calibri" w:cs="Calibri"/>
                <w:b/>
                <w:color w:val="1F497D" w:themeColor="text2"/>
                <w:sz w:val="22"/>
                <w:szCs w:val="22"/>
              </w:rPr>
              <w:t>Civilisat</w:t>
            </w:r>
            <w:r w:rsidRPr="004176A9">
              <w:rPr>
                <w:rFonts w:ascii="Calibri" w:eastAsia="Calibri" w:hAnsi="Calibri" w:cs="Calibri"/>
                <w:b/>
                <w:color w:val="1F497D" w:themeColor="text2"/>
                <w:spacing w:val="-2"/>
                <w:sz w:val="22"/>
                <w:szCs w:val="22"/>
              </w:rPr>
              <w:t>i</w:t>
            </w:r>
            <w:r w:rsidRPr="004176A9">
              <w:rPr>
                <w:rFonts w:ascii="Calibri" w:eastAsia="Calibri" w:hAnsi="Calibri" w:cs="Calibri"/>
                <w:b/>
                <w:color w:val="1F497D" w:themeColor="text2"/>
                <w:spacing w:val="1"/>
                <w:sz w:val="22"/>
                <w:szCs w:val="22"/>
              </w:rPr>
              <w:t>o</w:t>
            </w:r>
            <w:r w:rsidRPr="004176A9">
              <w:rPr>
                <w:rFonts w:ascii="Calibri" w:eastAsia="Calibri" w:hAnsi="Calibri" w:cs="Calibri"/>
                <w:b/>
                <w:color w:val="1F497D" w:themeColor="text2"/>
                <w:sz w:val="22"/>
                <w:szCs w:val="22"/>
              </w:rPr>
              <w:t>n</w:t>
            </w:r>
            <w:proofErr w:type="spellEnd"/>
          </w:p>
          <w:p w14:paraId="58E63084" w14:textId="77777777" w:rsidR="004176A9" w:rsidRPr="004176A9" w:rsidRDefault="004176A9" w:rsidP="00B4578A">
            <w:pPr>
              <w:ind w:left="103"/>
              <w:rPr>
                <w:rFonts w:ascii="Calibri" w:eastAsia="Calibri" w:hAnsi="Calibri" w:cs="Calibri"/>
                <w:sz w:val="22"/>
                <w:szCs w:val="22"/>
              </w:rPr>
            </w:pPr>
            <w:r>
              <w:rPr>
                <w:rFonts w:ascii="Calibri" w:eastAsia="Calibri" w:hAnsi="Calibri" w:cs="Calibri"/>
                <w:color w:val="1F497D" w:themeColor="text2"/>
                <w:sz w:val="22"/>
                <w:szCs w:val="22"/>
              </w:rPr>
              <w:t>Rise and fall of Baghdad</w:t>
            </w:r>
          </w:p>
        </w:tc>
        <w:tc>
          <w:tcPr>
            <w:tcW w:w="1514" w:type="dxa"/>
            <w:tcBorders>
              <w:top w:val="single" w:sz="5" w:space="0" w:color="000000"/>
              <w:left w:val="single" w:sz="5" w:space="0" w:color="000000"/>
              <w:bottom w:val="single" w:sz="5" w:space="0" w:color="000000"/>
              <w:right w:val="single" w:sz="5" w:space="0" w:color="000000"/>
            </w:tcBorders>
          </w:tcPr>
          <w:p w14:paraId="11E01AF0" w14:textId="77777777" w:rsidR="00F1076C" w:rsidRDefault="004176A9" w:rsidP="00F1076C">
            <w:pPr>
              <w:pStyle w:val="NormalWeb"/>
              <w:spacing w:before="0" w:beforeAutospacing="0" w:after="0" w:afterAutospacing="0"/>
              <w:rPr>
                <w:color w:val="002060"/>
                <w:sz w:val="18"/>
                <w:szCs w:val="18"/>
              </w:rPr>
            </w:pPr>
            <w:r w:rsidRPr="00325A2F">
              <w:rPr>
                <w:color w:val="002060"/>
                <w:sz w:val="18"/>
                <w:szCs w:val="18"/>
              </w:rPr>
              <w:t>3D Planets - Combine visual and tactile qualities.</w:t>
            </w:r>
          </w:p>
          <w:p w14:paraId="5D761AA4" w14:textId="77777777" w:rsidR="004176A9" w:rsidRPr="00325A2F" w:rsidRDefault="004176A9" w:rsidP="00F1076C">
            <w:pPr>
              <w:pStyle w:val="NormalWeb"/>
              <w:spacing w:before="0" w:beforeAutospacing="0" w:after="0" w:afterAutospacing="0"/>
              <w:rPr>
                <w:color w:val="002060"/>
                <w:sz w:val="18"/>
                <w:szCs w:val="18"/>
              </w:rPr>
            </w:pPr>
            <w:r w:rsidRPr="00325A2F">
              <w:rPr>
                <w:color w:val="002060"/>
                <w:sz w:val="18"/>
                <w:szCs w:val="18"/>
              </w:rPr>
              <w:t>Planet Pictures - Use a variety of techniques to add interesting effects (e.g. reflections, shadows, direction of sunlight</w:t>
            </w:r>
            <w:proofErr w:type="gramStart"/>
            <w:r w:rsidRPr="00325A2F">
              <w:rPr>
                <w:color w:val="002060"/>
                <w:sz w:val="18"/>
                <w:szCs w:val="18"/>
              </w:rPr>
              <w:t>).Mod</w:t>
            </w:r>
            <w:proofErr w:type="gramEnd"/>
            <w:r w:rsidRPr="00325A2F">
              <w:rPr>
                <w:color w:val="002060"/>
                <w:sz w:val="18"/>
                <w:szCs w:val="18"/>
              </w:rPr>
              <w:t>-Roc Aliens – Combine visual and tactile qualities. Use frameworks (such as wire or moulds) to provide stability and form.</w:t>
            </w:r>
          </w:p>
          <w:p w14:paraId="16E8DAED" w14:textId="77777777" w:rsidR="00F1076C" w:rsidRPr="00325A2F" w:rsidRDefault="004176A9" w:rsidP="00F1076C">
            <w:pPr>
              <w:pStyle w:val="NormalWeb"/>
              <w:spacing w:before="0" w:beforeAutospacing="0" w:after="0" w:afterAutospacing="0"/>
              <w:rPr>
                <w:color w:val="002060"/>
                <w:sz w:val="18"/>
                <w:szCs w:val="18"/>
              </w:rPr>
            </w:pPr>
            <w:r w:rsidRPr="00325A2F">
              <w:rPr>
                <w:color w:val="002060"/>
                <w:sz w:val="18"/>
                <w:szCs w:val="18"/>
              </w:rPr>
              <w:t>DT buggies</w:t>
            </w:r>
            <w:r w:rsidR="00F1076C">
              <w:rPr>
                <w:color w:val="002060"/>
                <w:sz w:val="18"/>
                <w:szCs w:val="18"/>
              </w:rPr>
              <w:t xml:space="preserve"> – with electronics.  Develop practical DT skills. Create innovative design for an astronaut suit based upon existing products.</w:t>
            </w:r>
          </w:p>
          <w:p w14:paraId="7E23654D" w14:textId="77777777" w:rsidR="00B4578A" w:rsidRDefault="00B4578A" w:rsidP="00B4578A">
            <w:pPr>
              <w:spacing w:before="1"/>
              <w:ind w:left="100" w:right="375"/>
              <w:jc w:val="both"/>
              <w:rPr>
                <w:rFonts w:ascii="Calibri" w:eastAsia="Calibri" w:hAnsi="Calibri" w:cs="Calibri"/>
                <w:sz w:val="22"/>
                <w:szCs w:val="22"/>
              </w:rPr>
            </w:pPr>
          </w:p>
        </w:tc>
        <w:tc>
          <w:tcPr>
            <w:tcW w:w="2057" w:type="dxa"/>
            <w:tcBorders>
              <w:top w:val="single" w:sz="5" w:space="0" w:color="000000"/>
              <w:left w:val="single" w:sz="5" w:space="0" w:color="000000"/>
              <w:bottom w:val="single" w:sz="5" w:space="0" w:color="000000"/>
              <w:right w:val="single" w:sz="5" w:space="0" w:color="000000"/>
            </w:tcBorders>
          </w:tcPr>
          <w:p w14:paraId="2EF22572" w14:textId="77777777" w:rsidR="00B4578A" w:rsidRDefault="00B4578A" w:rsidP="00B4578A">
            <w:pPr>
              <w:spacing w:before="3"/>
              <w:ind w:left="153"/>
              <w:rPr>
                <w:rFonts w:ascii="Calibri" w:eastAsia="Calibri" w:hAnsi="Calibri" w:cs="Calibri"/>
                <w:sz w:val="22"/>
                <w:szCs w:val="22"/>
              </w:rPr>
            </w:pPr>
            <w:r w:rsidRPr="00E63E98">
              <w:rPr>
                <w:rFonts w:ascii="Calibri" w:eastAsia="Calibri" w:hAnsi="Calibri" w:cs="Calibri"/>
                <w:b/>
                <w:color w:val="002060"/>
                <w:spacing w:val="-1"/>
                <w:sz w:val="22"/>
                <w:szCs w:val="22"/>
              </w:rPr>
              <w:t>Span</w:t>
            </w:r>
            <w:r w:rsidRPr="00E63E98">
              <w:rPr>
                <w:rFonts w:ascii="Calibri" w:eastAsia="Calibri" w:hAnsi="Calibri" w:cs="Calibri"/>
                <w:b/>
                <w:color w:val="002060"/>
                <w:spacing w:val="1"/>
                <w:sz w:val="22"/>
                <w:szCs w:val="22"/>
              </w:rPr>
              <w:t>i</w:t>
            </w:r>
            <w:r w:rsidRPr="00E63E98">
              <w:rPr>
                <w:rFonts w:ascii="Calibri" w:eastAsia="Calibri" w:hAnsi="Calibri" w:cs="Calibri"/>
                <w:b/>
                <w:color w:val="002060"/>
                <w:sz w:val="22"/>
                <w:szCs w:val="22"/>
              </w:rPr>
              <w:t>sh</w:t>
            </w:r>
          </w:p>
          <w:p w14:paraId="1A93649A" w14:textId="77777777" w:rsidR="00B4578A" w:rsidRDefault="00B4578A" w:rsidP="00B4578A">
            <w:pPr>
              <w:spacing w:before="2"/>
              <w:ind w:left="102" w:right="111"/>
              <w:rPr>
                <w:rFonts w:ascii="Calibri" w:eastAsia="Calibri" w:hAnsi="Calibri" w:cs="Calibri"/>
                <w:sz w:val="22"/>
                <w:szCs w:val="22"/>
              </w:rPr>
            </w:pPr>
            <w:r w:rsidRPr="00E63E98">
              <w:rPr>
                <w:rFonts w:ascii="Calibri" w:eastAsia="Calibri" w:hAnsi="Calibri" w:cs="Calibri"/>
                <w:color w:val="00B050"/>
                <w:sz w:val="22"/>
                <w:szCs w:val="22"/>
              </w:rPr>
              <w:t>Re</w:t>
            </w:r>
            <w:r w:rsidRPr="00E63E98">
              <w:rPr>
                <w:rFonts w:ascii="Calibri" w:eastAsia="Calibri" w:hAnsi="Calibri" w:cs="Calibri"/>
                <w:color w:val="00B050"/>
                <w:spacing w:val="2"/>
                <w:sz w:val="22"/>
                <w:szCs w:val="22"/>
              </w:rPr>
              <w:t>v</w:t>
            </w:r>
            <w:r w:rsidRPr="00E63E98">
              <w:rPr>
                <w:rFonts w:ascii="Calibri" w:eastAsia="Calibri" w:hAnsi="Calibri" w:cs="Calibri"/>
                <w:color w:val="00B050"/>
                <w:sz w:val="22"/>
                <w:szCs w:val="22"/>
              </w:rPr>
              <w:t>i</w:t>
            </w:r>
            <w:r w:rsidRPr="00E63E98">
              <w:rPr>
                <w:rFonts w:ascii="Calibri" w:eastAsia="Calibri" w:hAnsi="Calibri" w:cs="Calibri"/>
                <w:color w:val="00B050"/>
                <w:spacing w:val="-3"/>
                <w:sz w:val="22"/>
                <w:szCs w:val="22"/>
              </w:rPr>
              <w:t>s</w:t>
            </w:r>
            <w:r w:rsidRPr="00E63E98">
              <w:rPr>
                <w:rFonts w:ascii="Calibri" w:eastAsia="Calibri" w:hAnsi="Calibri" w:cs="Calibri"/>
                <w:color w:val="00B050"/>
                <w:sz w:val="22"/>
                <w:szCs w:val="22"/>
              </w:rPr>
              <w:t>e</w:t>
            </w:r>
            <w:r w:rsidRPr="00E63E98">
              <w:rPr>
                <w:rFonts w:ascii="Calibri" w:eastAsia="Calibri" w:hAnsi="Calibri" w:cs="Calibri"/>
                <w:color w:val="00B050"/>
                <w:spacing w:val="1"/>
                <w:sz w:val="22"/>
                <w:szCs w:val="22"/>
              </w:rPr>
              <w:t xml:space="preserve"> </w:t>
            </w:r>
            <w:r w:rsidRPr="00E63E98">
              <w:rPr>
                <w:rFonts w:ascii="Calibri" w:eastAsia="Calibri" w:hAnsi="Calibri" w:cs="Calibri"/>
                <w:color w:val="00B050"/>
                <w:spacing w:val="-1"/>
                <w:sz w:val="22"/>
                <w:szCs w:val="22"/>
              </w:rPr>
              <w:t>d</w:t>
            </w:r>
            <w:r w:rsidRPr="00E63E98">
              <w:rPr>
                <w:rFonts w:ascii="Calibri" w:eastAsia="Calibri" w:hAnsi="Calibri" w:cs="Calibri"/>
                <w:color w:val="00B050"/>
                <w:sz w:val="22"/>
                <w:szCs w:val="22"/>
              </w:rPr>
              <w:t>a</w:t>
            </w:r>
            <w:r w:rsidRPr="00E63E98">
              <w:rPr>
                <w:rFonts w:ascii="Calibri" w:eastAsia="Calibri" w:hAnsi="Calibri" w:cs="Calibri"/>
                <w:color w:val="00B050"/>
                <w:spacing w:val="-2"/>
                <w:sz w:val="22"/>
                <w:szCs w:val="22"/>
              </w:rPr>
              <w:t>y</w:t>
            </w:r>
            <w:r w:rsidRPr="00E63E98">
              <w:rPr>
                <w:rFonts w:ascii="Calibri" w:eastAsia="Calibri" w:hAnsi="Calibri" w:cs="Calibri"/>
                <w:color w:val="00B050"/>
                <w:sz w:val="22"/>
                <w:szCs w:val="22"/>
              </w:rPr>
              <w:t>s of</w:t>
            </w:r>
            <w:r w:rsidRPr="00E63E98">
              <w:rPr>
                <w:rFonts w:ascii="Calibri" w:eastAsia="Calibri" w:hAnsi="Calibri" w:cs="Calibri"/>
                <w:color w:val="00B050"/>
                <w:spacing w:val="-1"/>
                <w:sz w:val="22"/>
                <w:szCs w:val="22"/>
              </w:rPr>
              <w:t xml:space="preserve"> w</w:t>
            </w:r>
            <w:r w:rsidRPr="00E63E98">
              <w:rPr>
                <w:rFonts w:ascii="Calibri" w:eastAsia="Calibri" w:hAnsi="Calibri" w:cs="Calibri"/>
                <w:color w:val="00B050"/>
                <w:sz w:val="22"/>
                <w:szCs w:val="22"/>
              </w:rPr>
              <w:t>e</w:t>
            </w:r>
            <w:r w:rsidRPr="00E63E98">
              <w:rPr>
                <w:rFonts w:ascii="Calibri" w:eastAsia="Calibri" w:hAnsi="Calibri" w:cs="Calibri"/>
                <w:color w:val="00B050"/>
                <w:spacing w:val="1"/>
                <w:sz w:val="22"/>
                <w:szCs w:val="22"/>
              </w:rPr>
              <w:t>e</w:t>
            </w:r>
            <w:r w:rsidRPr="00E63E98">
              <w:rPr>
                <w:rFonts w:ascii="Calibri" w:eastAsia="Calibri" w:hAnsi="Calibri" w:cs="Calibri"/>
                <w:color w:val="00B050"/>
                <w:sz w:val="22"/>
                <w:szCs w:val="22"/>
              </w:rPr>
              <w:t xml:space="preserve">k </w:t>
            </w:r>
            <w:r w:rsidRPr="00E63E98">
              <w:rPr>
                <w:rFonts w:ascii="Calibri" w:eastAsia="Calibri" w:hAnsi="Calibri" w:cs="Calibri"/>
                <w:color w:val="00B050"/>
                <w:spacing w:val="-1"/>
                <w:sz w:val="22"/>
                <w:szCs w:val="22"/>
              </w:rPr>
              <w:t>h</w:t>
            </w:r>
            <w:r w:rsidRPr="00E63E98">
              <w:rPr>
                <w:rFonts w:ascii="Calibri" w:eastAsia="Calibri" w:hAnsi="Calibri" w:cs="Calibri"/>
                <w:color w:val="00B050"/>
                <w:spacing w:val="1"/>
                <w:sz w:val="22"/>
                <w:szCs w:val="22"/>
              </w:rPr>
              <w:t>o</w:t>
            </w:r>
            <w:r w:rsidRPr="00E63E98">
              <w:rPr>
                <w:rFonts w:ascii="Calibri" w:eastAsia="Calibri" w:hAnsi="Calibri" w:cs="Calibri"/>
                <w:color w:val="00B050"/>
                <w:spacing w:val="-1"/>
                <w:sz w:val="22"/>
                <w:szCs w:val="22"/>
              </w:rPr>
              <w:t>bb</w:t>
            </w:r>
            <w:r w:rsidRPr="00E63E98">
              <w:rPr>
                <w:rFonts w:ascii="Calibri" w:eastAsia="Calibri" w:hAnsi="Calibri" w:cs="Calibri"/>
                <w:color w:val="00B050"/>
                <w:sz w:val="22"/>
                <w:szCs w:val="22"/>
              </w:rPr>
              <w:t>ies s</w:t>
            </w:r>
            <w:r w:rsidRPr="00E63E98">
              <w:rPr>
                <w:rFonts w:ascii="Calibri" w:eastAsia="Calibri" w:hAnsi="Calibri" w:cs="Calibri"/>
                <w:color w:val="00B050"/>
                <w:spacing w:val="-3"/>
                <w:sz w:val="22"/>
                <w:szCs w:val="22"/>
              </w:rPr>
              <w:t>p</w:t>
            </w:r>
            <w:r w:rsidRPr="00E63E98">
              <w:rPr>
                <w:rFonts w:ascii="Calibri" w:eastAsia="Calibri" w:hAnsi="Calibri" w:cs="Calibri"/>
                <w:color w:val="00B050"/>
                <w:spacing w:val="1"/>
                <w:sz w:val="22"/>
                <w:szCs w:val="22"/>
              </w:rPr>
              <w:t>o</w:t>
            </w:r>
            <w:r w:rsidRPr="00E63E98">
              <w:rPr>
                <w:rFonts w:ascii="Calibri" w:eastAsia="Calibri" w:hAnsi="Calibri" w:cs="Calibri"/>
                <w:color w:val="00B050"/>
                <w:sz w:val="22"/>
                <w:szCs w:val="22"/>
              </w:rPr>
              <w:t xml:space="preserve">rts </w:t>
            </w:r>
          </w:p>
          <w:p w14:paraId="238727C9" w14:textId="77777777" w:rsidR="00B4578A" w:rsidRPr="00E63E98" w:rsidRDefault="00B4578A" w:rsidP="00B4578A">
            <w:pPr>
              <w:spacing w:line="260" w:lineRule="exact"/>
              <w:ind w:left="102"/>
              <w:rPr>
                <w:rFonts w:ascii="Calibri" w:eastAsia="Calibri" w:hAnsi="Calibri" w:cs="Calibri"/>
                <w:color w:val="FF0000"/>
                <w:sz w:val="22"/>
                <w:szCs w:val="22"/>
              </w:rPr>
            </w:pPr>
            <w:r w:rsidRPr="00E63E98">
              <w:rPr>
                <w:rFonts w:ascii="Calibri" w:eastAsia="Calibri" w:hAnsi="Calibri" w:cs="Calibri"/>
                <w:color w:val="FF0000"/>
                <w:position w:val="1"/>
                <w:sz w:val="22"/>
                <w:szCs w:val="22"/>
              </w:rPr>
              <w:t>Re</w:t>
            </w:r>
            <w:r w:rsidRPr="00E63E98">
              <w:rPr>
                <w:rFonts w:ascii="Calibri" w:eastAsia="Calibri" w:hAnsi="Calibri" w:cs="Calibri"/>
                <w:color w:val="FF0000"/>
                <w:spacing w:val="1"/>
                <w:position w:val="1"/>
                <w:sz w:val="22"/>
                <w:szCs w:val="22"/>
              </w:rPr>
              <w:t>c</w:t>
            </w:r>
            <w:r w:rsidRPr="00E63E98">
              <w:rPr>
                <w:rFonts w:ascii="Calibri" w:eastAsia="Calibri" w:hAnsi="Calibri" w:cs="Calibri"/>
                <w:color w:val="FF0000"/>
                <w:position w:val="1"/>
                <w:sz w:val="22"/>
                <w:szCs w:val="22"/>
              </w:rPr>
              <w:t>ap</w:t>
            </w:r>
            <w:r w:rsidRPr="00E63E98">
              <w:rPr>
                <w:rFonts w:ascii="Calibri" w:eastAsia="Calibri" w:hAnsi="Calibri" w:cs="Calibri"/>
                <w:color w:val="FF0000"/>
                <w:spacing w:val="-3"/>
                <w:position w:val="1"/>
                <w:sz w:val="22"/>
                <w:szCs w:val="22"/>
              </w:rPr>
              <w:t xml:space="preserve"> </w:t>
            </w:r>
            <w:r w:rsidRPr="00E63E98">
              <w:rPr>
                <w:rFonts w:ascii="Calibri" w:eastAsia="Calibri" w:hAnsi="Calibri" w:cs="Calibri"/>
                <w:color w:val="FF0000"/>
                <w:spacing w:val="1"/>
                <w:position w:val="1"/>
                <w:sz w:val="22"/>
                <w:szCs w:val="22"/>
              </w:rPr>
              <w:t>o</w:t>
            </w:r>
            <w:r w:rsidRPr="00E63E98">
              <w:rPr>
                <w:rFonts w:ascii="Calibri" w:eastAsia="Calibri" w:hAnsi="Calibri" w:cs="Calibri"/>
                <w:color w:val="FF0000"/>
                <w:position w:val="1"/>
                <w:sz w:val="22"/>
                <w:szCs w:val="22"/>
              </w:rPr>
              <w:t>f p</w:t>
            </w:r>
            <w:r w:rsidRPr="00E63E98">
              <w:rPr>
                <w:rFonts w:ascii="Calibri" w:eastAsia="Calibri" w:hAnsi="Calibri" w:cs="Calibri"/>
                <w:color w:val="FF0000"/>
                <w:spacing w:val="-1"/>
                <w:position w:val="1"/>
                <w:sz w:val="22"/>
                <w:szCs w:val="22"/>
              </w:rPr>
              <w:t>h</w:t>
            </w:r>
            <w:r w:rsidRPr="00E63E98">
              <w:rPr>
                <w:rFonts w:ascii="Calibri" w:eastAsia="Calibri" w:hAnsi="Calibri" w:cs="Calibri"/>
                <w:color w:val="FF0000"/>
                <w:position w:val="1"/>
                <w:sz w:val="22"/>
                <w:szCs w:val="22"/>
              </w:rPr>
              <w:t>rases</w:t>
            </w:r>
          </w:p>
          <w:p w14:paraId="130E1A92" w14:textId="77777777" w:rsidR="00B4578A" w:rsidRPr="00E63E98" w:rsidRDefault="00B4578A" w:rsidP="00B4578A">
            <w:pPr>
              <w:spacing w:before="2"/>
              <w:ind w:left="102"/>
              <w:rPr>
                <w:rFonts w:ascii="Calibri" w:eastAsia="Calibri" w:hAnsi="Calibri" w:cs="Calibri"/>
                <w:color w:val="FF0000"/>
                <w:sz w:val="22"/>
                <w:szCs w:val="22"/>
              </w:rPr>
            </w:pPr>
            <w:r w:rsidRPr="00E63E98">
              <w:rPr>
                <w:rFonts w:ascii="Calibri" w:eastAsia="Calibri" w:hAnsi="Calibri" w:cs="Calibri"/>
                <w:color w:val="FF0000"/>
                <w:sz w:val="22"/>
                <w:szCs w:val="22"/>
              </w:rPr>
              <w:t>fr</w:t>
            </w:r>
            <w:r w:rsidRPr="00E63E98">
              <w:rPr>
                <w:rFonts w:ascii="Calibri" w:eastAsia="Calibri" w:hAnsi="Calibri" w:cs="Calibri"/>
                <w:color w:val="FF0000"/>
                <w:spacing w:val="1"/>
                <w:sz w:val="22"/>
                <w:szCs w:val="22"/>
              </w:rPr>
              <w:t>o</w:t>
            </w:r>
            <w:r w:rsidRPr="00E63E98">
              <w:rPr>
                <w:rFonts w:ascii="Calibri" w:eastAsia="Calibri" w:hAnsi="Calibri" w:cs="Calibri"/>
                <w:color w:val="FF0000"/>
                <w:sz w:val="22"/>
                <w:szCs w:val="22"/>
              </w:rPr>
              <w:t>m</w:t>
            </w:r>
            <w:r w:rsidRPr="00E63E98">
              <w:rPr>
                <w:rFonts w:ascii="Calibri" w:eastAsia="Calibri" w:hAnsi="Calibri" w:cs="Calibri"/>
                <w:color w:val="FF0000"/>
                <w:spacing w:val="-1"/>
                <w:sz w:val="22"/>
                <w:szCs w:val="22"/>
              </w:rPr>
              <w:t xml:space="preserve"> Y</w:t>
            </w:r>
            <w:r w:rsidRPr="00E63E98">
              <w:rPr>
                <w:rFonts w:ascii="Calibri" w:eastAsia="Calibri" w:hAnsi="Calibri" w:cs="Calibri"/>
                <w:color w:val="FF0000"/>
                <w:spacing w:val="1"/>
                <w:sz w:val="22"/>
                <w:szCs w:val="22"/>
              </w:rPr>
              <w:t>4</w:t>
            </w:r>
            <w:r w:rsidRPr="00E63E98">
              <w:rPr>
                <w:rFonts w:ascii="Calibri" w:eastAsia="Calibri" w:hAnsi="Calibri" w:cs="Calibri"/>
                <w:color w:val="FF0000"/>
                <w:sz w:val="22"/>
                <w:szCs w:val="22"/>
              </w:rPr>
              <w:t>a</w:t>
            </w:r>
            <w:r w:rsidRPr="00E63E98">
              <w:rPr>
                <w:rFonts w:ascii="Calibri" w:eastAsia="Calibri" w:hAnsi="Calibri" w:cs="Calibri"/>
                <w:color w:val="FF0000"/>
                <w:spacing w:val="-1"/>
                <w:sz w:val="22"/>
                <w:szCs w:val="22"/>
              </w:rPr>
              <w:t>n</w:t>
            </w:r>
            <w:r w:rsidRPr="00E63E98">
              <w:rPr>
                <w:rFonts w:ascii="Calibri" w:eastAsia="Calibri" w:hAnsi="Calibri" w:cs="Calibri"/>
                <w:color w:val="FF0000"/>
                <w:sz w:val="22"/>
                <w:szCs w:val="22"/>
              </w:rPr>
              <w:t>d</w:t>
            </w:r>
            <w:r w:rsidRPr="00E63E98">
              <w:rPr>
                <w:rFonts w:ascii="Calibri" w:eastAsia="Calibri" w:hAnsi="Calibri" w:cs="Calibri"/>
                <w:color w:val="FF0000"/>
                <w:spacing w:val="-1"/>
                <w:sz w:val="22"/>
                <w:szCs w:val="22"/>
              </w:rPr>
              <w:t xml:space="preserve"> </w:t>
            </w:r>
            <w:r w:rsidRPr="00E63E98">
              <w:rPr>
                <w:rFonts w:ascii="Calibri" w:eastAsia="Calibri" w:hAnsi="Calibri" w:cs="Calibri"/>
                <w:color w:val="FF0000"/>
                <w:sz w:val="22"/>
                <w:szCs w:val="22"/>
              </w:rPr>
              <w:t>5</w:t>
            </w:r>
          </w:p>
          <w:p w14:paraId="1F1E10A2" w14:textId="77777777" w:rsidR="00B4578A" w:rsidRPr="00E63E98" w:rsidRDefault="00B4578A" w:rsidP="00B4578A">
            <w:pPr>
              <w:ind w:left="102" w:right="131"/>
              <w:rPr>
                <w:rFonts w:ascii="Calibri" w:eastAsia="Calibri" w:hAnsi="Calibri" w:cs="Calibri"/>
                <w:color w:val="FF0000"/>
                <w:sz w:val="22"/>
                <w:szCs w:val="22"/>
              </w:rPr>
            </w:pPr>
            <w:r w:rsidRPr="00E63E98">
              <w:rPr>
                <w:rFonts w:ascii="Calibri" w:eastAsia="Calibri" w:hAnsi="Calibri" w:cs="Calibri"/>
                <w:color w:val="FF0000"/>
                <w:sz w:val="22"/>
                <w:szCs w:val="22"/>
              </w:rPr>
              <w:t>R</w:t>
            </w:r>
            <w:r w:rsidRPr="00E63E98">
              <w:rPr>
                <w:rFonts w:ascii="Calibri" w:eastAsia="Calibri" w:hAnsi="Calibri" w:cs="Calibri"/>
                <w:color w:val="FF0000"/>
                <w:spacing w:val="-1"/>
                <w:sz w:val="22"/>
                <w:szCs w:val="22"/>
              </w:rPr>
              <w:t>o</w:t>
            </w:r>
            <w:r w:rsidRPr="00E63E98">
              <w:rPr>
                <w:rFonts w:ascii="Calibri" w:eastAsia="Calibri" w:hAnsi="Calibri" w:cs="Calibri"/>
                <w:color w:val="FF0000"/>
                <w:spacing w:val="1"/>
                <w:sz w:val="22"/>
                <w:szCs w:val="22"/>
              </w:rPr>
              <w:t>om</w:t>
            </w:r>
            <w:r w:rsidRPr="00E63E98">
              <w:rPr>
                <w:rFonts w:ascii="Calibri" w:eastAsia="Calibri" w:hAnsi="Calibri" w:cs="Calibri"/>
                <w:color w:val="FF0000"/>
                <w:sz w:val="22"/>
                <w:szCs w:val="22"/>
              </w:rPr>
              <w:t>s</w:t>
            </w:r>
            <w:r w:rsidRPr="00E63E98">
              <w:rPr>
                <w:rFonts w:ascii="Calibri" w:eastAsia="Calibri" w:hAnsi="Calibri" w:cs="Calibri"/>
                <w:color w:val="FF0000"/>
                <w:spacing w:val="-2"/>
                <w:sz w:val="22"/>
                <w:szCs w:val="22"/>
              </w:rPr>
              <w:t xml:space="preserve"> </w:t>
            </w:r>
            <w:r w:rsidRPr="00E63E98">
              <w:rPr>
                <w:rFonts w:ascii="Calibri" w:eastAsia="Calibri" w:hAnsi="Calibri" w:cs="Calibri"/>
                <w:color w:val="FF0000"/>
                <w:sz w:val="22"/>
                <w:szCs w:val="22"/>
              </w:rPr>
              <w:t>in the</w:t>
            </w:r>
            <w:r w:rsidRPr="00E63E98">
              <w:rPr>
                <w:rFonts w:ascii="Calibri" w:eastAsia="Calibri" w:hAnsi="Calibri" w:cs="Calibri"/>
                <w:color w:val="FF0000"/>
                <w:spacing w:val="-2"/>
                <w:sz w:val="22"/>
                <w:szCs w:val="22"/>
              </w:rPr>
              <w:t xml:space="preserve"> </w:t>
            </w:r>
            <w:r w:rsidRPr="00E63E98">
              <w:rPr>
                <w:rFonts w:ascii="Calibri" w:eastAsia="Calibri" w:hAnsi="Calibri" w:cs="Calibri"/>
                <w:color w:val="FF0000"/>
                <w:sz w:val="22"/>
                <w:szCs w:val="22"/>
              </w:rPr>
              <w:t>h</w:t>
            </w:r>
            <w:r w:rsidRPr="00E63E98">
              <w:rPr>
                <w:rFonts w:ascii="Calibri" w:eastAsia="Calibri" w:hAnsi="Calibri" w:cs="Calibri"/>
                <w:color w:val="FF0000"/>
                <w:spacing w:val="1"/>
                <w:sz w:val="22"/>
                <w:szCs w:val="22"/>
              </w:rPr>
              <w:t>o</w:t>
            </w:r>
            <w:r w:rsidRPr="00E63E98">
              <w:rPr>
                <w:rFonts w:ascii="Calibri" w:eastAsia="Calibri" w:hAnsi="Calibri" w:cs="Calibri"/>
                <w:color w:val="FF0000"/>
                <w:spacing w:val="-1"/>
                <w:sz w:val="22"/>
                <w:szCs w:val="22"/>
              </w:rPr>
              <w:t>u</w:t>
            </w:r>
            <w:r w:rsidRPr="00E63E98">
              <w:rPr>
                <w:rFonts w:ascii="Calibri" w:eastAsia="Calibri" w:hAnsi="Calibri" w:cs="Calibri"/>
                <w:color w:val="FF0000"/>
                <w:sz w:val="22"/>
                <w:szCs w:val="22"/>
              </w:rPr>
              <w:t xml:space="preserve">se </w:t>
            </w:r>
            <w:proofErr w:type="spellStart"/>
            <w:r w:rsidRPr="00E63E98">
              <w:rPr>
                <w:rFonts w:ascii="Calibri" w:eastAsia="Calibri" w:hAnsi="Calibri" w:cs="Calibri"/>
                <w:color w:val="FF0000"/>
                <w:spacing w:val="1"/>
                <w:sz w:val="22"/>
                <w:szCs w:val="22"/>
              </w:rPr>
              <w:t>M</w:t>
            </w:r>
            <w:r w:rsidRPr="00E63E98">
              <w:rPr>
                <w:rFonts w:ascii="Calibri" w:eastAsia="Calibri" w:hAnsi="Calibri" w:cs="Calibri"/>
                <w:color w:val="FF0000"/>
                <w:spacing w:val="-2"/>
                <w:sz w:val="22"/>
                <w:szCs w:val="22"/>
              </w:rPr>
              <w:t>e</w:t>
            </w:r>
            <w:r w:rsidRPr="00E63E98">
              <w:rPr>
                <w:rFonts w:ascii="Calibri" w:eastAsia="Calibri" w:hAnsi="Calibri" w:cs="Calibri"/>
                <w:color w:val="FF0000"/>
                <w:spacing w:val="1"/>
                <w:sz w:val="22"/>
                <w:szCs w:val="22"/>
              </w:rPr>
              <w:t>mo</w:t>
            </w:r>
            <w:r w:rsidRPr="00E63E98">
              <w:rPr>
                <w:rFonts w:ascii="Calibri" w:eastAsia="Calibri" w:hAnsi="Calibri" w:cs="Calibri"/>
                <w:color w:val="FF0000"/>
                <w:sz w:val="22"/>
                <w:szCs w:val="22"/>
              </w:rPr>
              <w:t>r</w:t>
            </w:r>
            <w:r w:rsidRPr="00E63E98">
              <w:rPr>
                <w:rFonts w:ascii="Calibri" w:eastAsia="Calibri" w:hAnsi="Calibri" w:cs="Calibri"/>
                <w:color w:val="FF0000"/>
                <w:spacing w:val="-3"/>
                <w:sz w:val="22"/>
                <w:szCs w:val="22"/>
              </w:rPr>
              <w:t>i</w:t>
            </w:r>
            <w:r w:rsidRPr="00E63E98">
              <w:rPr>
                <w:rFonts w:ascii="Calibri" w:eastAsia="Calibri" w:hAnsi="Calibri" w:cs="Calibri"/>
                <w:color w:val="FF0000"/>
                <w:sz w:val="22"/>
                <w:szCs w:val="22"/>
              </w:rPr>
              <w:t>se</w:t>
            </w:r>
            <w:proofErr w:type="spellEnd"/>
            <w:r w:rsidRPr="00E63E98">
              <w:rPr>
                <w:rFonts w:ascii="Calibri" w:eastAsia="Calibri" w:hAnsi="Calibri" w:cs="Calibri"/>
                <w:color w:val="FF0000"/>
                <w:spacing w:val="1"/>
                <w:sz w:val="22"/>
                <w:szCs w:val="22"/>
              </w:rPr>
              <w:t xml:space="preserve"> </w:t>
            </w:r>
            <w:r w:rsidRPr="00E63E98">
              <w:rPr>
                <w:rFonts w:ascii="Calibri" w:eastAsia="Calibri" w:hAnsi="Calibri" w:cs="Calibri"/>
                <w:color w:val="FF0000"/>
                <w:sz w:val="22"/>
                <w:szCs w:val="22"/>
              </w:rPr>
              <w:t>a</w:t>
            </w:r>
            <w:r w:rsidRPr="00E63E98">
              <w:rPr>
                <w:rFonts w:ascii="Calibri" w:eastAsia="Calibri" w:hAnsi="Calibri" w:cs="Calibri"/>
                <w:color w:val="FF0000"/>
                <w:spacing w:val="-1"/>
                <w:sz w:val="22"/>
                <w:szCs w:val="22"/>
              </w:rPr>
              <w:t>n</w:t>
            </w:r>
            <w:r w:rsidRPr="00E63E98">
              <w:rPr>
                <w:rFonts w:ascii="Calibri" w:eastAsia="Calibri" w:hAnsi="Calibri" w:cs="Calibri"/>
                <w:color w:val="FF0000"/>
                <w:sz w:val="22"/>
                <w:szCs w:val="22"/>
              </w:rPr>
              <w:t xml:space="preserve">d </w:t>
            </w:r>
            <w:r w:rsidRPr="00E63E98">
              <w:rPr>
                <w:rFonts w:ascii="Calibri" w:eastAsia="Calibri" w:hAnsi="Calibri" w:cs="Calibri"/>
                <w:color w:val="FF0000"/>
                <w:spacing w:val="-1"/>
                <w:sz w:val="22"/>
                <w:szCs w:val="22"/>
              </w:rPr>
              <w:t>p</w:t>
            </w:r>
            <w:r w:rsidRPr="00E63E98">
              <w:rPr>
                <w:rFonts w:ascii="Calibri" w:eastAsia="Calibri" w:hAnsi="Calibri" w:cs="Calibri"/>
                <w:color w:val="FF0000"/>
                <w:sz w:val="22"/>
                <w:szCs w:val="22"/>
              </w:rPr>
              <w:t>erf</w:t>
            </w:r>
            <w:r w:rsidRPr="00E63E98">
              <w:rPr>
                <w:rFonts w:ascii="Calibri" w:eastAsia="Calibri" w:hAnsi="Calibri" w:cs="Calibri"/>
                <w:color w:val="FF0000"/>
                <w:spacing w:val="1"/>
                <w:sz w:val="22"/>
                <w:szCs w:val="22"/>
              </w:rPr>
              <w:t>o</w:t>
            </w:r>
            <w:r w:rsidRPr="00E63E98">
              <w:rPr>
                <w:rFonts w:ascii="Calibri" w:eastAsia="Calibri" w:hAnsi="Calibri" w:cs="Calibri"/>
                <w:color w:val="FF0000"/>
                <w:spacing w:val="-3"/>
                <w:sz w:val="22"/>
                <w:szCs w:val="22"/>
              </w:rPr>
              <w:t>r</w:t>
            </w:r>
            <w:r w:rsidRPr="00E63E98">
              <w:rPr>
                <w:rFonts w:ascii="Calibri" w:eastAsia="Calibri" w:hAnsi="Calibri" w:cs="Calibri"/>
                <w:color w:val="FF0000"/>
                <w:sz w:val="22"/>
                <w:szCs w:val="22"/>
              </w:rPr>
              <w:t>m</w:t>
            </w:r>
            <w:r w:rsidRPr="00E63E98">
              <w:rPr>
                <w:rFonts w:ascii="Calibri" w:eastAsia="Calibri" w:hAnsi="Calibri" w:cs="Calibri"/>
                <w:color w:val="FF0000"/>
                <w:spacing w:val="1"/>
                <w:sz w:val="22"/>
                <w:szCs w:val="22"/>
              </w:rPr>
              <w:t xml:space="preserve"> </w:t>
            </w:r>
            <w:r w:rsidRPr="00E63E98">
              <w:rPr>
                <w:rFonts w:ascii="Calibri" w:eastAsia="Calibri" w:hAnsi="Calibri" w:cs="Calibri"/>
                <w:color w:val="FF0000"/>
                <w:sz w:val="22"/>
                <w:szCs w:val="22"/>
              </w:rPr>
              <w:t>a</w:t>
            </w:r>
            <w:r w:rsidRPr="00E63E98">
              <w:rPr>
                <w:rFonts w:ascii="Calibri" w:eastAsia="Calibri" w:hAnsi="Calibri" w:cs="Calibri"/>
                <w:color w:val="FF0000"/>
                <w:spacing w:val="-1"/>
                <w:sz w:val="22"/>
                <w:szCs w:val="22"/>
              </w:rPr>
              <w:t xml:space="preserve"> </w:t>
            </w:r>
            <w:r w:rsidRPr="00E63E98">
              <w:rPr>
                <w:rFonts w:ascii="Calibri" w:eastAsia="Calibri" w:hAnsi="Calibri" w:cs="Calibri"/>
                <w:color w:val="FF0000"/>
                <w:sz w:val="22"/>
                <w:szCs w:val="22"/>
              </w:rPr>
              <w:t>s</w:t>
            </w:r>
            <w:r w:rsidRPr="00E63E98">
              <w:rPr>
                <w:rFonts w:ascii="Calibri" w:eastAsia="Calibri" w:hAnsi="Calibri" w:cs="Calibri"/>
                <w:color w:val="FF0000"/>
                <w:spacing w:val="1"/>
                <w:sz w:val="22"/>
                <w:szCs w:val="22"/>
              </w:rPr>
              <w:t>o</w:t>
            </w:r>
            <w:r w:rsidRPr="00E63E98">
              <w:rPr>
                <w:rFonts w:ascii="Calibri" w:eastAsia="Calibri" w:hAnsi="Calibri" w:cs="Calibri"/>
                <w:color w:val="FF0000"/>
                <w:spacing w:val="-1"/>
                <w:sz w:val="22"/>
                <w:szCs w:val="22"/>
              </w:rPr>
              <w:t>n</w:t>
            </w:r>
            <w:r w:rsidRPr="00E63E98">
              <w:rPr>
                <w:rFonts w:ascii="Calibri" w:eastAsia="Calibri" w:hAnsi="Calibri" w:cs="Calibri"/>
                <w:color w:val="FF0000"/>
                <w:sz w:val="22"/>
                <w:szCs w:val="22"/>
              </w:rPr>
              <w:t>g i</w:t>
            </w:r>
            <w:r w:rsidRPr="00E63E98">
              <w:rPr>
                <w:rFonts w:ascii="Calibri" w:eastAsia="Calibri" w:hAnsi="Calibri" w:cs="Calibri"/>
                <w:color w:val="FF0000"/>
                <w:spacing w:val="-1"/>
                <w:sz w:val="22"/>
                <w:szCs w:val="22"/>
              </w:rPr>
              <w:t>d</w:t>
            </w:r>
            <w:r w:rsidRPr="00E63E98">
              <w:rPr>
                <w:rFonts w:ascii="Calibri" w:eastAsia="Calibri" w:hAnsi="Calibri" w:cs="Calibri"/>
                <w:color w:val="FF0000"/>
                <w:sz w:val="22"/>
                <w:szCs w:val="22"/>
              </w:rPr>
              <w:t>entify</w:t>
            </w:r>
            <w:r w:rsidRPr="00E63E98">
              <w:rPr>
                <w:rFonts w:ascii="Calibri" w:eastAsia="Calibri" w:hAnsi="Calibri" w:cs="Calibri"/>
                <w:color w:val="FF0000"/>
                <w:spacing w:val="1"/>
                <w:sz w:val="22"/>
                <w:szCs w:val="22"/>
              </w:rPr>
              <w:t xml:space="preserve"> </w:t>
            </w:r>
            <w:r w:rsidRPr="00E63E98">
              <w:rPr>
                <w:rFonts w:ascii="Calibri" w:eastAsia="Calibri" w:hAnsi="Calibri" w:cs="Calibri"/>
                <w:color w:val="FF0000"/>
                <w:spacing w:val="-3"/>
                <w:sz w:val="22"/>
                <w:szCs w:val="22"/>
              </w:rPr>
              <w:t>n</w:t>
            </w:r>
            <w:r w:rsidRPr="00E63E98">
              <w:rPr>
                <w:rFonts w:ascii="Calibri" w:eastAsia="Calibri" w:hAnsi="Calibri" w:cs="Calibri"/>
                <w:color w:val="FF0000"/>
                <w:spacing w:val="1"/>
                <w:sz w:val="22"/>
                <w:szCs w:val="22"/>
              </w:rPr>
              <w:t>o</w:t>
            </w:r>
            <w:r w:rsidRPr="00E63E98">
              <w:rPr>
                <w:rFonts w:ascii="Calibri" w:eastAsia="Calibri" w:hAnsi="Calibri" w:cs="Calibri"/>
                <w:color w:val="FF0000"/>
                <w:spacing w:val="-1"/>
                <w:sz w:val="22"/>
                <w:szCs w:val="22"/>
              </w:rPr>
              <w:t>un</w:t>
            </w:r>
            <w:r w:rsidRPr="00E63E98">
              <w:rPr>
                <w:rFonts w:ascii="Calibri" w:eastAsia="Calibri" w:hAnsi="Calibri" w:cs="Calibri"/>
                <w:color w:val="FF0000"/>
                <w:sz w:val="22"/>
                <w:szCs w:val="22"/>
              </w:rPr>
              <w:t>s and a</w:t>
            </w:r>
            <w:r w:rsidRPr="00E63E98">
              <w:rPr>
                <w:rFonts w:ascii="Calibri" w:eastAsia="Calibri" w:hAnsi="Calibri" w:cs="Calibri"/>
                <w:color w:val="FF0000"/>
                <w:spacing w:val="-1"/>
                <w:sz w:val="22"/>
                <w:szCs w:val="22"/>
              </w:rPr>
              <w:t>d</w:t>
            </w:r>
            <w:r w:rsidRPr="00E63E98">
              <w:rPr>
                <w:rFonts w:ascii="Calibri" w:eastAsia="Calibri" w:hAnsi="Calibri" w:cs="Calibri"/>
                <w:color w:val="FF0000"/>
                <w:sz w:val="22"/>
                <w:szCs w:val="22"/>
              </w:rPr>
              <w:t>je</w:t>
            </w:r>
            <w:r w:rsidRPr="00E63E98">
              <w:rPr>
                <w:rFonts w:ascii="Calibri" w:eastAsia="Calibri" w:hAnsi="Calibri" w:cs="Calibri"/>
                <w:color w:val="FF0000"/>
                <w:spacing w:val="1"/>
                <w:sz w:val="22"/>
                <w:szCs w:val="22"/>
              </w:rPr>
              <w:t>c</w:t>
            </w:r>
            <w:r w:rsidRPr="00E63E98">
              <w:rPr>
                <w:rFonts w:ascii="Calibri" w:eastAsia="Calibri" w:hAnsi="Calibri" w:cs="Calibri"/>
                <w:color w:val="FF0000"/>
                <w:sz w:val="22"/>
                <w:szCs w:val="22"/>
              </w:rPr>
              <w:t>ti</w:t>
            </w:r>
            <w:r w:rsidRPr="00E63E98">
              <w:rPr>
                <w:rFonts w:ascii="Calibri" w:eastAsia="Calibri" w:hAnsi="Calibri" w:cs="Calibri"/>
                <w:color w:val="FF0000"/>
                <w:spacing w:val="-1"/>
                <w:sz w:val="22"/>
                <w:szCs w:val="22"/>
              </w:rPr>
              <w:t>v</w:t>
            </w:r>
            <w:r w:rsidRPr="00E63E98">
              <w:rPr>
                <w:rFonts w:ascii="Calibri" w:eastAsia="Calibri" w:hAnsi="Calibri" w:cs="Calibri"/>
                <w:color w:val="FF0000"/>
                <w:sz w:val="22"/>
                <w:szCs w:val="22"/>
              </w:rPr>
              <w:t>es</w:t>
            </w:r>
          </w:p>
          <w:p w14:paraId="5F70D62A" w14:textId="77777777" w:rsidR="00B4578A" w:rsidRDefault="00B4578A" w:rsidP="00B4578A">
            <w:pPr>
              <w:spacing w:before="10" w:line="260" w:lineRule="exact"/>
              <w:rPr>
                <w:sz w:val="26"/>
                <w:szCs w:val="26"/>
              </w:rPr>
            </w:pPr>
          </w:p>
          <w:p w14:paraId="06D4F5C2" w14:textId="77777777" w:rsidR="00B4578A" w:rsidRDefault="00B4578A" w:rsidP="00B4578A">
            <w:pPr>
              <w:ind w:left="102"/>
              <w:rPr>
                <w:rFonts w:ascii="Calibri" w:eastAsia="Calibri" w:hAnsi="Calibri" w:cs="Calibri"/>
                <w:sz w:val="22"/>
                <w:szCs w:val="22"/>
              </w:rPr>
            </w:pPr>
            <w:r>
              <w:rPr>
                <w:rFonts w:ascii="Calibri" w:eastAsia="Calibri" w:hAnsi="Calibri" w:cs="Calibri"/>
                <w:b/>
                <w:sz w:val="22"/>
                <w:szCs w:val="22"/>
              </w:rPr>
              <w:t>RE</w:t>
            </w:r>
          </w:p>
          <w:p w14:paraId="32E4C78E" w14:textId="77777777" w:rsidR="00B4578A" w:rsidRDefault="00B4578A" w:rsidP="00B4578A">
            <w:pPr>
              <w:spacing w:before="2"/>
              <w:ind w:left="102" w:right="197"/>
              <w:rPr>
                <w:rFonts w:ascii="Calibri" w:eastAsia="Calibri" w:hAnsi="Calibri" w:cs="Calibri"/>
                <w:sz w:val="22"/>
                <w:szCs w:val="22"/>
              </w:rPr>
            </w:pPr>
            <w:r w:rsidRPr="004838D7">
              <w:rPr>
                <w:rFonts w:ascii="Calibri" w:eastAsia="Calibri" w:hAnsi="Calibri" w:cs="Calibri"/>
                <w:color w:val="002060"/>
                <w:sz w:val="22"/>
                <w:szCs w:val="22"/>
              </w:rPr>
              <w:t>Citizenship</w:t>
            </w:r>
          </w:p>
        </w:tc>
        <w:tc>
          <w:tcPr>
            <w:tcW w:w="1621" w:type="dxa"/>
            <w:tcBorders>
              <w:top w:val="single" w:sz="5" w:space="0" w:color="000000"/>
              <w:left w:val="single" w:sz="5" w:space="0" w:color="000000"/>
              <w:bottom w:val="single" w:sz="5" w:space="0" w:color="000000"/>
              <w:right w:val="single" w:sz="5" w:space="0" w:color="000000"/>
            </w:tcBorders>
          </w:tcPr>
          <w:p w14:paraId="0DC84F48" w14:textId="77777777" w:rsidR="00B4578A" w:rsidRDefault="00B4578A" w:rsidP="00B4578A">
            <w:pPr>
              <w:spacing w:line="200" w:lineRule="exact"/>
            </w:pPr>
          </w:p>
          <w:p w14:paraId="58963593" w14:textId="77777777" w:rsidR="00B4578A" w:rsidRDefault="00B4578A" w:rsidP="00B4578A">
            <w:pPr>
              <w:spacing w:line="200" w:lineRule="exact"/>
            </w:pPr>
          </w:p>
          <w:p w14:paraId="15923FFE" w14:textId="77777777" w:rsidR="00B4578A" w:rsidRDefault="00B4578A" w:rsidP="00B4578A">
            <w:pPr>
              <w:spacing w:line="200" w:lineRule="exact"/>
            </w:pPr>
          </w:p>
          <w:p w14:paraId="26ADA2DB" w14:textId="77777777" w:rsidR="00B4578A" w:rsidRDefault="00B4578A" w:rsidP="00B4578A">
            <w:pPr>
              <w:spacing w:line="200" w:lineRule="exact"/>
            </w:pPr>
          </w:p>
          <w:p w14:paraId="6E4D6C25" w14:textId="77777777" w:rsidR="00B4578A" w:rsidRDefault="00B4578A" w:rsidP="00B4578A">
            <w:pPr>
              <w:spacing w:line="200" w:lineRule="exact"/>
            </w:pPr>
          </w:p>
          <w:p w14:paraId="2B3AB750" w14:textId="77777777" w:rsidR="00B4578A" w:rsidRDefault="00B4578A" w:rsidP="00B4578A">
            <w:pPr>
              <w:spacing w:line="200" w:lineRule="exact"/>
            </w:pPr>
          </w:p>
          <w:p w14:paraId="069732E3" w14:textId="77777777" w:rsidR="00B4578A" w:rsidRPr="00325A2F" w:rsidRDefault="00B4578A" w:rsidP="00B4578A">
            <w:pPr>
              <w:spacing w:line="200" w:lineRule="exact"/>
              <w:rPr>
                <w:color w:val="FF0000"/>
              </w:rPr>
            </w:pPr>
          </w:p>
          <w:p w14:paraId="7187D221" w14:textId="77777777" w:rsidR="00B4578A" w:rsidRPr="00325A2F" w:rsidRDefault="00B4578A" w:rsidP="00B4578A">
            <w:pPr>
              <w:spacing w:before="3" w:line="220" w:lineRule="exact"/>
              <w:rPr>
                <w:color w:val="FF0000"/>
                <w:sz w:val="22"/>
                <w:szCs w:val="22"/>
              </w:rPr>
            </w:pPr>
          </w:p>
          <w:p w14:paraId="02952784" w14:textId="77777777" w:rsidR="00B4578A" w:rsidRPr="00325A2F" w:rsidRDefault="00B4578A" w:rsidP="00B4578A">
            <w:pPr>
              <w:ind w:left="102"/>
              <w:rPr>
                <w:rFonts w:ascii="Calibri" w:eastAsia="Calibri" w:hAnsi="Calibri" w:cs="Calibri"/>
                <w:color w:val="FF0000"/>
                <w:sz w:val="22"/>
                <w:szCs w:val="22"/>
              </w:rPr>
            </w:pPr>
            <w:r w:rsidRPr="00325A2F">
              <w:rPr>
                <w:rFonts w:ascii="Calibri" w:eastAsia="Calibri" w:hAnsi="Calibri" w:cs="Calibri"/>
                <w:color w:val="FF0000"/>
                <w:sz w:val="22"/>
                <w:szCs w:val="22"/>
              </w:rPr>
              <w:t>C</w:t>
            </w:r>
            <w:r w:rsidRPr="00325A2F">
              <w:rPr>
                <w:rFonts w:ascii="Calibri" w:eastAsia="Calibri" w:hAnsi="Calibri" w:cs="Calibri"/>
                <w:color w:val="FF0000"/>
                <w:spacing w:val="-1"/>
                <w:sz w:val="22"/>
                <w:szCs w:val="22"/>
              </w:rPr>
              <w:t>h</w:t>
            </w:r>
            <w:r w:rsidRPr="00325A2F">
              <w:rPr>
                <w:rFonts w:ascii="Calibri" w:eastAsia="Calibri" w:hAnsi="Calibri" w:cs="Calibri"/>
                <w:color w:val="FF0000"/>
                <w:sz w:val="22"/>
                <w:szCs w:val="22"/>
              </w:rPr>
              <w:t>al</w:t>
            </w:r>
            <w:r w:rsidRPr="00325A2F">
              <w:rPr>
                <w:rFonts w:ascii="Calibri" w:eastAsia="Calibri" w:hAnsi="Calibri" w:cs="Calibri"/>
                <w:color w:val="FF0000"/>
                <w:spacing w:val="-1"/>
                <w:sz w:val="22"/>
                <w:szCs w:val="22"/>
              </w:rPr>
              <w:t>l</w:t>
            </w:r>
            <w:r w:rsidRPr="00325A2F">
              <w:rPr>
                <w:rFonts w:ascii="Calibri" w:eastAsia="Calibri" w:hAnsi="Calibri" w:cs="Calibri"/>
                <w:color w:val="FF0000"/>
                <w:sz w:val="22"/>
                <w:szCs w:val="22"/>
              </w:rPr>
              <w:t>en</w:t>
            </w:r>
            <w:r w:rsidRPr="00325A2F">
              <w:rPr>
                <w:rFonts w:ascii="Calibri" w:eastAsia="Calibri" w:hAnsi="Calibri" w:cs="Calibri"/>
                <w:color w:val="FF0000"/>
                <w:spacing w:val="-1"/>
                <w:sz w:val="22"/>
                <w:szCs w:val="22"/>
              </w:rPr>
              <w:t>g</w:t>
            </w:r>
            <w:r w:rsidRPr="00325A2F">
              <w:rPr>
                <w:rFonts w:ascii="Calibri" w:eastAsia="Calibri" w:hAnsi="Calibri" w:cs="Calibri"/>
                <w:color w:val="FF0000"/>
                <w:sz w:val="22"/>
                <w:szCs w:val="22"/>
              </w:rPr>
              <w:t>i</w:t>
            </w:r>
            <w:r w:rsidRPr="00325A2F">
              <w:rPr>
                <w:rFonts w:ascii="Calibri" w:eastAsia="Calibri" w:hAnsi="Calibri" w:cs="Calibri"/>
                <w:color w:val="FF0000"/>
                <w:spacing w:val="-1"/>
                <w:sz w:val="22"/>
                <w:szCs w:val="22"/>
              </w:rPr>
              <w:t>n</w:t>
            </w:r>
            <w:r w:rsidRPr="00325A2F">
              <w:rPr>
                <w:rFonts w:ascii="Calibri" w:eastAsia="Calibri" w:hAnsi="Calibri" w:cs="Calibri"/>
                <w:color w:val="FF0000"/>
                <w:sz w:val="22"/>
                <w:szCs w:val="22"/>
              </w:rPr>
              <w:t>g</w:t>
            </w:r>
          </w:p>
          <w:p w14:paraId="2F19993E" w14:textId="77777777" w:rsidR="00B4578A" w:rsidRPr="00325A2F" w:rsidRDefault="00B4578A" w:rsidP="00B4578A">
            <w:pPr>
              <w:spacing w:before="2"/>
              <w:ind w:left="102"/>
              <w:rPr>
                <w:rFonts w:ascii="Calibri" w:eastAsia="Calibri" w:hAnsi="Calibri" w:cs="Calibri"/>
                <w:color w:val="FF0000"/>
                <w:sz w:val="22"/>
                <w:szCs w:val="22"/>
              </w:rPr>
            </w:pPr>
            <w:r w:rsidRPr="00325A2F">
              <w:rPr>
                <w:rFonts w:ascii="Calibri" w:eastAsia="Calibri" w:hAnsi="Calibri" w:cs="Calibri"/>
                <w:color w:val="FF0000"/>
                <w:spacing w:val="1"/>
                <w:sz w:val="22"/>
                <w:szCs w:val="22"/>
              </w:rPr>
              <w:t>P</w:t>
            </w:r>
            <w:r w:rsidRPr="00325A2F">
              <w:rPr>
                <w:rFonts w:ascii="Calibri" w:eastAsia="Calibri" w:hAnsi="Calibri" w:cs="Calibri"/>
                <w:color w:val="FF0000"/>
                <w:sz w:val="22"/>
                <w:szCs w:val="22"/>
              </w:rPr>
              <w:t>reju</w:t>
            </w:r>
            <w:r w:rsidRPr="00325A2F">
              <w:rPr>
                <w:rFonts w:ascii="Calibri" w:eastAsia="Calibri" w:hAnsi="Calibri" w:cs="Calibri"/>
                <w:color w:val="FF0000"/>
                <w:spacing w:val="-1"/>
                <w:sz w:val="22"/>
                <w:szCs w:val="22"/>
              </w:rPr>
              <w:t>d</w:t>
            </w:r>
            <w:r w:rsidRPr="00325A2F">
              <w:rPr>
                <w:rFonts w:ascii="Calibri" w:eastAsia="Calibri" w:hAnsi="Calibri" w:cs="Calibri"/>
                <w:color w:val="FF0000"/>
                <w:sz w:val="22"/>
                <w:szCs w:val="22"/>
              </w:rPr>
              <w:t>ice</w:t>
            </w:r>
          </w:p>
          <w:p w14:paraId="0418B267" w14:textId="77777777" w:rsidR="00B4578A" w:rsidRPr="00325A2F" w:rsidRDefault="00B4578A" w:rsidP="00B4578A">
            <w:pPr>
              <w:spacing w:before="12" w:line="260" w:lineRule="exact"/>
              <w:rPr>
                <w:color w:val="00B050"/>
                <w:sz w:val="26"/>
                <w:szCs w:val="26"/>
              </w:rPr>
            </w:pPr>
          </w:p>
          <w:p w14:paraId="4280B97D" w14:textId="77777777" w:rsidR="00B4578A" w:rsidRPr="00325A2F" w:rsidRDefault="00B4578A" w:rsidP="00B4578A">
            <w:pPr>
              <w:ind w:left="102"/>
              <w:rPr>
                <w:rFonts w:ascii="Calibri" w:eastAsia="Calibri" w:hAnsi="Calibri" w:cs="Calibri"/>
                <w:color w:val="00B050"/>
                <w:sz w:val="22"/>
                <w:szCs w:val="22"/>
              </w:rPr>
            </w:pPr>
            <w:r w:rsidRPr="00325A2F">
              <w:rPr>
                <w:rFonts w:ascii="Calibri" w:eastAsia="Calibri" w:hAnsi="Calibri" w:cs="Calibri"/>
                <w:color w:val="00B050"/>
                <w:spacing w:val="1"/>
                <w:sz w:val="22"/>
                <w:szCs w:val="22"/>
              </w:rPr>
              <w:t>P</w:t>
            </w:r>
            <w:r w:rsidRPr="00325A2F">
              <w:rPr>
                <w:rFonts w:ascii="Calibri" w:eastAsia="Calibri" w:hAnsi="Calibri" w:cs="Calibri"/>
                <w:color w:val="00B050"/>
                <w:sz w:val="22"/>
                <w:szCs w:val="22"/>
              </w:rPr>
              <w:t>er</w:t>
            </w:r>
            <w:r w:rsidRPr="00325A2F">
              <w:rPr>
                <w:rFonts w:ascii="Calibri" w:eastAsia="Calibri" w:hAnsi="Calibri" w:cs="Calibri"/>
                <w:color w:val="00B050"/>
                <w:spacing w:val="-2"/>
                <w:sz w:val="22"/>
                <w:szCs w:val="22"/>
              </w:rPr>
              <w:t>s</w:t>
            </w:r>
            <w:r w:rsidRPr="00325A2F">
              <w:rPr>
                <w:rFonts w:ascii="Calibri" w:eastAsia="Calibri" w:hAnsi="Calibri" w:cs="Calibri"/>
                <w:color w:val="00B050"/>
                <w:spacing w:val="1"/>
                <w:sz w:val="22"/>
                <w:szCs w:val="22"/>
              </w:rPr>
              <w:t>o</w:t>
            </w:r>
            <w:r w:rsidRPr="00325A2F">
              <w:rPr>
                <w:rFonts w:ascii="Calibri" w:eastAsia="Calibri" w:hAnsi="Calibri" w:cs="Calibri"/>
                <w:color w:val="00B050"/>
                <w:spacing w:val="-1"/>
                <w:sz w:val="22"/>
                <w:szCs w:val="22"/>
              </w:rPr>
              <w:t>n</w:t>
            </w:r>
            <w:r w:rsidRPr="00325A2F">
              <w:rPr>
                <w:rFonts w:ascii="Calibri" w:eastAsia="Calibri" w:hAnsi="Calibri" w:cs="Calibri"/>
                <w:color w:val="00B050"/>
                <w:sz w:val="22"/>
                <w:szCs w:val="22"/>
              </w:rPr>
              <w:t>al sa</w:t>
            </w:r>
            <w:r w:rsidRPr="00325A2F">
              <w:rPr>
                <w:rFonts w:ascii="Calibri" w:eastAsia="Calibri" w:hAnsi="Calibri" w:cs="Calibri"/>
                <w:color w:val="00B050"/>
                <w:spacing w:val="-3"/>
                <w:sz w:val="22"/>
                <w:szCs w:val="22"/>
              </w:rPr>
              <w:t>f</w:t>
            </w:r>
            <w:r w:rsidRPr="00325A2F">
              <w:rPr>
                <w:rFonts w:ascii="Calibri" w:eastAsia="Calibri" w:hAnsi="Calibri" w:cs="Calibri"/>
                <w:color w:val="00B050"/>
                <w:sz w:val="22"/>
                <w:szCs w:val="22"/>
              </w:rPr>
              <w:t>e</w:t>
            </w:r>
            <w:r w:rsidRPr="00325A2F">
              <w:rPr>
                <w:rFonts w:ascii="Calibri" w:eastAsia="Calibri" w:hAnsi="Calibri" w:cs="Calibri"/>
                <w:color w:val="00B050"/>
                <w:spacing w:val="1"/>
                <w:sz w:val="22"/>
                <w:szCs w:val="22"/>
              </w:rPr>
              <w:t>t</w:t>
            </w:r>
            <w:r w:rsidRPr="00325A2F">
              <w:rPr>
                <w:rFonts w:ascii="Calibri" w:eastAsia="Calibri" w:hAnsi="Calibri" w:cs="Calibri"/>
                <w:color w:val="00B050"/>
                <w:sz w:val="22"/>
                <w:szCs w:val="22"/>
              </w:rPr>
              <w:t>y</w:t>
            </w:r>
          </w:p>
          <w:p w14:paraId="5F58C05B" w14:textId="77777777" w:rsidR="00B4578A" w:rsidRDefault="00B4578A" w:rsidP="00B4578A">
            <w:pPr>
              <w:ind w:left="102"/>
              <w:rPr>
                <w:rFonts w:ascii="Calibri" w:eastAsia="Calibri" w:hAnsi="Calibri" w:cs="Calibri"/>
                <w:sz w:val="22"/>
                <w:szCs w:val="22"/>
              </w:rPr>
            </w:pPr>
            <w:r w:rsidRPr="00325A2F">
              <w:rPr>
                <w:rFonts w:ascii="Calibri" w:eastAsia="Calibri" w:hAnsi="Calibri" w:cs="Calibri"/>
                <w:color w:val="00B050"/>
                <w:sz w:val="22"/>
                <w:szCs w:val="22"/>
              </w:rPr>
              <w:t>(fire)</w:t>
            </w:r>
          </w:p>
        </w:tc>
      </w:tr>
      <w:tr w:rsidR="00B4578A" w14:paraId="1051D42A" w14:textId="77777777">
        <w:trPr>
          <w:trHeight w:hRule="exact" w:val="298"/>
        </w:trPr>
        <w:tc>
          <w:tcPr>
            <w:tcW w:w="14561" w:type="dxa"/>
            <w:gridSpan w:val="9"/>
            <w:tcBorders>
              <w:top w:val="nil"/>
              <w:left w:val="single" w:sz="5" w:space="0" w:color="000000"/>
              <w:bottom w:val="single" w:sz="5" w:space="0" w:color="000000"/>
              <w:right w:val="single" w:sz="5" w:space="0" w:color="000000"/>
            </w:tcBorders>
            <w:shd w:val="clear" w:color="auto" w:fill="FF6666"/>
          </w:tcPr>
          <w:p w14:paraId="094DFF8F" w14:textId="77777777" w:rsidR="00B4578A" w:rsidRDefault="00B4578A" w:rsidP="00B4578A">
            <w:pPr>
              <w:spacing w:line="280" w:lineRule="exact"/>
              <w:ind w:left="6949" w:right="6950"/>
              <w:jc w:val="center"/>
              <w:rPr>
                <w:rFonts w:ascii="Calibri" w:eastAsia="Calibri" w:hAnsi="Calibri" w:cs="Calibri"/>
                <w:sz w:val="24"/>
                <w:szCs w:val="24"/>
              </w:rPr>
            </w:pPr>
            <w:r>
              <w:rPr>
                <w:rFonts w:ascii="Calibri" w:eastAsia="Calibri" w:hAnsi="Calibri" w:cs="Calibri"/>
                <w:position w:val="1"/>
                <w:sz w:val="24"/>
                <w:szCs w:val="24"/>
              </w:rPr>
              <w:t>IDEAS</w:t>
            </w:r>
          </w:p>
        </w:tc>
      </w:tr>
      <w:tr w:rsidR="00B4578A" w14:paraId="3FAC044F" w14:textId="77777777">
        <w:trPr>
          <w:trHeight w:hRule="exact" w:val="866"/>
        </w:trPr>
        <w:tc>
          <w:tcPr>
            <w:tcW w:w="14561" w:type="dxa"/>
            <w:gridSpan w:val="9"/>
            <w:tcBorders>
              <w:top w:val="single" w:sz="5" w:space="0" w:color="000000"/>
              <w:left w:val="single" w:sz="5" w:space="0" w:color="000000"/>
              <w:bottom w:val="single" w:sz="5" w:space="0" w:color="000000"/>
              <w:right w:val="single" w:sz="5" w:space="0" w:color="000000"/>
            </w:tcBorders>
          </w:tcPr>
          <w:p w14:paraId="2E45001D" w14:textId="77777777" w:rsidR="00B4578A" w:rsidRDefault="00B4578A" w:rsidP="00B4578A">
            <w:pPr>
              <w:spacing w:before="11" w:line="280" w:lineRule="exact"/>
              <w:rPr>
                <w:sz w:val="28"/>
                <w:szCs w:val="28"/>
              </w:rPr>
            </w:pPr>
          </w:p>
          <w:p w14:paraId="28221C7F" w14:textId="77777777" w:rsidR="00B4578A" w:rsidRDefault="00B4578A" w:rsidP="00B4578A">
            <w:pPr>
              <w:ind w:left="6110" w:right="6113"/>
              <w:jc w:val="center"/>
              <w:rPr>
                <w:rFonts w:ascii="Calibri" w:eastAsia="Calibri" w:hAnsi="Calibri" w:cs="Calibri"/>
                <w:sz w:val="22"/>
                <w:szCs w:val="22"/>
              </w:rPr>
            </w:pPr>
            <w:r w:rsidRPr="00B4578A">
              <w:rPr>
                <w:rFonts w:ascii="Calibri" w:eastAsia="Calibri" w:hAnsi="Calibri" w:cs="Calibri"/>
                <w:color w:val="FF0000"/>
                <w:sz w:val="22"/>
                <w:szCs w:val="22"/>
              </w:rPr>
              <w:t>Sky Gazing Evening – Sleepover</w:t>
            </w:r>
            <w:r>
              <w:rPr>
                <w:rFonts w:ascii="Calibri" w:eastAsia="Calibri" w:hAnsi="Calibri" w:cs="Calibri"/>
                <w:spacing w:val="1"/>
                <w:sz w:val="22"/>
                <w:szCs w:val="22"/>
              </w:rPr>
              <w:t>/</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2"/>
                <w:sz w:val="22"/>
                <w:szCs w:val="22"/>
              </w:rPr>
              <w:t>k</w:t>
            </w:r>
            <w:r>
              <w:rPr>
                <w:rFonts w:ascii="Calibri" w:eastAsia="Calibri" w:hAnsi="Calibri" w:cs="Calibri"/>
                <w:sz w:val="22"/>
                <w:szCs w:val="22"/>
              </w:rPr>
              <w:t>et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aki</w:t>
            </w:r>
            <w:r>
              <w:rPr>
                <w:rFonts w:ascii="Calibri" w:eastAsia="Calibri" w:hAnsi="Calibri" w:cs="Calibri"/>
                <w:spacing w:val="-1"/>
                <w:sz w:val="22"/>
                <w:szCs w:val="22"/>
              </w:rPr>
              <w:t>n</w:t>
            </w:r>
            <w:r>
              <w:rPr>
                <w:rFonts w:ascii="Calibri" w:eastAsia="Calibri" w:hAnsi="Calibri" w:cs="Calibri"/>
                <w:sz w:val="22"/>
                <w:szCs w:val="22"/>
              </w:rPr>
              <w:t>g</w:t>
            </w:r>
          </w:p>
        </w:tc>
      </w:tr>
    </w:tbl>
    <w:p w14:paraId="452E322D" w14:textId="77777777" w:rsidR="00303345" w:rsidRDefault="00303345">
      <w:pPr>
        <w:sectPr w:rsidR="00303345">
          <w:pgSz w:w="16840" w:h="11920" w:orient="landscape"/>
          <w:pgMar w:top="2260" w:right="1020" w:bottom="280" w:left="1020" w:header="1079" w:footer="0" w:gutter="0"/>
          <w:cols w:space="720"/>
        </w:sectPr>
      </w:pPr>
    </w:p>
    <w:p w14:paraId="1847BC45" w14:textId="77777777" w:rsidR="00303345" w:rsidRDefault="00303345">
      <w:pPr>
        <w:spacing w:before="8" w:line="160" w:lineRule="exact"/>
        <w:rPr>
          <w:sz w:val="17"/>
          <w:szCs w:val="17"/>
        </w:rPr>
      </w:pPr>
    </w:p>
    <w:p w14:paraId="130E6754" w14:textId="77777777" w:rsidR="00303345" w:rsidRDefault="00303345">
      <w:pPr>
        <w:spacing w:line="200" w:lineRule="exact"/>
      </w:pPr>
    </w:p>
    <w:tbl>
      <w:tblPr>
        <w:tblW w:w="0" w:type="auto"/>
        <w:tblInd w:w="102" w:type="dxa"/>
        <w:tblLayout w:type="fixed"/>
        <w:tblCellMar>
          <w:left w:w="0" w:type="dxa"/>
          <w:right w:w="0" w:type="dxa"/>
        </w:tblCellMar>
        <w:tblLook w:val="01E0" w:firstRow="1" w:lastRow="1" w:firstColumn="1" w:lastColumn="1" w:noHBand="0" w:noVBand="0"/>
      </w:tblPr>
      <w:tblGrid>
        <w:gridCol w:w="1695"/>
        <w:gridCol w:w="1723"/>
        <w:gridCol w:w="1366"/>
        <w:gridCol w:w="1392"/>
        <w:gridCol w:w="1507"/>
        <w:gridCol w:w="1661"/>
        <w:gridCol w:w="1510"/>
        <w:gridCol w:w="2571"/>
        <w:gridCol w:w="1146"/>
      </w:tblGrid>
      <w:tr w:rsidR="00303345" w14:paraId="284CC685" w14:textId="77777777">
        <w:trPr>
          <w:trHeight w:hRule="exact" w:val="352"/>
        </w:trPr>
        <w:tc>
          <w:tcPr>
            <w:tcW w:w="14571" w:type="dxa"/>
            <w:gridSpan w:val="9"/>
            <w:tcBorders>
              <w:top w:val="single" w:sz="5" w:space="0" w:color="000000"/>
              <w:left w:val="single" w:sz="5" w:space="0" w:color="000000"/>
              <w:bottom w:val="nil"/>
              <w:right w:val="single" w:sz="5" w:space="0" w:color="000000"/>
            </w:tcBorders>
            <w:shd w:val="clear" w:color="auto" w:fill="BE0000"/>
          </w:tcPr>
          <w:p w14:paraId="2A9EC733" w14:textId="77777777" w:rsidR="00303345" w:rsidRDefault="00180579">
            <w:pPr>
              <w:ind w:left="3780"/>
              <w:rPr>
                <w:rFonts w:ascii="Calibri" w:eastAsia="Calibri" w:hAnsi="Calibri" w:cs="Calibri"/>
                <w:sz w:val="28"/>
                <w:szCs w:val="28"/>
              </w:rPr>
            </w:pPr>
            <w:r>
              <w:rPr>
                <w:rFonts w:ascii="Calibri" w:eastAsia="Calibri" w:hAnsi="Calibri" w:cs="Calibri"/>
                <w:b/>
                <w:color w:val="FFFFFF"/>
                <w:sz w:val="28"/>
                <w:szCs w:val="28"/>
              </w:rPr>
              <w:t>S</w:t>
            </w:r>
            <w:r>
              <w:rPr>
                <w:rFonts w:ascii="Calibri" w:eastAsia="Calibri" w:hAnsi="Calibri" w:cs="Calibri"/>
                <w:b/>
                <w:color w:val="FFFFFF"/>
                <w:spacing w:val="-1"/>
                <w:sz w:val="28"/>
                <w:szCs w:val="28"/>
              </w:rPr>
              <w:t>P</w:t>
            </w:r>
            <w:r>
              <w:rPr>
                <w:rFonts w:ascii="Calibri" w:eastAsia="Calibri" w:hAnsi="Calibri" w:cs="Calibri"/>
                <w:b/>
                <w:color w:val="FFFFFF"/>
                <w:sz w:val="28"/>
                <w:szCs w:val="28"/>
              </w:rPr>
              <w:t>RING 2</w:t>
            </w:r>
            <w:r>
              <w:rPr>
                <w:rFonts w:ascii="Calibri" w:eastAsia="Calibri" w:hAnsi="Calibri" w:cs="Calibri"/>
                <w:b/>
                <w:color w:val="FFFFFF"/>
                <w:spacing w:val="-1"/>
                <w:sz w:val="28"/>
                <w:szCs w:val="28"/>
              </w:rPr>
              <w:t xml:space="preserve"> </w:t>
            </w:r>
            <w:r>
              <w:rPr>
                <w:rFonts w:ascii="Calibri" w:eastAsia="Calibri" w:hAnsi="Calibri" w:cs="Calibri"/>
                <w:b/>
                <w:color w:val="FFFFFF"/>
                <w:sz w:val="28"/>
                <w:szCs w:val="28"/>
              </w:rPr>
              <w:t>–</w:t>
            </w:r>
            <w:r>
              <w:rPr>
                <w:rFonts w:ascii="Calibri" w:eastAsia="Calibri" w:hAnsi="Calibri" w:cs="Calibri"/>
                <w:b/>
                <w:color w:val="FFFFFF"/>
                <w:spacing w:val="-2"/>
                <w:sz w:val="28"/>
                <w:szCs w:val="28"/>
              </w:rPr>
              <w:t xml:space="preserve"> </w:t>
            </w:r>
            <w:r>
              <w:rPr>
                <w:rFonts w:ascii="Calibri" w:eastAsia="Calibri" w:hAnsi="Calibri" w:cs="Calibri"/>
                <w:b/>
                <w:color w:val="FFFFFF"/>
                <w:sz w:val="28"/>
                <w:szCs w:val="28"/>
              </w:rPr>
              <w:t xml:space="preserve">“THE </w:t>
            </w:r>
            <w:r>
              <w:rPr>
                <w:rFonts w:ascii="Calibri" w:eastAsia="Calibri" w:hAnsi="Calibri" w:cs="Calibri"/>
                <w:b/>
                <w:color w:val="FFFFFF"/>
                <w:spacing w:val="-2"/>
                <w:sz w:val="28"/>
                <w:szCs w:val="28"/>
              </w:rPr>
              <w:t>L</w:t>
            </w:r>
            <w:r>
              <w:rPr>
                <w:rFonts w:ascii="Calibri" w:eastAsia="Calibri" w:hAnsi="Calibri" w:cs="Calibri"/>
                <w:b/>
                <w:color w:val="FFFFFF"/>
                <w:sz w:val="28"/>
                <w:szCs w:val="28"/>
              </w:rPr>
              <w:t>ONE</w:t>
            </w:r>
            <w:r>
              <w:rPr>
                <w:rFonts w:ascii="Calibri" w:eastAsia="Calibri" w:hAnsi="Calibri" w:cs="Calibri"/>
                <w:b/>
                <w:color w:val="FFFFFF"/>
                <w:spacing w:val="-1"/>
                <w:sz w:val="28"/>
                <w:szCs w:val="28"/>
              </w:rPr>
              <w:t xml:space="preserve"> </w:t>
            </w:r>
            <w:r>
              <w:rPr>
                <w:rFonts w:ascii="Calibri" w:eastAsia="Calibri" w:hAnsi="Calibri" w:cs="Calibri"/>
                <w:b/>
                <w:color w:val="FFFFFF"/>
                <w:sz w:val="28"/>
                <w:szCs w:val="28"/>
              </w:rPr>
              <w:t>RAN</w:t>
            </w:r>
            <w:r>
              <w:rPr>
                <w:rFonts w:ascii="Calibri" w:eastAsia="Calibri" w:hAnsi="Calibri" w:cs="Calibri"/>
                <w:b/>
                <w:color w:val="FFFFFF"/>
                <w:spacing w:val="1"/>
                <w:sz w:val="28"/>
                <w:szCs w:val="28"/>
              </w:rPr>
              <w:t>G</w:t>
            </w:r>
            <w:r>
              <w:rPr>
                <w:rFonts w:ascii="Calibri" w:eastAsia="Calibri" w:hAnsi="Calibri" w:cs="Calibri"/>
                <w:b/>
                <w:color w:val="FFFFFF"/>
                <w:spacing w:val="-2"/>
                <w:sz w:val="28"/>
                <w:szCs w:val="28"/>
              </w:rPr>
              <w:t>E</w:t>
            </w:r>
            <w:r>
              <w:rPr>
                <w:rFonts w:ascii="Calibri" w:eastAsia="Calibri" w:hAnsi="Calibri" w:cs="Calibri"/>
                <w:b/>
                <w:color w:val="FFFFFF"/>
                <w:spacing w:val="1"/>
                <w:sz w:val="28"/>
                <w:szCs w:val="28"/>
              </w:rPr>
              <w:t>R</w:t>
            </w:r>
            <w:r>
              <w:rPr>
                <w:rFonts w:ascii="Calibri" w:eastAsia="Calibri" w:hAnsi="Calibri" w:cs="Calibri"/>
                <w:b/>
                <w:color w:val="FFFFFF"/>
                <w:sz w:val="28"/>
                <w:szCs w:val="28"/>
              </w:rPr>
              <w:t>” E</w:t>
            </w:r>
            <w:r>
              <w:rPr>
                <w:rFonts w:ascii="Calibri" w:eastAsia="Calibri" w:hAnsi="Calibri" w:cs="Calibri"/>
                <w:b/>
                <w:color w:val="FFFFFF"/>
                <w:spacing w:val="-1"/>
                <w:sz w:val="28"/>
                <w:szCs w:val="28"/>
              </w:rPr>
              <w:t>X</w:t>
            </w:r>
            <w:r>
              <w:rPr>
                <w:rFonts w:ascii="Calibri" w:eastAsia="Calibri" w:hAnsi="Calibri" w:cs="Calibri"/>
                <w:b/>
                <w:color w:val="FFFFFF"/>
                <w:sz w:val="28"/>
                <w:szCs w:val="28"/>
              </w:rPr>
              <w:t>P</w:t>
            </w:r>
            <w:r>
              <w:rPr>
                <w:rFonts w:ascii="Calibri" w:eastAsia="Calibri" w:hAnsi="Calibri" w:cs="Calibri"/>
                <w:b/>
                <w:color w:val="FFFFFF"/>
                <w:spacing w:val="-2"/>
                <w:sz w:val="28"/>
                <w:szCs w:val="28"/>
              </w:rPr>
              <w:t>L</w:t>
            </w:r>
            <w:r>
              <w:rPr>
                <w:rFonts w:ascii="Calibri" w:eastAsia="Calibri" w:hAnsi="Calibri" w:cs="Calibri"/>
                <w:b/>
                <w:color w:val="FFFFFF"/>
                <w:sz w:val="28"/>
                <w:szCs w:val="28"/>
              </w:rPr>
              <w:t>ORERS</w:t>
            </w:r>
            <w:r>
              <w:rPr>
                <w:rFonts w:ascii="Calibri" w:eastAsia="Calibri" w:hAnsi="Calibri" w:cs="Calibri"/>
                <w:b/>
                <w:color w:val="FFFFFF"/>
                <w:spacing w:val="-1"/>
                <w:sz w:val="28"/>
                <w:szCs w:val="28"/>
              </w:rPr>
              <w:t xml:space="preserve"> </w:t>
            </w:r>
            <w:r>
              <w:rPr>
                <w:rFonts w:ascii="Calibri" w:eastAsia="Calibri" w:hAnsi="Calibri" w:cs="Calibri"/>
                <w:b/>
                <w:color w:val="FFFFFF"/>
                <w:sz w:val="28"/>
                <w:szCs w:val="28"/>
              </w:rPr>
              <w:t xml:space="preserve">AND </w:t>
            </w:r>
            <w:r>
              <w:rPr>
                <w:rFonts w:ascii="Calibri" w:eastAsia="Calibri" w:hAnsi="Calibri" w:cs="Calibri"/>
                <w:b/>
                <w:color w:val="FFFFFF"/>
                <w:spacing w:val="-1"/>
                <w:sz w:val="28"/>
                <w:szCs w:val="28"/>
              </w:rPr>
              <w:t>P</w:t>
            </w:r>
            <w:r>
              <w:rPr>
                <w:rFonts w:ascii="Calibri" w:eastAsia="Calibri" w:hAnsi="Calibri" w:cs="Calibri"/>
                <w:b/>
                <w:color w:val="FFFFFF"/>
                <w:sz w:val="28"/>
                <w:szCs w:val="28"/>
              </w:rPr>
              <w:t>IO</w:t>
            </w:r>
            <w:r>
              <w:rPr>
                <w:rFonts w:ascii="Calibri" w:eastAsia="Calibri" w:hAnsi="Calibri" w:cs="Calibri"/>
                <w:b/>
                <w:color w:val="FFFFFF"/>
                <w:spacing w:val="-1"/>
                <w:sz w:val="28"/>
                <w:szCs w:val="28"/>
              </w:rPr>
              <w:t>N</w:t>
            </w:r>
            <w:r>
              <w:rPr>
                <w:rFonts w:ascii="Calibri" w:eastAsia="Calibri" w:hAnsi="Calibri" w:cs="Calibri"/>
                <w:b/>
                <w:color w:val="FFFFFF"/>
                <w:sz w:val="28"/>
                <w:szCs w:val="28"/>
              </w:rPr>
              <w:t>EERS</w:t>
            </w:r>
          </w:p>
        </w:tc>
      </w:tr>
      <w:tr w:rsidR="00303345" w14:paraId="12C8A8A5" w14:textId="77777777" w:rsidTr="00355BAA">
        <w:trPr>
          <w:trHeight w:hRule="exact" w:val="1085"/>
        </w:trPr>
        <w:tc>
          <w:tcPr>
            <w:tcW w:w="1695" w:type="dxa"/>
            <w:tcBorders>
              <w:top w:val="single" w:sz="5" w:space="0" w:color="000000"/>
              <w:left w:val="single" w:sz="5" w:space="0" w:color="000000"/>
              <w:bottom w:val="single" w:sz="5" w:space="0" w:color="000000"/>
              <w:right w:val="single" w:sz="5" w:space="0" w:color="000000"/>
            </w:tcBorders>
            <w:shd w:val="clear" w:color="auto" w:fill="FF6666"/>
          </w:tcPr>
          <w:p w14:paraId="2468B1BD" w14:textId="77777777" w:rsidR="00303345" w:rsidRDefault="00303345">
            <w:pPr>
              <w:spacing w:line="200" w:lineRule="exact"/>
            </w:pPr>
          </w:p>
          <w:p w14:paraId="5F7755D5" w14:textId="77777777" w:rsidR="00303345" w:rsidRDefault="00303345">
            <w:pPr>
              <w:spacing w:before="16" w:line="200" w:lineRule="exact"/>
            </w:pPr>
          </w:p>
          <w:p w14:paraId="0024B2BC" w14:textId="77777777" w:rsidR="00303345" w:rsidRDefault="00180579">
            <w:pPr>
              <w:ind w:left="465"/>
              <w:rPr>
                <w:rFonts w:ascii="Calibri" w:eastAsia="Calibri" w:hAnsi="Calibri" w:cs="Calibri"/>
                <w:sz w:val="21"/>
                <w:szCs w:val="21"/>
              </w:rPr>
            </w:pPr>
            <w:r>
              <w:rPr>
                <w:rFonts w:ascii="Calibri" w:eastAsia="Calibri" w:hAnsi="Calibri" w:cs="Calibri"/>
                <w:b/>
                <w:sz w:val="21"/>
                <w:szCs w:val="21"/>
              </w:rPr>
              <w:t>ENGL</w:t>
            </w:r>
            <w:r>
              <w:rPr>
                <w:rFonts w:ascii="Calibri" w:eastAsia="Calibri" w:hAnsi="Calibri" w:cs="Calibri"/>
                <w:b/>
                <w:spacing w:val="-2"/>
                <w:sz w:val="21"/>
                <w:szCs w:val="21"/>
              </w:rPr>
              <w:t>I</w:t>
            </w:r>
            <w:r>
              <w:rPr>
                <w:rFonts w:ascii="Calibri" w:eastAsia="Calibri" w:hAnsi="Calibri" w:cs="Calibri"/>
                <w:b/>
                <w:spacing w:val="-1"/>
                <w:sz w:val="21"/>
                <w:szCs w:val="21"/>
              </w:rPr>
              <w:t>S</w:t>
            </w:r>
            <w:r>
              <w:rPr>
                <w:rFonts w:ascii="Calibri" w:eastAsia="Calibri" w:hAnsi="Calibri" w:cs="Calibri"/>
                <w:b/>
                <w:sz w:val="21"/>
                <w:szCs w:val="21"/>
              </w:rPr>
              <w:t>H</w:t>
            </w:r>
          </w:p>
        </w:tc>
        <w:tc>
          <w:tcPr>
            <w:tcW w:w="1723" w:type="dxa"/>
            <w:tcBorders>
              <w:top w:val="single" w:sz="5" w:space="0" w:color="000000"/>
              <w:left w:val="single" w:sz="5" w:space="0" w:color="000000"/>
              <w:bottom w:val="single" w:sz="5" w:space="0" w:color="000000"/>
              <w:right w:val="single" w:sz="5" w:space="0" w:color="000000"/>
            </w:tcBorders>
            <w:shd w:val="clear" w:color="auto" w:fill="FF6666"/>
          </w:tcPr>
          <w:p w14:paraId="1AE98E6C" w14:textId="77777777" w:rsidR="00303345" w:rsidRDefault="00303345">
            <w:pPr>
              <w:spacing w:line="200" w:lineRule="exact"/>
            </w:pPr>
          </w:p>
          <w:p w14:paraId="0D097A97" w14:textId="77777777" w:rsidR="00303345" w:rsidRDefault="00303345">
            <w:pPr>
              <w:spacing w:before="16" w:line="200" w:lineRule="exact"/>
            </w:pPr>
          </w:p>
          <w:p w14:paraId="3FB09AF1" w14:textId="77777777" w:rsidR="00303345" w:rsidRDefault="00180579">
            <w:pPr>
              <w:ind w:left="534"/>
              <w:rPr>
                <w:rFonts w:ascii="Calibri" w:eastAsia="Calibri" w:hAnsi="Calibri" w:cs="Calibri"/>
                <w:sz w:val="21"/>
                <w:szCs w:val="21"/>
              </w:rPr>
            </w:pPr>
            <w:r>
              <w:rPr>
                <w:rFonts w:ascii="Calibri" w:eastAsia="Calibri" w:hAnsi="Calibri" w:cs="Calibri"/>
                <w:b/>
                <w:sz w:val="21"/>
                <w:szCs w:val="21"/>
              </w:rPr>
              <w:t>MA</w:t>
            </w:r>
            <w:r>
              <w:rPr>
                <w:rFonts w:ascii="Calibri" w:eastAsia="Calibri" w:hAnsi="Calibri" w:cs="Calibri"/>
                <w:b/>
                <w:spacing w:val="-2"/>
                <w:sz w:val="21"/>
                <w:szCs w:val="21"/>
              </w:rPr>
              <w:t>T</w:t>
            </w:r>
            <w:r>
              <w:rPr>
                <w:rFonts w:ascii="Calibri" w:eastAsia="Calibri" w:hAnsi="Calibri" w:cs="Calibri"/>
                <w:b/>
                <w:spacing w:val="-1"/>
                <w:sz w:val="21"/>
                <w:szCs w:val="21"/>
              </w:rPr>
              <w:t>H</w:t>
            </w:r>
            <w:r>
              <w:rPr>
                <w:rFonts w:ascii="Calibri" w:eastAsia="Calibri" w:hAnsi="Calibri" w:cs="Calibri"/>
                <w:b/>
                <w:sz w:val="21"/>
                <w:szCs w:val="21"/>
              </w:rPr>
              <w:t>S</w:t>
            </w:r>
          </w:p>
        </w:tc>
        <w:tc>
          <w:tcPr>
            <w:tcW w:w="1366" w:type="dxa"/>
            <w:tcBorders>
              <w:top w:val="single" w:sz="5" w:space="0" w:color="000000"/>
              <w:left w:val="single" w:sz="5" w:space="0" w:color="000000"/>
              <w:bottom w:val="single" w:sz="5" w:space="0" w:color="000000"/>
              <w:right w:val="single" w:sz="5" w:space="0" w:color="000000"/>
            </w:tcBorders>
            <w:shd w:val="clear" w:color="auto" w:fill="FF6666"/>
          </w:tcPr>
          <w:p w14:paraId="7534F035" w14:textId="77777777" w:rsidR="00303345" w:rsidRDefault="00303345">
            <w:pPr>
              <w:spacing w:line="200" w:lineRule="exact"/>
            </w:pPr>
          </w:p>
          <w:p w14:paraId="0AF0073C" w14:textId="77777777" w:rsidR="00303345" w:rsidRDefault="00303345">
            <w:pPr>
              <w:spacing w:before="16" w:line="200" w:lineRule="exact"/>
            </w:pPr>
          </w:p>
          <w:p w14:paraId="35524484" w14:textId="77777777" w:rsidR="00303345" w:rsidRDefault="00180579">
            <w:pPr>
              <w:ind w:left="318"/>
              <w:rPr>
                <w:rFonts w:ascii="Calibri" w:eastAsia="Calibri" w:hAnsi="Calibri" w:cs="Calibri"/>
                <w:sz w:val="21"/>
                <w:szCs w:val="21"/>
              </w:rPr>
            </w:pPr>
            <w:r>
              <w:rPr>
                <w:rFonts w:ascii="Calibri" w:eastAsia="Calibri" w:hAnsi="Calibri" w:cs="Calibri"/>
                <w:b/>
                <w:spacing w:val="1"/>
                <w:sz w:val="21"/>
                <w:szCs w:val="21"/>
              </w:rPr>
              <w:t>SC</w:t>
            </w:r>
            <w:r>
              <w:rPr>
                <w:rFonts w:ascii="Calibri" w:eastAsia="Calibri" w:hAnsi="Calibri" w:cs="Calibri"/>
                <w:b/>
                <w:spacing w:val="-1"/>
                <w:sz w:val="21"/>
                <w:szCs w:val="21"/>
              </w:rPr>
              <w:t>I</w:t>
            </w:r>
            <w:r>
              <w:rPr>
                <w:rFonts w:ascii="Calibri" w:eastAsia="Calibri" w:hAnsi="Calibri" w:cs="Calibri"/>
                <w:b/>
                <w:spacing w:val="-2"/>
                <w:sz w:val="21"/>
                <w:szCs w:val="21"/>
              </w:rPr>
              <w:t>E</w:t>
            </w:r>
            <w:r>
              <w:rPr>
                <w:rFonts w:ascii="Calibri" w:eastAsia="Calibri" w:hAnsi="Calibri" w:cs="Calibri"/>
                <w:b/>
                <w:sz w:val="21"/>
                <w:szCs w:val="21"/>
              </w:rPr>
              <w:t>N</w:t>
            </w:r>
            <w:r>
              <w:rPr>
                <w:rFonts w:ascii="Calibri" w:eastAsia="Calibri" w:hAnsi="Calibri" w:cs="Calibri"/>
                <w:b/>
                <w:spacing w:val="-1"/>
                <w:sz w:val="21"/>
                <w:szCs w:val="21"/>
              </w:rPr>
              <w:t>C</w:t>
            </w:r>
            <w:r>
              <w:rPr>
                <w:rFonts w:ascii="Calibri" w:eastAsia="Calibri" w:hAnsi="Calibri" w:cs="Calibri"/>
                <w:b/>
                <w:sz w:val="21"/>
                <w:szCs w:val="21"/>
              </w:rPr>
              <w:t>E</w:t>
            </w:r>
          </w:p>
        </w:tc>
        <w:tc>
          <w:tcPr>
            <w:tcW w:w="1392" w:type="dxa"/>
            <w:tcBorders>
              <w:top w:val="single" w:sz="5" w:space="0" w:color="000000"/>
              <w:left w:val="single" w:sz="5" w:space="0" w:color="000000"/>
              <w:bottom w:val="single" w:sz="5" w:space="0" w:color="000000"/>
              <w:right w:val="single" w:sz="5" w:space="0" w:color="000000"/>
            </w:tcBorders>
            <w:shd w:val="clear" w:color="auto" w:fill="FF6666"/>
          </w:tcPr>
          <w:p w14:paraId="301B4CE1" w14:textId="77777777" w:rsidR="00303345" w:rsidRDefault="00303345">
            <w:pPr>
              <w:spacing w:line="200" w:lineRule="exact"/>
            </w:pPr>
          </w:p>
          <w:p w14:paraId="22610DCF" w14:textId="77777777" w:rsidR="00303345" w:rsidRDefault="00303345">
            <w:pPr>
              <w:spacing w:before="16" w:line="200" w:lineRule="exact"/>
            </w:pPr>
          </w:p>
          <w:p w14:paraId="005B8F47" w14:textId="77777777" w:rsidR="00303345" w:rsidRDefault="00180579">
            <w:pPr>
              <w:ind w:left="520" w:right="516"/>
              <w:jc w:val="center"/>
              <w:rPr>
                <w:rFonts w:ascii="Calibri" w:eastAsia="Calibri" w:hAnsi="Calibri" w:cs="Calibri"/>
                <w:sz w:val="21"/>
                <w:szCs w:val="21"/>
              </w:rPr>
            </w:pPr>
            <w:r>
              <w:rPr>
                <w:rFonts w:ascii="Calibri" w:eastAsia="Calibri" w:hAnsi="Calibri" w:cs="Calibri"/>
                <w:b/>
                <w:spacing w:val="-1"/>
                <w:sz w:val="21"/>
                <w:szCs w:val="21"/>
              </w:rPr>
              <w:t>I</w:t>
            </w:r>
            <w:r>
              <w:rPr>
                <w:rFonts w:ascii="Calibri" w:eastAsia="Calibri" w:hAnsi="Calibri" w:cs="Calibri"/>
                <w:b/>
                <w:spacing w:val="1"/>
                <w:sz w:val="21"/>
                <w:szCs w:val="21"/>
              </w:rPr>
              <w:t>C</w:t>
            </w:r>
            <w:r>
              <w:rPr>
                <w:rFonts w:ascii="Calibri" w:eastAsia="Calibri" w:hAnsi="Calibri" w:cs="Calibri"/>
                <w:b/>
                <w:sz w:val="21"/>
                <w:szCs w:val="21"/>
              </w:rPr>
              <w:t>T</w:t>
            </w:r>
          </w:p>
        </w:tc>
        <w:tc>
          <w:tcPr>
            <w:tcW w:w="1507" w:type="dxa"/>
            <w:tcBorders>
              <w:top w:val="single" w:sz="5" w:space="0" w:color="000000"/>
              <w:left w:val="single" w:sz="5" w:space="0" w:color="000000"/>
              <w:bottom w:val="single" w:sz="5" w:space="0" w:color="000000"/>
              <w:right w:val="single" w:sz="5" w:space="0" w:color="000000"/>
            </w:tcBorders>
            <w:shd w:val="clear" w:color="auto" w:fill="FF6666"/>
          </w:tcPr>
          <w:p w14:paraId="5394386F" w14:textId="77777777" w:rsidR="00303345" w:rsidRDefault="00303345">
            <w:pPr>
              <w:spacing w:line="200" w:lineRule="exact"/>
            </w:pPr>
          </w:p>
          <w:p w14:paraId="7845E984" w14:textId="77777777" w:rsidR="00303345" w:rsidRDefault="00303345">
            <w:pPr>
              <w:spacing w:before="16" w:line="200" w:lineRule="exact"/>
            </w:pPr>
          </w:p>
          <w:p w14:paraId="2D1C6A76" w14:textId="77777777" w:rsidR="00303345" w:rsidRDefault="00180579">
            <w:pPr>
              <w:ind w:left="604" w:right="604"/>
              <w:jc w:val="center"/>
              <w:rPr>
                <w:rFonts w:ascii="Calibri" w:eastAsia="Calibri" w:hAnsi="Calibri" w:cs="Calibri"/>
                <w:sz w:val="21"/>
                <w:szCs w:val="21"/>
              </w:rPr>
            </w:pPr>
            <w:r>
              <w:rPr>
                <w:rFonts w:ascii="Calibri" w:eastAsia="Calibri" w:hAnsi="Calibri" w:cs="Calibri"/>
                <w:b/>
                <w:sz w:val="21"/>
                <w:szCs w:val="21"/>
              </w:rPr>
              <w:t>PE</w:t>
            </w:r>
          </w:p>
        </w:tc>
        <w:tc>
          <w:tcPr>
            <w:tcW w:w="1661" w:type="dxa"/>
            <w:tcBorders>
              <w:top w:val="single" w:sz="5" w:space="0" w:color="000000"/>
              <w:left w:val="single" w:sz="5" w:space="0" w:color="000000"/>
              <w:bottom w:val="single" w:sz="5" w:space="0" w:color="000000"/>
              <w:right w:val="single" w:sz="5" w:space="0" w:color="000000"/>
            </w:tcBorders>
            <w:shd w:val="clear" w:color="auto" w:fill="FF6666"/>
          </w:tcPr>
          <w:p w14:paraId="362CEDEF" w14:textId="77777777" w:rsidR="00303345" w:rsidRDefault="00180579">
            <w:pPr>
              <w:spacing w:before="10" w:line="253" w:lineRule="auto"/>
              <w:ind w:left="247" w:right="241" w:hanging="2"/>
              <w:jc w:val="center"/>
              <w:rPr>
                <w:rFonts w:ascii="Calibri" w:eastAsia="Calibri" w:hAnsi="Calibri" w:cs="Calibri"/>
                <w:sz w:val="21"/>
                <w:szCs w:val="21"/>
              </w:rPr>
            </w:pPr>
            <w:r>
              <w:rPr>
                <w:rFonts w:ascii="Calibri" w:eastAsia="Calibri" w:hAnsi="Calibri" w:cs="Calibri"/>
                <w:b/>
                <w:spacing w:val="1"/>
                <w:sz w:val="21"/>
                <w:szCs w:val="21"/>
              </w:rPr>
              <w:t>H</w:t>
            </w:r>
            <w:r>
              <w:rPr>
                <w:rFonts w:ascii="Calibri" w:eastAsia="Calibri" w:hAnsi="Calibri" w:cs="Calibri"/>
                <w:b/>
                <w:spacing w:val="-1"/>
                <w:sz w:val="21"/>
                <w:szCs w:val="21"/>
              </w:rPr>
              <w:t>IST</w:t>
            </w:r>
            <w:r>
              <w:rPr>
                <w:rFonts w:ascii="Calibri" w:eastAsia="Calibri" w:hAnsi="Calibri" w:cs="Calibri"/>
                <w:b/>
                <w:spacing w:val="1"/>
                <w:sz w:val="21"/>
                <w:szCs w:val="21"/>
              </w:rPr>
              <w:t>O</w:t>
            </w:r>
            <w:r>
              <w:rPr>
                <w:rFonts w:ascii="Calibri" w:eastAsia="Calibri" w:hAnsi="Calibri" w:cs="Calibri"/>
                <w:b/>
                <w:spacing w:val="-1"/>
                <w:sz w:val="21"/>
                <w:szCs w:val="21"/>
              </w:rPr>
              <w:t>R</w:t>
            </w:r>
            <w:r>
              <w:rPr>
                <w:rFonts w:ascii="Calibri" w:eastAsia="Calibri" w:hAnsi="Calibri" w:cs="Calibri"/>
                <w:b/>
                <w:sz w:val="21"/>
                <w:szCs w:val="21"/>
              </w:rPr>
              <w:t>Y/ GE</w:t>
            </w:r>
            <w:r>
              <w:rPr>
                <w:rFonts w:ascii="Calibri" w:eastAsia="Calibri" w:hAnsi="Calibri" w:cs="Calibri"/>
                <w:b/>
                <w:spacing w:val="-1"/>
                <w:sz w:val="21"/>
                <w:szCs w:val="21"/>
              </w:rPr>
              <w:t>O</w:t>
            </w:r>
            <w:r>
              <w:rPr>
                <w:rFonts w:ascii="Calibri" w:eastAsia="Calibri" w:hAnsi="Calibri" w:cs="Calibri"/>
                <w:b/>
                <w:sz w:val="21"/>
                <w:szCs w:val="21"/>
              </w:rPr>
              <w:t>G</w:t>
            </w:r>
            <w:r>
              <w:rPr>
                <w:rFonts w:ascii="Calibri" w:eastAsia="Calibri" w:hAnsi="Calibri" w:cs="Calibri"/>
                <w:b/>
                <w:spacing w:val="1"/>
                <w:sz w:val="21"/>
                <w:szCs w:val="21"/>
              </w:rPr>
              <w:t>R</w:t>
            </w:r>
            <w:r>
              <w:rPr>
                <w:rFonts w:ascii="Calibri" w:eastAsia="Calibri" w:hAnsi="Calibri" w:cs="Calibri"/>
                <w:b/>
                <w:spacing w:val="-3"/>
                <w:sz w:val="21"/>
                <w:szCs w:val="21"/>
              </w:rPr>
              <w:t>A</w:t>
            </w:r>
            <w:r>
              <w:rPr>
                <w:rFonts w:ascii="Calibri" w:eastAsia="Calibri" w:hAnsi="Calibri" w:cs="Calibri"/>
                <w:b/>
                <w:spacing w:val="-2"/>
                <w:sz w:val="21"/>
                <w:szCs w:val="21"/>
              </w:rPr>
              <w:t>P</w:t>
            </w:r>
            <w:r>
              <w:rPr>
                <w:rFonts w:ascii="Calibri" w:eastAsia="Calibri" w:hAnsi="Calibri" w:cs="Calibri"/>
                <w:b/>
                <w:spacing w:val="1"/>
                <w:sz w:val="21"/>
                <w:szCs w:val="21"/>
              </w:rPr>
              <w:t>H</w:t>
            </w:r>
            <w:r>
              <w:rPr>
                <w:rFonts w:ascii="Calibri" w:eastAsia="Calibri" w:hAnsi="Calibri" w:cs="Calibri"/>
                <w:b/>
                <w:sz w:val="21"/>
                <w:szCs w:val="21"/>
              </w:rPr>
              <w:t xml:space="preserve">Y </w:t>
            </w:r>
            <w:r>
              <w:rPr>
                <w:rFonts w:ascii="Calibri" w:eastAsia="Calibri" w:hAnsi="Calibri" w:cs="Calibri"/>
                <w:sz w:val="21"/>
                <w:szCs w:val="21"/>
              </w:rPr>
              <w:t>wh</w:t>
            </w:r>
            <w:r>
              <w:rPr>
                <w:rFonts w:ascii="Calibri" w:eastAsia="Calibri" w:hAnsi="Calibri" w:cs="Calibri"/>
                <w:spacing w:val="-1"/>
                <w:sz w:val="21"/>
                <w:szCs w:val="21"/>
              </w:rPr>
              <w:t>o</w:t>
            </w:r>
            <w:r>
              <w:rPr>
                <w:rFonts w:ascii="Calibri" w:eastAsia="Calibri" w:hAnsi="Calibri" w:cs="Calibri"/>
                <w:sz w:val="21"/>
                <w:szCs w:val="21"/>
              </w:rPr>
              <w:t xml:space="preserve">le </w:t>
            </w:r>
            <w:r>
              <w:rPr>
                <w:rFonts w:ascii="Calibri" w:eastAsia="Calibri" w:hAnsi="Calibri" w:cs="Calibri"/>
                <w:spacing w:val="-1"/>
                <w:sz w:val="21"/>
                <w:szCs w:val="21"/>
              </w:rPr>
              <w:t>s</w:t>
            </w:r>
            <w:r>
              <w:rPr>
                <w:rFonts w:ascii="Calibri" w:eastAsia="Calibri" w:hAnsi="Calibri" w:cs="Calibri"/>
                <w:sz w:val="21"/>
                <w:szCs w:val="21"/>
              </w:rPr>
              <w:t>c</w:t>
            </w:r>
            <w:r>
              <w:rPr>
                <w:rFonts w:ascii="Calibri" w:eastAsia="Calibri" w:hAnsi="Calibri" w:cs="Calibri"/>
                <w:spacing w:val="-1"/>
                <w:sz w:val="21"/>
                <w:szCs w:val="21"/>
              </w:rPr>
              <w:t>hoo</w:t>
            </w:r>
            <w:r>
              <w:rPr>
                <w:rFonts w:ascii="Calibri" w:eastAsia="Calibri" w:hAnsi="Calibri" w:cs="Calibri"/>
                <w:sz w:val="21"/>
                <w:szCs w:val="21"/>
              </w:rPr>
              <w:t>l fo</w:t>
            </w:r>
            <w:r>
              <w:rPr>
                <w:rFonts w:ascii="Calibri" w:eastAsia="Calibri" w:hAnsi="Calibri" w:cs="Calibri"/>
                <w:spacing w:val="-1"/>
                <w:sz w:val="21"/>
                <w:szCs w:val="21"/>
              </w:rPr>
              <w:t>c</w:t>
            </w:r>
            <w:r>
              <w:rPr>
                <w:rFonts w:ascii="Calibri" w:eastAsia="Calibri" w:hAnsi="Calibri" w:cs="Calibri"/>
                <w:sz w:val="21"/>
                <w:szCs w:val="21"/>
              </w:rPr>
              <w:t>us</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e</w:t>
            </w:r>
            <w:r>
              <w:rPr>
                <w:rFonts w:ascii="Calibri" w:eastAsia="Calibri" w:hAnsi="Calibri" w:cs="Calibri"/>
                <w:sz w:val="21"/>
                <w:szCs w:val="21"/>
              </w:rPr>
              <w:t>ek</w:t>
            </w:r>
          </w:p>
        </w:tc>
        <w:tc>
          <w:tcPr>
            <w:tcW w:w="1510" w:type="dxa"/>
            <w:tcBorders>
              <w:top w:val="single" w:sz="5" w:space="0" w:color="000000"/>
              <w:left w:val="single" w:sz="5" w:space="0" w:color="000000"/>
              <w:bottom w:val="single" w:sz="5" w:space="0" w:color="000000"/>
              <w:right w:val="single" w:sz="5" w:space="0" w:color="000000"/>
            </w:tcBorders>
            <w:shd w:val="clear" w:color="auto" w:fill="FF6666"/>
          </w:tcPr>
          <w:p w14:paraId="74B0C516" w14:textId="77777777" w:rsidR="00303345" w:rsidRDefault="00303345">
            <w:pPr>
              <w:spacing w:line="200" w:lineRule="exact"/>
            </w:pPr>
          </w:p>
          <w:p w14:paraId="3C85BFF9" w14:textId="77777777" w:rsidR="00303345" w:rsidRDefault="00303345">
            <w:pPr>
              <w:spacing w:before="16" w:line="200" w:lineRule="exact"/>
            </w:pPr>
          </w:p>
          <w:p w14:paraId="72228B58" w14:textId="77777777" w:rsidR="00303345" w:rsidRDefault="00180579">
            <w:pPr>
              <w:ind w:left="366"/>
              <w:rPr>
                <w:rFonts w:ascii="Calibri" w:eastAsia="Calibri" w:hAnsi="Calibri" w:cs="Calibri"/>
                <w:sz w:val="21"/>
                <w:szCs w:val="21"/>
              </w:rPr>
            </w:pPr>
            <w:r>
              <w:rPr>
                <w:rFonts w:ascii="Calibri" w:eastAsia="Calibri" w:hAnsi="Calibri" w:cs="Calibri"/>
                <w:b/>
                <w:spacing w:val="-1"/>
                <w:sz w:val="21"/>
                <w:szCs w:val="21"/>
              </w:rPr>
              <w:t>A</w:t>
            </w:r>
            <w:r>
              <w:rPr>
                <w:rFonts w:ascii="Calibri" w:eastAsia="Calibri" w:hAnsi="Calibri" w:cs="Calibri"/>
                <w:b/>
                <w:spacing w:val="1"/>
                <w:sz w:val="21"/>
                <w:szCs w:val="21"/>
              </w:rPr>
              <w:t>R</w:t>
            </w:r>
            <w:r>
              <w:rPr>
                <w:rFonts w:ascii="Calibri" w:eastAsia="Calibri" w:hAnsi="Calibri" w:cs="Calibri"/>
                <w:b/>
                <w:sz w:val="21"/>
                <w:szCs w:val="21"/>
              </w:rPr>
              <w:t>T</w:t>
            </w:r>
            <w:r>
              <w:rPr>
                <w:rFonts w:ascii="Calibri" w:eastAsia="Calibri" w:hAnsi="Calibri" w:cs="Calibri"/>
                <w:b/>
                <w:spacing w:val="-1"/>
                <w:sz w:val="21"/>
                <w:szCs w:val="21"/>
              </w:rPr>
              <w:t xml:space="preserve"> </w:t>
            </w:r>
            <w:r>
              <w:rPr>
                <w:rFonts w:ascii="Calibri" w:eastAsia="Calibri" w:hAnsi="Calibri" w:cs="Calibri"/>
                <w:b/>
                <w:sz w:val="21"/>
                <w:szCs w:val="21"/>
              </w:rPr>
              <w:t>/</w:t>
            </w:r>
            <w:r>
              <w:rPr>
                <w:rFonts w:ascii="Calibri" w:eastAsia="Calibri" w:hAnsi="Calibri" w:cs="Calibri"/>
                <w:b/>
                <w:spacing w:val="1"/>
                <w:sz w:val="21"/>
                <w:szCs w:val="21"/>
              </w:rPr>
              <w:t xml:space="preserve"> </w:t>
            </w:r>
            <w:r>
              <w:rPr>
                <w:rFonts w:ascii="Calibri" w:eastAsia="Calibri" w:hAnsi="Calibri" w:cs="Calibri"/>
                <w:b/>
                <w:spacing w:val="-3"/>
                <w:sz w:val="21"/>
                <w:szCs w:val="21"/>
              </w:rPr>
              <w:t>DT</w:t>
            </w:r>
          </w:p>
        </w:tc>
        <w:tc>
          <w:tcPr>
            <w:tcW w:w="2571" w:type="dxa"/>
            <w:tcBorders>
              <w:top w:val="single" w:sz="5" w:space="0" w:color="000000"/>
              <w:left w:val="single" w:sz="5" w:space="0" w:color="000000"/>
              <w:bottom w:val="single" w:sz="5" w:space="0" w:color="000000"/>
              <w:right w:val="single" w:sz="5" w:space="0" w:color="000000"/>
            </w:tcBorders>
            <w:shd w:val="clear" w:color="auto" w:fill="FF6666"/>
          </w:tcPr>
          <w:p w14:paraId="3248B1A5" w14:textId="77777777" w:rsidR="00303345" w:rsidRDefault="00303345">
            <w:pPr>
              <w:spacing w:line="200" w:lineRule="exact"/>
            </w:pPr>
          </w:p>
          <w:p w14:paraId="29D3D864" w14:textId="77777777" w:rsidR="00303345" w:rsidRDefault="00303345">
            <w:pPr>
              <w:spacing w:before="16" w:line="200" w:lineRule="exact"/>
            </w:pPr>
          </w:p>
          <w:p w14:paraId="3F2138D0" w14:textId="77777777" w:rsidR="00303345" w:rsidRDefault="00180579">
            <w:pPr>
              <w:ind w:left="717"/>
              <w:rPr>
                <w:rFonts w:ascii="Calibri" w:eastAsia="Calibri" w:hAnsi="Calibri" w:cs="Calibri"/>
                <w:sz w:val="21"/>
                <w:szCs w:val="21"/>
              </w:rPr>
            </w:pPr>
            <w:r>
              <w:rPr>
                <w:rFonts w:ascii="Calibri" w:eastAsia="Calibri" w:hAnsi="Calibri" w:cs="Calibri"/>
                <w:b/>
                <w:spacing w:val="1"/>
                <w:sz w:val="21"/>
                <w:szCs w:val="21"/>
              </w:rPr>
              <w:t>S</w:t>
            </w:r>
            <w:r>
              <w:rPr>
                <w:rFonts w:ascii="Calibri" w:eastAsia="Calibri" w:hAnsi="Calibri" w:cs="Calibri"/>
                <w:b/>
                <w:sz w:val="21"/>
                <w:szCs w:val="21"/>
              </w:rPr>
              <w:t>PAN</w:t>
            </w:r>
            <w:r>
              <w:rPr>
                <w:rFonts w:ascii="Calibri" w:eastAsia="Calibri" w:hAnsi="Calibri" w:cs="Calibri"/>
                <w:b/>
                <w:spacing w:val="-4"/>
                <w:sz w:val="21"/>
                <w:szCs w:val="21"/>
              </w:rPr>
              <w:t>I</w:t>
            </w:r>
            <w:r>
              <w:rPr>
                <w:rFonts w:ascii="Calibri" w:eastAsia="Calibri" w:hAnsi="Calibri" w:cs="Calibri"/>
                <w:b/>
                <w:spacing w:val="-1"/>
                <w:sz w:val="21"/>
                <w:szCs w:val="21"/>
              </w:rPr>
              <w:t>S</w:t>
            </w:r>
            <w:r>
              <w:rPr>
                <w:rFonts w:ascii="Calibri" w:eastAsia="Calibri" w:hAnsi="Calibri" w:cs="Calibri"/>
                <w:b/>
                <w:spacing w:val="1"/>
                <w:sz w:val="21"/>
                <w:szCs w:val="21"/>
              </w:rPr>
              <w:t>H</w:t>
            </w:r>
            <w:r>
              <w:rPr>
                <w:rFonts w:ascii="Calibri" w:eastAsia="Calibri" w:hAnsi="Calibri" w:cs="Calibri"/>
                <w:b/>
                <w:sz w:val="21"/>
                <w:szCs w:val="21"/>
              </w:rPr>
              <w:t>/</w:t>
            </w:r>
            <w:r>
              <w:rPr>
                <w:rFonts w:ascii="Calibri" w:eastAsia="Calibri" w:hAnsi="Calibri" w:cs="Calibri"/>
                <w:b/>
                <w:spacing w:val="-1"/>
                <w:sz w:val="21"/>
                <w:szCs w:val="21"/>
              </w:rPr>
              <w:t xml:space="preserve"> </w:t>
            </w:r>
            <w:r>
              <w:rPr>
                <w:rFonts w:ascii="Calibri" w:eastAsia="Calibri" w:hAnsi="Calibri" w:cs="Calibri"/>
                <w:b/>
                <w:spacing w:val="1"/>
                <w:sz w:val="21"/>
                <w:szCs w:val="21"/>
              </w:rPr>
              <w:t>R</w:t>
            </w:r>
            <w:r>
              <w:rPr>
                <w:rFonts w:ascii="Calibri" w:eastAsia="Calibri" w:hAnsi="Calibri" w:cs="Calibri"/>
                <w:b/>
                <w:sz w:val="21"/>
                <w:szCs w:val="21"/>
              </w:rPr>
              <w:t>E</w:t>
            </w:r>
          </w:p>
        </w:tc>
        <w:tc>
          <w:tcPr>
            <w:tcW w:w="1146" w:type="dxa"/>
            <w:tcBorders>
              <w:top w:val="single" w:sz="5" w:space="0" w:color="000000"/>
              <w:left w:val="single" w:sz="5" w:space="0" w:color="000000"/>
              <w:bottom w:val="single" w:sz="5" w:space="0" w:color="000000"/>
              <w:right w:val="single" w:sz="5" w:space="0" w:color="000000"/>
            </w:tcBorders>
            <w:shd w:val="clear" w:color="auto" w:fill="FF6666"/>
          </w:tcPr>
          <w:p w14:paraId="788D5E26" w14:textId="77777777" w:rsidR="00303345" w:rsidRDefault="00303345">
            <w:pPr>
              <w:spacing w:before="1" w:line="280" w:lineRule="exact"/>
              <w:rPr>
                <w:sz w:val="28"/>
                <w:szCs w:val="28"/>
              </w:rPr>
            </w:pPr>
          </w:p>
          <w:p w14:paraId="6261C8CB" w14:textId="77777777" w:rsidR="00303345" w:rsidRDefault="00180579">
            <w:pPr>
              <w:ind w:left="243" w:right="239"/>
              <w:jc w:val="center"/>
              <w:rPr>
                <w:rFonts w:ascii="Calibri" w:eastAsia="Calibri" w:hAnsi="Calibri" w:cs="Calibri"/>
                <w:sz w:val="21"/>
                <w:szCs w:val="21"/>
              </w:rPr>
            </w:pPr>
            <w:r>
              <w:rPr>
                <w:rFonts w:ascii="Calibri" w:eastAsia="Calibri" w:hAnsi="Calibri" w:cs="Calibri"/>
                <w:b/>
                <w:sz w:val="21"/>
                <w:szCs w:val="21"/>
              </w:rPr>
              <w:t>P</w:t>
            </w:r>
            <w:r>
              <w:rPr>
                <w:rFonts w:ascii="Calibri" w:eastAsia="Calibri" w:hAnsi="Calibri" w:cs="Calibri"/>
                <w:b/>
                <w:spacing w:val="-1"/>
                <w:sz w:val="21"/>
                <w:szCs w:val="21"/>
              </w:rPr>
              <w:t>SH</w:t>
            </w:r>
            <w:r>
              <w:rPr>
                <w:rFonts w:ascii="Calibri" w:eastAsia="Calibri" w:hAnsi="Calibri" w:cs="Calibri"/>
                <w:b/>
                <w:spacing w:val="1"/>
                <w:sz w:val="21"/>
                <w:szCs w:val="21"/>
              </w:rPr>
              <w:t>C</w:t>
            </w:r>
            <w:r>
              <w:rPr>
                <w:rFonts w:ascii="Calibri" w:eastAsia="Calibri" w:hAnsi="Calibri" w:cs="Calibri"/>
                <w:b/>
                <w:sz w:val="21"/>
                <w:szCs w:val="21"/>
              </w:rPr>
              <w:t>E</w:t>
            </w:r>
          </w:p>
          <w:p w14:paraId="5C6110A6" w14:textId="77777777" w:rsidR="00303345" w:rsidRDefault="00180579">
            <w:pPr>
              <w:spacing w:before="12"/>
              <w:ind w:left="69" w:right="63"/>
              <w:jc w:val="center"/>
              <w:rPr>
                <w:rFonts w:ascii="Calibri" w:eastAsia="Calibri" w:hAnsi="Calibri" w:cs="Calibri"/>
                <w:sz w:val="21"/>
                <w:szCs w:val="21"/>
              </w:rPr>
            </w:pPr>
            <w:r>
              <w:rPr>
                <w:rFonts w:ascii="Calibri" w:eastAsia="Calibri" w:hAnsi="Calibri" w:cs="Calibri"/>
                <w:sz w:val="21"/>
                <w:szCs w:val="21"/>
              </w:rPr>
              <w:t>Ci</w:t>
            </w:r>
            <w:r>
              <w:rPr>
                <w:rFonts w:ascii="Calibri" w:eastAsia="Calibri" w:hAnsi="Calibri" w:cs="Calibri"/>
                <w:spacing w:val="-1"/>
                <w:sz w:val="21"/>
                <w:szCs w:val="21"/>
              </w:rPr>
              <w:t>t</w:t>
            </w:r>
            <w:r>
              <w:rPr>
                <w:rFonts w:ascii="Calibri" w:eastAsia="Calibri" w:hAnsi="Calibri" w:cs="Calibri"/>
                <w:sz w:val="21"/>
                <w:szCs w:val="21"/>
              </w:rPr>
              <w:t>izen</w:t>
            </w:r>
            <w:r>
              <w:rPr>
                <w:rFonts w:ascii="Calibri" w:eastAsia="Calibri" w:hAnsi="Calibri" w:cs="Calibri"/>
                <w:spacing w:val="-1"/>
                <w:sz w:val="21"/>
                <w:szCs w:val="21"/>
              </w:rPr>
              <w:t>s</w:t>
            </w:r>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z w:val="21"/>
                <w:szCs w:val="21"/>
              </w:rPr>
              <w:t>p</w:t>
            </w:r>
          </w:p>
        </w:tc>
      </w:tr>
      <w:tr w:rsidR="00355BAA" w14:paraId="22381013" w14:textId="77777777" w:rsidTr="00355BAA">
        <w:trPr>
          <w:trHeight w:hRule="exact" w:val="5571"/>
        </w:trPr>
        <w:tc>
          <w:tcPr>
            <w:tcW w:w="1695" w:type="dxa"/>
            <w:tcBorders>
              <w:top w:val="single" w:sz="5" w:space="0" w:color="000000"/>
              <w:left w:val="single" w:sz="5" w:space="0" w:color="000000"/>
              <w:bottom w:val="single" w:sz="5" w:space="0" w:color="000000"/>
              <w:right w:val="single" w:sz="5" w:space="0" w:color="000000"/>
            </w:tcBorders>
          </w:tcPr>
          <w:p w14:paraId="36FA6A7A" w14:textId="77777777" w:rsidR="000D5B2E" w:rsidRPr="000D5B2E" w:rsidRDefault="000D5B2E" w:rsidP="000D5B2E">
            <w:pPr>
              <w:ind w:left="236" w:right="238"/>
              <w:jc w:val="center"/>
              <w:rPr>
                <w:rFonts w:asciiTheme="minorHAnsi" w:eastAsia="Calibri" w:hAnsiTheme="minorHAnsi" w:cs="Calibri"/>
                <w:sz w:val="22"/>
                <w:szCs w:val="22"/>
              </w:rPr>
            </w:pPr>
            <w:r w:rsidRPr="000D5B2E">
              <w:rPr>
                <w:rFonts w:asciiTheme="minorHAnsi" w:eastAsia="Calibri" w:hAnsiTheme="minorHAnsi" w:cs="Calibri"/>
                <w:color w:val="00B050"/>
                <w:sz w:val="22"/>
                <w:szCs w:val="22"/>
              </w:rPr>
              <w:t xml:space="preserve">The </w:t>
            </w:r>
            <w:r w:rsidRPr="000D5B2E">
              <w:rPr>
                <w:rFonts w:asciiTheme="minorHAnsi" w:eastAsia="Calibri" w:hAnsiTheme="minorHAnsi" w:cs="Calibri"/>
                <w:color w:val="00B050"/>
                <w:spacing w:val="-1"/>
                <w:sz w:val="22"/>
                <w:szCs w:val="22"/>
              </w:rPr>
              <w:t>H</w:t>
            </w:r>
            <w:r w:rsidRPr="000D5B2E">
              <w:rPr>
                <w:rFonts w:asciiTheme="minorHAnsi" w:eastAsia="Calibri" w:hAnsiTheme="minorHAnsi" w:cs="Calibri"/>
                <w:color w:val="00B050"/>
                <w:sz w:val="22"/>
                <w:szCs w:val="22"/>
              </w:rPr>
              <w:t>i</w:t>
            </w:r>
            <w:r w:rsidRPr="000D5B2E">
              <w:rPr>
                <w:rFonts w:asciiTheme="minorHAnsi" w:eastAsia="Calibri" w:hAnsiTheme="minorHAnsi" w:cs="Calibri"/>
                <w:color w:val="00B050"/>
                <w:spacing w:val="-1"/>
                <w:sz w:val="22"/>
                <w:szCs w:val="22"/>
              </w:rPr>
              <w:t>gh</w:t>
            </w:r>
            <w:r w:rsidRPr="000D5B2E">
              <w:rPr>
                <w:rFonts w:asciiTheme="minorHAnsi" w:eastAsia="Calibri" w:hAnsiTheme="minorHAnsi" w:cs="Calibri"/>
                <w:color w:val="00B050"/>
                <w:sz w:val="22"/>
                <w:szCs w:val="22"/>
              </w:rPr>
              <w:t>wa</w:t>
            </w:r>
            <w:r w:rsidRPr="000D5B2E">
              <w:rPr>
                <w:rFonts w:asciiTheme="minorHAnsi" w:eastAsia="Calibri" w:hAnsiTheme="minorHAnsi" w:cs="Calibri"/>
                <w:color w:val="00B050"/>
                <w:spacing w:val="1"/>
                <w:sz w:val="22"/>
                <w:szCs w:val="22"/>
              </w:rPr>
              <w:t>ym</w:t>
            </w:r>
            <w:r w:rsidRPr="000D5B2E">
              <w:rPr>
                <w:rFonts w:asciiTheme="minorHAnsi" w:eastAsia="Calibri" w:hAnsiTheme="minorHAnsi" w:cs="Calibri"/>
                <w:color w:val="00B050"/>
                <w:sz w:val="22"/>
                <w:szCs w:val="22"/>
              </w:rPr>
              <w:t>an Narrative poem</w:t>
            </w:r>
          </w:p>
          <w:p w14:paraId="3FD3AE6D" w14:textId="77777777" w:rsidR="00355BAA" w:rsidRPr="000D5B2E" w:rsidRDefault="000D5B2E" w:rsidP="000D5B2E">
            <w:pPr>
              <w:rPr>
                <w:rFonts w:asciiTheme="minorHAnsi" w:hAnsiTheme="minorHAnsi"/>
                <w:sz w:val="15"/>
                <w:szCs w:val="15"/>
              </w:rPr>
            </w:pPr>
            <w:r w:rsidRPr="000D5B2E">
              <w:rPr>
                <w:rFonts w:asciiTheme="minorHAnsi" w:eastAsia="Calibri" w:hAnsiTheme="minorHAnsi" w:cs="Calibri"/>
                <w:color w:val="FF0000"/>
                <w:sz w:val="22"/>
                <w:szCs w:val="22"/>
              </w:rPr>
              <w:t>The Magic Can</w:t>
            </w:r>
          </w:p>
          <w:p w14:paraId="36D758DA" w14:textId="77777777" w:rsidR="00355BAA" w:rsidRDefault="00355BAA" w:rsidP="000D5B2E">
            <w:pPr>
              <w:ind w:right="338"/>
              <w:rPr>
                <w:rFonts w:ascii="Calibri" w:eastAsia="Calibri" w:hAnsi="Calibri" w:cs="Calibri"/>
                <w:sz w:val="22"/>
                <w:szCs w:val="22"/>
              </w:rPr>
            </w:pPr>
            <w:r w:rsidRPr="000D5B2E">
              <w:rPr>
                <w:rFonts w:asciiTheme="minorHAnsi" w:eastAsia="Calibri" w:hAnsiTheme="minorHAnsi" w:cs="Calibri"/>
                <w:color w:val="002060"/>
                <w:spacing w:val="-1"/>
                <w:sz w:val="22"/>
                <w:szCs w:val="22"/>
              </w:rPr>
              <w:t>N</w:t>
            </w:r>
            <w:r w:rsidRPr="000D5B2E">
              <w:rPr>
                <w:rFonts w:asciiTheme="minorHAnsi" w:eastAsia="Calibri" w:hAnsiTheme="minorHAnsi" w:cs="Calibri"/>
                <w:color w:val="002060"/>
                <w:spacing w:val="1"/>
                <w:sz w:val="22"/>
                <w:szCs w:val="22"/>
              </w:rPr>
              <w:t>o</w:t>
            </w:r>
            <w:r w:rsidRPr="000D5B2E">
              <w:rPr>
                <w:rFonts w:asciiTheme="minorHAnsi" w:eastAsia="Calibri" w:hAnsiTheme="minorHAnsi" w:cs="Calibri"/>
                <w:color w:val="002060"/>
                <w:spacing w:val="-1"/>
                <w:sz w:val="22"/>
                <w:szCs w:val="22"/>
              </w:rPr>
              <w:t>n</w:t>
            </w:r>
            <w:r w:rsidRPr="000D5B2E">
              <w:rPr>
                <w:rFonts w:asciiTheme="minorHAnsi" w:eastAsia="Calibri" w:hAnsiTheme="minorHAnsi" w:cs="Calibri"/>
                <w:color w:val="002060"/>
                <w:sz w:val="22"/>
                <w:szCs w:val="22"/>
              </w:rPr>
              <w:t>- ch</w:t>
            </w:r>
            <w:r w:rsidRPr="000D5B2E">
              <w:rPr>
                <w:rFonts w:asciiTheme="minorHAnsi" w:eastAsia="Calibri" w:hAnsiTheme="minorHAnsi" w:cs="Calibri"/>
                <w:color w:val="002060"/>
                <w:spacing w:val="-1"/>
                <w:sz w:val="22"/>
                <w:szCs w:val="22"/>
              </w:rPr>
              <w:t>r</w:t>
            </w:r>
            <w:r w:rsidRPr="000D5B2E">
              <w:rPr>
                <w:rFonts w:asciiTheme="minorHAnsi" w:eastAsia="Calibri" w:hAnsiTheme="minorHAnsi" w:cs="Calibri"/>
                <w:color w:val="002060"/>
                <w:spacing w:val="1"/>
                <w:sz w:val="22"/>
                <w:szCs w:val="22"/>
              </w:rPr>
              <w:t>o</w:t>
            </w:r>
            <w:r w:rsidRPr="000D5B2E">
              <w:rPr>
                <w:rFonts w:asciiTheme="minorHAnsi" w:eastAsia="Calibri" w:hAnsiTheme="minorHAnsi" w:cs="Calibri"/>
                <w:color w:val="002060"/>
                <w:spacing w:val="-1"/>
                <w:sz w:val="22"/>
                <w:szCs w:val="22"/>
              </w:rPr>
              <w:t>n</w:t>
            </w:r>
            <w:r w:rsidRPr="000D5B2E">
              <w:rPr>
                <w:rFonts w:asciiTheme="minorHAnsi" w:eastAsia="Calibri" w:hAnsiTheme="minorHAnsi" w:cs="Calibri"/>
                <w:color w:val="002060"/>
                <w:spacing w:val="1"/>
                <w:sz w:val="22"/>
                <w:szCs w:val="22"/>
              </w:rPr>
              <w:t>o</w:t>
            </w:r>
            <w:r w:rsidRPr="000D5B2E">
              <w:rPr>
                <w:rFonts w:asciiTheme="minorHAnsi" w:eastAsia="Calibri" w:hAnsiTheme="minorHAnsi" w:cs="Calibri"/>
                <w:color w:val="002060"/>
                <w:spacing w:val="-3"/>
                <w:sz w:val="22"/>
                <w:szCs w:val="22"/>
              </w:rPr>
              <w:t>l</w:t>
            </w:r>
            <w:r w:rsidRPr="000D5B2E">
              <w:rPr>
                <w:rFonts w:asciiTheme="minorHAnsi" w:eastAsia="Calibri" w:hAnsiTheme="minorHAnsi" w:cs="Calibri"/>
                <w:color w:val="002060"/>
                <w:spacing w:val="1"/>
                <w:sz w:val="22"/>
                <w:szCs w:val="22"/>
              </w:rPr>
              <w:t>o</w:t>
            </w:r>
            <w:r w:rsidRPr="000D5B2E">
              <w:rPr>
                <w:rFonts w:asciiTheme="minorHAnsi" w:eastAsia="Calibri" w:hAnsiTheme="minorHAnsi" w:cs="Calibri"/>
                <w:color w:val="002060"/>
                <w:spacing w:val="-1"/>
                <w:sz w:val="22"/>
                <w:szCs w:val="22"/>
              </w:rPr>
              <w:t>g</w:t>
            </w:r>
            <w:r w:rsidRPr="000D5B2E">
              <w:rPr>
                <w:rFonts w:asciiTheme="minorHAnsi" w:eastAsia="Calibri" w:hAnsiTheme="minorHAnsi" w:cs="Calibri"/>
                <w:color w:val="002060"/>
                <w:sz w:val="22"/>
                <w:szCs w:val="22"/>
              </w:rPr>
              <w:t>ical</w:t>
            </w:r>
            <w:r w:rsidRPr="000D5B2E">
              <w:rPr>
                <w:rFonts w:ascii="Calibri" w:eastAsia="Calibri" w:hAnsi="Calibri" w:cs="Calibri"/>
                <w:color w:val="002060"/>
                <w:sz w:val="22"/>
                <w:szCs w:val="22"/>
              </w:rPr>
              <w:t xml:space="preserve"> reports </w:t>
            </w:r>
          </w:p>
        </w:tc>
        <w:tc>
          <w:tcPr>
            <w:tcW w:w="1723" w:type="dxa"/>
            <w:tcBorders>
              <w:top w:val="single" w:sz="5" w:space="0" w:color="000000"/>
              <w:left w:val="single" w:sz="5" w:space="0" w:color="000000"/>
              <w:bottom w:val="single" w:sz="5" w:space="0" w:color="000000"/>
              <w:right w:val="single" w:sz="5" w:space="0" w:color="000000"/>
            </w:tcBorders>
          </w:tcPr>
          <w:p w14:paraId="7E786115" w14:textId="77777777" w:rsidR="00355BAA" w:rsidRPr="00355BAA" w:rsidRDefault="00355BAA" w:rsidP="00355BAA">
            <w:pPr>
              <w:pStyle w:val="NormalWeb"/>
              <w:spacing w:before="0" w:beforeAutospacing="0" w:after="0" w:afterAutospacing="0"/>
              <w:rPr>
                <w:rFonts w:asciiTheme="minorHAnsi" w:hAnsiTheme="minorHAnsi"/>
                <w:color w:val="00B050"/>
                <w:sz w:val="17"/>
                <w:szCs w:val="17"/>
              </w:rPr>
            </w:pPr>
            <w:r w:rsidRPr="00355BAA">
              <w:rPr>
                <w:rFonts w:asciiTheme="minorHAnsi" w:hAnsiTheme="minorHAnsi"/>
                <w:color w:val="00B050"/>
                <w:sz w:val="17"/>
                <w:szCs w:val="17"/>
              </w:rPr>
              <w:t>Written multiplication and division.</w:t>
            </w:r>
          </w:p>
          <w:p w14:paraId="6B31642D" w14:textId="77777777" w:rsidR="00355BAA" w:rsidRPr="00355BAA" w:rsidRDefault="00355BAA" w:rsidP="00355BAA">
            <w:pPr>
              <w:pStyle w:val="NormalWeb"/>
              <w:spacing w:before="0" w:beforeAutospacing="0" w:after="0" w:afterAutospacing="0"/>
              <w:rPr>
                <w:rFonts w:asciiTheme="minorHAnsi" w:hAnsiTheme="minorHAnsi"/>
                <w:color w:val="00B050"/>
                <w:sz w:val="17"/>
                <w:szCs w:val="17"/>
              </w:rPr>
            </w:pPr>
            <w:r w:rsidRPr="00355BAA">
              <w:rPr>
                <w:rFonts w:asciiTheme="minorHAnsi" w:hAnsiTheme="minorHAnsi"/>
                <w:color w:val="00B050"/>
                <w:sz w:val="17"/>
                <w:szCs w:val="17"/>
              </w:rPr>
              <w:t>Find fractions of amounts.</w:t>
            </w:r>
          </w:p>
          <w:p w14:paraId="60DD14CC" w14:textId="77777777" w:rsidR="00355BAA" w:rsidRPr="00355BAA" w:rsidRDefault="00355BAA" w:rsidP="00355BAA">
            <w:pPr>
              <w:pStyle w:val="NormalWeb"/>
              <w:spacing w:before="0" w:beforeAutospacing="0" w:after="0" w:afterAutospacing="0"/>
              <w:rPr>
                <w:rFonts w:asciiTheme="minorHAnsi" w:hAnsiTheme="minorHAnsi"/>
                <w:color w:val="00B050"/>
                <w:sz w:val="17"/>
                <w:szCs w:val="17"/>
              </w:rPr>
            </w:pPr>
            <w:r w:rsidRPr="00355BAA">
              <w:rPr>
                <w:rFonts w:asciiTheme="minorHAnsi" w:hAnsiTheme="minorHAnsi"/>
                <w:color w:val="00B050"/>
                <w:sz w:val="17"/>
                <w:szCs w:val="17"/>
              </w:rPr>
              <w:t>Develop vocabulary of shape including angles.</w:t>
            </w:r>
          </w:p>
          <w:p w14:paraId="1C73B918" w14:textId="77777777" w:rsidR="00355BAA" w:rsidRPr="00355BAA" w:rsidRDefault="00355BAA" w:rsidP="00355BAA">
            <w:pPr>
              <w:pStyle w:val="NormalWeb"/>
              <w:spacing w:before="0" w:beforeAutospacing="0" w:after="0" w:afterAutospacing="0"/>
              <w:rPr>
                <w:rFonts w:asciiTheme="minorHAnsi" w:hAnsiTheme="minorHAnsi"/>
                <w:color w:val="00B050"/>
                <w:sz w:val="17"/>
                <w:szCs w:val="17"/>
              </w:rPr>
            </w:pPr>
            <w:r w:rsidRPr="00355BAA">
              <w:rPr>
                <w:rFonts w:asciiTheme="minorHAnsi" w:hAnsiTheme="minorHAnsi"/>
                <w:color w:val="00B050"/>
                <w:sz w:val="17"/>
                <w:szCs w:val="17"/>
              </w:rPr>
              <w:t>Fractions.</w:t>
            </w:r>
          </w:p>
          <w:p w14:paraId="1E907F2C" w14:textId="77777777" w:rsidR="00355BAA" w:rsidRPr="00355BAA" w:rsidRDefault="00355BAA" w:rsidP="00355BAA">
            <w:pPr>
              <w:pStyle w:val="NormalWeb"/>
              <w:spacing w:before="0" w:beforeAutospacing="0" w:after="0" w:afterAutospacing="0"/>
              <w:rPr>
                <w:rFonts w:asciiTheme="minorHAnsi" w:hAnsiTheme="minorHAnsi"/>
                <w:color w:val="00B050"/>
                <w:sz w:val="17"/>
                <w:szCs w:val="17"/>
              </w:rPr>
            </w:pPr>
            <w:r w:rsidRPr="00355BAA">
              <w:rPr>
                <w:rFonts w:asciiTheme="minorHAnsi" w:hAnsiTheme="minorHAnsi"/>
                <w:color w:val="00B050"/>
                <w:sz w:val="17"/>
                <w:szCs w:val="17"/>
              </w:rPr>
              <w:t>Problem solving, reasoning and algebra.</w:t>
            </w:r>
          </w:p>
          <w:p w14:paraId="286B9054" w14:textId="77777777" w:rsidR="00355BAA" w:rsidRPr="00355BAA" w:rsidRDefault="00355BAA" w:rsidP="00355BAA">
            <w:pPr>
              <w:rPr>
                <w:rFonts w:asciiTheme="minorHAnsi" w:hAnsiTheme="minorHAnsi"/>
                <w:color w:val="FF0000"/>
                <w:sz w:val="17"/>
                <w:szCs w:val="17"/>
              </w:rPr>
            </w:pPr>
          </w:p>
          <w:p w14:paraId="418CBC15" w14:textId="77777777" w:rsidR="00355BAA" w:rsidRPr="00355BAA" w:rsidRDefault="00355BAA" w:rsidP="00355BAA">
            <w:pPr>
              <w:rPr>
                <w:rFonts w:asciiTheme="minorHAnsi" w:hAnsiTheme="minorHAnsi"/>
                <w:color w:val="FF0000"/>
                <w:sz w:val="17"/>
                <w:szCs w:val="17"/>
              </w:rPr>
            </w:pPr>
            <w:r w:rsidRPr="00355BAA">
              <w:rPr>
                <w:rFonts w:asciiTheme="minorHAnsi" w:hAnsiTheme="minorHAnsi"/>
                <w:color w:val="FF0000"/>
                <w:sz w:val="17"/>
                <w:szCs w:val="17"/>
              </w:rPr>
              <w:t>Multi-step problems involving money</w:t>
            </w:r>
          </w:p>
          <w:p w14:paraId="4F185C1A" w14:textId="77777777" w:rsidR="00355BAA" w:rsidRPr="00355BAA" w:rsidRDefault="00355BAA" w:rsidP="00355BAA">
            <w:pPr>
              <w:rPr>
                <w:rFonts w:asciiTheme="minorHAnsi" w:hAnsiTheme="minorHAnsi"/>
                <w:color w:val="FF0000"/>
                <w:sz w:val="17"/>
                <w:szCs w:val="17"/>
              </w:rPr>
            </w:pPr>
            <w:r w:rsidRPr="00355BAA">
              <w:rPr>
                <w:rFonts w:asciiTheme="minorHAnsi" w:hAnsiTheme="minorHAnsi"/>
                <w:color w:val="FF0000"/>
                <w:sz w:val="17"/>
                <w:szCs w:val="17"/>
              </w:rPr>
              <w:t>Decimal long multiplication and division</w:t>
            </w:r>
          </w:p>
          <w:p w14:paraId="74922F8D" w14:textId="77777777" w:rsidR="00355BAA" w:rsidRPr="00355BAA" w:rsidRDefault="00355BAA" w:rsidP="00355BAA">
            <w:pPr>
              <w:rPr>
                <w:rFonts w:asciiTheme="minorHAnsi" w:hAnsiTheme="minorHAnsi"/>
                <w:color w:val="FF0000"/>
                <w:sz w:val="17"/>
                <w:szCs w:val="17"/>
              </w:rPr>
            </w:pPr>
            <w:r w:rsidRPr="00355BAA">
              <w:rPr>
                <w:rFonts w:asciiTheme="minorHAnsi" w:hAnsiTheme="minorHAnsi"/>
                <w:color w:val="FF0000"/>
                <w:sz w:val="17"/>
                <w:szCs w:val="17"/>
              </w:rPr>
              <w:t>Mathematical reasoning to investigate and solve problems</w:t>
            </w:r>
          </w:p>
          <w:p w14:paraId="273739D2" w14:textId="77777777" w:rsidR="00355BAA" w:rsidRPr="00355BAA" w:rsidRDefault="00355BAA" w:rsidP="00355BAA">
            <w:pPr>
              <w:rPr>
                <w:rFonts w:asciiTheme="minorHAnsi" w:hAnsiTheme="minorHAnsi"/>
                <w:color w:val="FF0000"/>
                <w:sz w:val="17"/>
                <w:szCs w:val="17"/>
              </w:rPr>
            </w:pPr>
            <w:r w:rsidRPr="00355BAA">
              <w:rPr>
                <w:rFonts w:asciiTheme="minorHAnsi" w:hAnsiTheme="minorHAnsi"/>
                <w:color w:val="FF0000"/>
                <w:sz w:val="17"/>
                <w:szCs w:val="17"/>
              </w:rPr>
              <w:t>Statistics</w:t>
            </w:r>
          </w:p>
          <w:p w14:paraId="0CB20209" w14:textId="77777777" w:rsidR="00355BAA" w:rsidRPr="00355BAA" w:rsidRDefault="00355BAA" w:rsidP="00355BAA">
            <w:pPr>
              <w:rPr>
                <w:rFonts w:asciiTheme="minorHAnsi" w:hAnsiTheme="minorHAnsi"/>
                <w:color w:val="FF0000"/>
                <w:sz w:val="17"/>
                <w:szCs w:val="17"/>
              </w:rPr>
            </w:pPr>
            <w:r w:rsidRPr="00355BAA">
              <w:rPr>
                <w:rFonts w:asciiTheme="minorHAnsi" w:hAnsiTheme="minorHAnsi"/>
                <w:color w:val="FF0000"/>
                <w:sz w:val="17"/>
                <w:szCs w:val="17"/>
              </w:rPr>
              <w:t>Draw and interpret distance timeline graphs, pie-charts</w:t>
            </w:r>
          </w:p>
          <w:p w14:paraId="2404D775" w14:textId="77777777" w:rsidR="00355BAA" w:rsidRPr="00355BAA" w:rsidRDefault="00355BAA" w:rsidP="00355BAA">
            <w:pPr>
              <w:rPr>
                <w:rFonts w:asciiTheme="minorHAnsi" w:hAnsiTheme="minorHAnsi"/>
                <w:color w:val="FF0000"/>
                <w:sz w:val="17"/>
                <w:szCs w:val="17"/>
              </w:rPr>
            </w:pPr>
            <w:r w:rsidRPr="00355BAA">
              <w:rPr>
                <w:rFonts w:asciiTheme="minorHAnsi" w:hAnsiTheme="minorHAnsi"/>
                <w:color w:val="FF0000"/>
                <w:sz w:val="17"/>
                <w:szCs w:val="17"/>
              </w:rPr>
              <w:t>Mean, median, mode and range</w:t>
            </w:r>
          </w:p>
          <w:p w14:paraId="68CA6237" w14:textId="77777777" w:rsidR="00355BAA" w:rsidRPr="00355BAA" w:rsidRDefault="00355BAA" w:rsidP="00355BAA">
            <w:pPr>
              <w:rPr>
                <w:rFonts w:asciiTheme="minorHAnsi" w:hAnsiTheme="minorHAnsi"/>
                <w:color w:val="FF0000"/>
                <w:sz w:val="17"/>
                <w:szCs w:val="17"/>
              </w:rPr>
            </w:pPr>
            <w:r w:rsidRPr="00355BAA">
              <w:rPr>
                <w:rFonts w:asciiTheme="minorHAnsi" w:hAnsiTheme="minorHAnsi"/>
                <w:color w:val="FF0000"/>
                <w:sz w:val="17"/>
                <w:szCs w:val="17"/>
              </w:rPr>
              <w:t>Co-ordinates using 4 quadrants</w:t>
            </w:r>
          </w:p>
          <w:p w14:paraId="3726D975" w14:textId="77777777" w:rsidR="00355BAA" w:rsidRPr="00355BAA" w:rsidRDefault="00355BAA" w:rsidP="00355BAA">
            <w:pPr>
              <w:ind w:left="334" w:right="330"/>
              <w:jc w:val="center"/>
              <w:rPr>
                <w:rFonts w:ascii="Calibri" w:eastAsia="Calibri" w:hAnsi="Calibri" w:cs="Calibri"/>
                <w:color w:val="FF0000"/>
                <w:sz w:val="17"/>
                <w:szCs w:val="17"/>
              </w:rPr>
            </w:pPr>
          </w:p>
        </w:tc>
        <w:tc>
          <w:tcPr>
            <w:tcW w:w="1366" w:type="dxa"/>
            <w:tcBorders>
              <w:top w:val="single" w:sz="5" w:space="0" w:color="000000"/>
              <w:left w:val="single" w:sz="5" w:space="0" w:color="000000"/>
              <w:bottom w:val="single" w:sz="5" w:space="0" w:color="000000"/>
              <w:right w:val="single" w:sz="5" w:space="0" w:color="000000"/>
            </w:tcBorders>
          </w:tcPr>
          <w:p w14:paraId="6871328C" w14:textId="77777777" w:rsidR="00B4578A" w:rsidRDefault="00B4578A" w:rsidP="00B4578A">
            <w:pPr>
              <w:spacing w:line="200" w:lineRule="exact"/>
            </w:pPr>
          </w:p>
          <w:p w14:paraId="59AD04EB" w14:textId="77777777" w:rsidR="00B4578A" w:rsidRDefault="00B4578A" w:rsidP="00B4578A">
            <w:pPr>
              <w:ind w:left="87" w:right="88" w:firstLine="2"/>
              <w:jc w:val="center"/>
              <w:rPr>
                <w:rFonts w:ascii="Calibri" w:eastAsia="Calibri" w:hAnsi="Calibri" w:cs="Calibri"/>
                <w:spacing w:val="1"/>
                <w:sz w:val="22"/>
                <w:szCs w:val="22"/>
              </w:rPr>
            </w:pPr>
          </w:p>
          <w:p w14:paraId="5DA27FF7" w14:textId="77777777" w:rsidR="00B4578A" w:rsidRDefault="00B4578A" w:rsidP="00B4578A">
            <w:pPr>
              <w:ind w:left="87" w:right="88" w:firstLine="2"/>
              <w:jc w:val="center"/>
              <w:rPr>
                <w:rFonts w:ascii="Calibri" w:eastAsia="Calibri" w:hAnsi="Calibri" w:cs="Calibri"/>
                <w:b/>
                <w:color w:val="00B050"/>
                <w:sz w:val="22"/>
                <w:szCs w:val="22"/>
              </w:rPr>
            </w:pPr>
            <w:r w:rsidRPr="00877DCC">
              <w:rPr>
                <w:rFonts w:ascii="Calibri" w:eastAsia="Calibri" w:hAnsi="Calibri" w:cs="Calibri"/>
                <w:b/>
                <w:color w:val="00B050"/>
                <w:spacing w:val="1"/>
                <w:sz w:val="22"/>
                <w:szCs w:val="22"/>
              </w:rPr>
              <w:t>P</w:t>
            </w:r>
            <w:r w:rsidRPr="00877DCC">
              <w:rPr>
                <w:rFonts w:ascii="Calibri" w:eastAsia="Calibri" w:hAnsi="Calibri" w:cs="Calibri"/>
                <w:b/>
                <w:color w:val="00B050"/>
                <w:sz w:val="22"/>
                <w:szCs w:val="22"/>
              </w:rPr>
              <w:t>r</w:t>
            </w:r>
            <w:r w:rsidRPr="00877DCC">
              <w:rPr>
                <w:rFonts w:ascii="Calibri" w:eastAsia="Calibri" w:hAnsi="Calibri" w:cs="Calibri"/>
                <w:b/>
                <w:color w:val="00B050"/>
                <w:spacing w:val="1"/>
                <w:sz w:val="22"/>
                <w:szCs w:val="22"/>
              </w:rPr>
              <w:t>o</w:t>
            </w:r>
            <w:r w:rsidRPr="00877DCC">
              <w:rPr>
                <w:rFonts w:ascii="Calibri" w:eastAsia="Calibri" w:hAnsi="Calibri" w:cs="Calibri"/>
                <w:b/>
                <w:color w:val="00B050"/>
                <w:spacing w:val="-3"/>
                <w:sz w:val="22"/>
                <w:szCs w:val="22"/>
              </w:rPr>
              <w:t>p</w:t>
            </w:r>
            <w:r w:rsidRPr="00877DCC">
              <w:rPr>
                <w:rFonts w:ascii="Calibri" w:eastAsia="Calibri" w:hAnsi="Calibri" w:cs="Calibri"/>
                <w:b/>
                <w:color w:val="00B050"/>
                <w:sz w:val="22"/>
                <w:szCs w:val="22"/>
              </w:rPr>
              <w:t>erti</w:t>
            </w:r>
            <w:r w:rsidRPr="00877DCC">
              <w:rPr>
                <w:rFonts w:ascii="Calibri" w:eastAsia="Calibri" w:hAnsi="Calibri" w:cs="Calibri"/>
                <w:b/>
                <w:color w:val="00B050"/>
                <w:spacing w:val="1"/>
                <w:sz w:val="22"/>
                <w:szCs w:val="22"/>
              </w:rPr>
              <w:t>e</w:t>
            </w:r>
            <w:r w:rsidRPr="00877DCC">
              <w:rPr>
                <w:rFonts w:ascii="Calibri" w:eastAsia="Calibri" w:hAnsi="Calibri" w:cs="Calibri"/>
                <w:b/>
                <w:color w:val="00B050"/>
                <w:sz w:val="22"/>
                <w:szCs w:val="22"/>
              </w:rPr>
              <w:t>s a</w:t>
            </w:r>
            <w:r w:rsidRPr="00877DCC">
              <w:rPr>
                <w:rFonts w:ascii="Calibri" w:eastAsia="Calibri" w:hAnsi="Calibri" w:cs="Calibri"/>
                <w:b/>
                <w:color w:val="00B050"/>
                <w:spacing w:val="-1"/>
                <w:sz w:val="22"/>
                <w:szCs w:val="22"/>
              </w:rPr>
              <w:t>n</w:t>
            </w:r>
            <w:r w:rsidRPr="00877DCC">
              <w:rPr>
                <w:rFonts w:ascii="Calibri" w:eastAsia="Calibri" w:hAnsi="Calibri" w:cs="Calibri"/>
                <w:b/>
                <w:color w:val="00B050"/>
                <w:sz w:val="22"/>
                <w:szCs w:val="22"/>
              </w:rPr>
              <w:t>d</w:t>
            </w:r>
            <w:r w:rsidRPr="00877DCC">
              <w:rPr>
                <w:rFonts w:ascii="Calibri" w:eastAsia="Calibri" w:hAnsi="Calibri" w:cs="Calibri"/>
                <w:b/>
                <w:color w:val="00B050"/>
                <w:spacing w:val="-1"/>
                <w:sz w:val="22"/>
                <w:szCs w:val="22"/>
              </w:rPr>
              <w:t xml:space="preserve"> </w:t>
            </w:r>
            <w:r w:rsidRPr="00877DCC">
              <w:rPr>
                <w:rFonts w:ascii="Calibri" w:eastAsia="Calibri" w:hAnsi="Calibri" w:cs="Calibri"/>
                <w:b/>
                <w:color w:val="00B050"/>
                <w:sz w:val="22"/>
                <w:szCs w:val="22"/>
              </w:rPr>
              <w:t>Cha</w:t>
            </w:r>
            <w:r w:rsidRPr="00877DCC">
              <w:rPr>
                <w:rFonts w:ascii="Calibri" w:eastAsia="Calibri" w:hAnsi="Calibri" w:cs="Calibri"/>
                <w:b/>
                <w:color w:val="00B050"/>
                <w:spacing w:val="-1"/>
                <w:sz w:val="22"/>
                <w:szCs w:val="22"/>
              </w:rPr>
              <w:t>ng</w:t>
            </w:r>
            <w:r w:rsidRPr="00877DCC">
              <w:rPr>
                <w:rFonts w:ascii="Calibri" w:eastAsia="Calibri" w:hAnsi="Calibri" w:cs="Calibri"/>
                <w:b/>
                <w:color w:val="00B050"/>
                <w:sz w:val="22"/>
                <w:szCs w:val="22"/>
              </w:rPr>
              <w:t>es in</w:t>
            </w:r>
            <w:r w:rsidRPr="00877DCC">
              <w:rPr>
                <w:rFonts w:ascii="Calibri" w:eastAsia="Calibri" w:hAnsi="Calibri" w:cs="Calibri"/>
                <w:b/>
                <w:color w:val="00B050"/>
                <w:spacing w:val="-1"/>
                <w:sz w:val="22"/>
                <w:szCs w:val="22"/>
              </w:rPr>
              <w:t xml:space="preserve"> </w:t>
            </w:r>
            <w:r w:rsidRPr="00877DCC">
              <w:rPr>
                <w:rFonts w:ascii="Calibri" w:eastAsia="Calibri" w:hAnsi="Calibri" w:cs="Calibri"/>
                <w:b/>
                <w:color w:val="00B050"/>
                <w:spacing w:val="1"/>
                <w:sz w:val="22"/>
                <w:szCs w:val="22"/>
              </w:rPr>
              <w:t>M</w:t>
            </w:r>
            <w:r w:rsidRPr="00877DCC">
              <w:rPr>
                <w:rFonts w:ascii="Calibri" w:eastAsia="Calibri" w:hAnsi="Calibri" w:cs="Calibri"/>
                <w:b/>
                <w:color w:val="00B050"/>
                <w:sz w:val="22"/>
                <w:szCs w:val="22"/>
              </w:rPr>
              <w:t>at</w:t>
            </w:r>
            <w:r w:rsidRPr="00877DCC">
              <w:rPr>
                <w:rFonts w:ascii="Calibri" w:eastAsia="Calibri" w:hAnsi="Calibri" w:cs="Calibri"/>
                <w:b/>
                <w:color w:val="00B050"/>
                <w:spacing w:val="1"/>
                <w:sz w:val="22"/>
                <w:szCs w:val="22"/>
              </w:rPr>
              <w:t>e</w:t>
            </w:r>
            <w:r w:rsidRPr="00877DCC">
              <w:rPr>
                <w:rFonts w:ascii="Calibri" w:eastAsia="Calibri" w:hAnsi="Calibri" w:cs="Calibri"/>
                <w:b/>
                <w:color w:val="00B050"/>
                <w:sz w:val="22"/>
                <w:szCs w:val="22"/>
              </w:rPr>
              <w:t>r</w:t>
            </w:r>
            <w:r w:rsidRPr="00877DCC">
              <w:rPr>
                <w:rFonts w:ascii="Calibri" w:eastAsia="Calibri" w:hAnsi="Calibri" w:cs="Calibri"/>
                <w:b/>
                <w:color w:val="00B050"/>
                <w:spacing w:val="-3"/>
                <w:sz w:val="22"/>
                <w:szCs w:val="22"/>
              </w:rPr>
              <w:t>i</w:t>
            </w:r>
            <w:r w:rsidRPr="00877DCC">
              <w:rPr>
                <w:rFonts w:ascii="Calibri" w:eastAsia="Calibri" w:hAnsi="Calibri" w:cs="Calibri"/>
                <w:b/>
                <w:color w:val="00B050"/>
                <w:sz w:val="22"/>
                <w:szCs w:val="22"/>
              </w:rPr>
              <w:t>als</w:t>
            </w:r>
          </w:p>
          <w:p w14:paraId="3E140358" w14:textId="77777777" w:rsidR="00B4578A" w:rsidRDefault="00B4578A" w:rsidP="00B4578A">
            <w:pPr>
              <w:ind w:left="87" w:right="88" w:firstLine="2"/>
              <w:jc w:val="center"/>
              <w:rPr>
                <w:rFonts w:ascii="Calibri" w:eastAsia="Calibri" w:hAnsi="Calibri" w:cs="Calibri"/>
                <w:color w:val="00B050"/>
                <w:sz w:val="22"/>
                <w:szCs w:val="22"/>
              </w:rPr>
            </w:pPr>
            <w:r w:rsidRPr="00877DCC">
              <w:rPr>
                <w:rFonts w:ascii="Calibri" w:eastAsia="Calibri" w:hAnsi="Calibri" w:cs="Calibri"/>
                <w:color w:val="00B050"/>
                <w:sz w:val="22"/>
                <w:szCs w:val="22"/>
              </w:rPr>
              <w:t>Compare and group materials based on their properties</w:t>
            </w:r>
          </w:p>
          <w:p w14:paraId="20D10DEE" w14:textId="77777777" w:rsidR="00B4578A" w:rsidRPr="00877DCC" w:rsidRDefault="00B4578A" w:rsidP="00B4578A">
            <w:pPr>
              <w:ind w:left="87" w:right="88" w:firstLine="2"/>
              <w:jc w:val="center"/>
              <w:rPr>
                <w:rFonts w:ascii="Calibri" w:eastAsia="Calibri" w:hAnsi="Calibri" w:cs="Calibri"/>
                <w:color w:val="00B050"/>
                <w:sz w:val="22"/>
                <w:szCs w:val="22"/>
              </w:rPr>
            </w:pPr>
            <w:r>
              <w:rPr>
                <w:rFonts w:ascii="Calibri" w:eastAsia="Calibri" w:hAnsi="Calibri" w:cs="Calibri"/>
                <w:color w:val="00B050"/>
                <w:sz w:val="22"/>
                <w:szCs w:val="22"/>
              </w:rPr>
              <w:t>Scientific enquiry</w:t>
            </w:r>
          </w:p>
          <w:p w14:paraId="0F101777" w14:textId="77777777" w:rsidR="00B4578A" w:rsidRPr="00877DCC" w:rsidRDefault="00B4578A" w:rsidP="00B4578A">
            <w:pPr>
              <w:ind w:left="87" w:right="88" w:firstLine="2"/>
              <w:jc w:val="center"/>
              <w:rPr>
                <w:rFonts w:ascii="Calibri" w:eastAsia="Calibri" w:hAnsi="Calibri" w:cs="Calibri"/>
                <w:b/>
                <w:color w:val="00B050"/>
                <w:sz w:val="22"/>
                <w:szCs w:val="22"/>
              </w:rPr>
            </w:pPr>
          </w:p>
          <w:p w14:paraId="7760E5F3" w14:textId="77777777" w:rsidR="00355BAA" w:rsidRDefault="00355BAA" w:rsidP="00355BAA">
            <w:pPr>
              <w:ind w:left="102" w:right="73"/>
              <w:rPr>
                <w:rFonts w:ascii="Calibri" w:eastAsia="Calibri" w:hAnsi="Calibri" w:cs="Calibri"/>
                <w:sz w:val="22"/>
                <w:szCs w:val="22"/>
              </w:rPr>
            </w:pPr>
          </w:p>
        </w:tc>
        <w:tc>
          <w:tcPr>
            <w:tcW w:w="1392" w:type="dxa"/>
            <w:tcBorders>
              <w:top w:val="single" w:sz="5" w:space="0" w:color="000000"/>
              <w:left w:val="single" w:sz="5" w:space="0" w:color="000000"/>
              <w:bottom w:val="single" w:sz="5" w:space="0" w:color="000000"/>
              <w:right w:val="single" w:sz="5" w:space="0" w:color="000000"/>
            </w:tcBorders>
          </w:tcPr>
          <w:p w14:paraId="5B62A48B" w14:textId="77777777" w:rsidR="001C2A3B" w:rsidRPr="001C2A3B" w:rsidRDefault="001C2A3B" w:rsidP="001C2A3B">
            <w:pPr>
              <w:pStyle w:val="NormalWeb"/>
              <w:spacing w:before="0" w:beforeAutospacing="0" w:after="0" w:afterAutospacing="0"/>
              <w:rPr>
                <w:b/>
                <w:color w:val="00B050"/>
                <w:sz w:val="16"/>
                <w:szCs w:val="16"/>
              </w:rPr>
            </w:pPr>
            <w:r w:rsidRPr="001C2A3B">
              <w:rPr>
                <w:b/>
                <w:color w:val="00B050"/>
                <w:sz w:val="16"/>
                <w:szCs w:val="16"/>
              </w:rPr>
              <w:t>Web developing</w:t>
            </w:r>
          </w:p>
          <w:p w14:paraId="724F5FB4" w14:textId="77777777" w:rsidR="001C2A3B" w:rsidRPr="001C2A3B" w:rsidRDefault="001C2A3B" w:rsidP="001C2A3B">
            <w:pPr>
              <w:pStyle w:val="NormalWeb"/>
              <w:spacing w:before="0" w:beforeAutospacing="0" w:after="0" w:afterAutospacing="0"/>
              <w:rPr>
                <w:color w:val="00B050"/>
                <w:sz w:val="16"/>
                <w:szCs w:val="16"/>
              </w:rPr>
            </w:pPr>
            <w:r w:rsidRPr="001C2A3B">
              <w:rPr>
                <w:color w:val="00B050"/>
                <w:sz w:val="16"/>
                <w:szCs w:val="16"/>
              </w:rPr>
              <w:t>use technology responsibly, securely and safely</w:t>
            </w:r>
          </w:p>
          <w:p w14:paraId="6A177C37" w14:textId="77777777" w:rsidR="001C2A3B" w:rsidRPr="001C2A3B" w:rsidRDefault="001C2A3B" w:rsidP="001C2A3B">
            <w:pPr>
              <w:pStyle w:val="NormalWeb"/>
              <w:spacing w:before="0" w:beforeAutospacing="0" w:after="0" w:afterAutospacing="0"/>
              <w:rPr>
                <w:color w:val="00B050"/>
                <w:sz w:val="16"/>
                <w:szCs w:val="16"/>
              </w:rPr>
            </w:pPr>
            <w:r w:rsidRPr="001C2A3B">
              <w:rPr>
                <w:color w:val="00B050"/>
                <w:sz w:val="16"/>
                <w:szCs w:val="16"/>
              </w:rPr>
              <w:t>Select, use and combine a variety of software (including internet services) on a range of digital devices to accomplish given goals, including collecting, analysing, evaluating and presenting data and information.</w:t>
            </w:r>
          </w:p>
          <w:p w14:paraId="220545B0" w14:textId="77777777" w:rsidR="001C2A3B" w:rsidRPr="001C2A3B" w:rsidRDefault="001C2A3B" w:rsidP="001C2A3B">
            <w:pPr>
              <w:pStyle w:val="NormalWeb"/>
              <w:spacing w:before="0" w:beforeAutospacing="0" w:after="0" w:afterAutospacing="0"/>
              <w:rPr>
                <w:b/>
                <w:color w:val="FF0000"/>
                <w:sz w:val="16"/>
                <w:szCs w:val="16"/>
              </w:rPr>
            </w:pPr>
            <w:r w:rsidRPr="001C2A3B">
              <w:rPr>
                <w:b/>
                <w:color w:val="FF0000"/>
                <w:sz w:val="16"/>
                <w:szCs w:val="16"/>
              </w:rPr>
              <w:t>We are Advertisers</w:t>
            </w:r>
          </w:p>
          <w:p w14:paraId="3F4F4682" w14:textId="77777777" w:rsidR="001C2A3B" w:rsidRPr="001C2A3B" w:rsidRDefault="001C2A3B" w:rsidP="001C2A3B">
            <w:pPr>
              <w:pStyle w:val="NormalWeb"/>
              <w:spacing w:before="0" w:beforeAutospacing="0" w:after="0" w:afterAutospacing="0"/>
              <w:rPr>
                <w:color w:val="FF0000"/>
                <w:sz w:val="16"/>
                <w:szCs w:val="16"/>
              </w:rPr>
            </w:pPr>
            <w:r w:rsidRPr="001C2A3B">
              <w:rPr>
                <w:color w:val="FF0000"/>
                <w:sz w:val="16"/>
                <w:szCs w:val="16"/>
              </w:rPr>
              <w:t>Select, use and combine a variety of software (including internet services) on a range of digital devices to accomplish given goals, including collecting, analysing, evaluating and presenting data and information.</w:t>
            </w:r>
          </w:p>
          <w:p w14:paraId="5F50AD56" w14:textId="77777777" w:rsidR="001C2A3B" w:rsidRPr="001C2A3B" w:rsidRDefault="001C2A3B" w:rsidP="001C2A3B">
            <w:pPr>
              <w:pStyle w:val="NormalWeb"/>
              <w:spacing w:before="0" w:beforeAutospacing="0" w:after="0" w:afterAutospacing="0"/>
              <w:rPr>
                <w:color w:val="00B050"/>
                <w:sz w:val="16"/>
                <w:szCs w:val="16"/>
              </w:rPr>
            </w:pPr>
          </w:p>
          <w:p w14:paraId="35169A5A" w14:textId="77777777" w:rsidR="00355BAA" w:rsidRDefault="00355BAA" w:rsidP="00355BAA">
            <w:pPr>
              <w:spacing w:before="2"/>
              <w:ind w:left="105" w:right="432"/>
              <w:rPr>
                <w:rFonts w:ascii="Calibri" w:eastAsia="Calibri" w:hAnsi="Calibri" w:cs="Calibri"/>
                <w:sz w:val="22"/>
                <w:szCs w:val="22"/>
              </w:rPr>
            </w:pPr>
          </w:p>
        </w:tc>
        <w:tc>
          <w:tcPr>
            <w:tcW w:w="1507" w:type="dxa"/>
            <w:tcBorders>
              <w:top w:val="single" w:sz="5" w:space="0" w:color="000000"/>
              <w:left w:val="single" w:sz="5" w:space="0" w:color="000000"/>
              <w:bottom w:val="single" w:sz="5" w:space="0" w:color="000000"/>
              <w:right w:val="single" w:sz="5" w:space="0" w:color="000000"/>
            </w:tcBorders>
          </w:tcPr>
          <w:p w14:paraId="3F2C4DEE" w14:textId="77777777" w:rsidR="003172DF" w:rsidRPr="00F1076C" w:rsidRDefault="003172DF" w:rsidP="003172DF">
            <w:pPr>
              <w:pStyle w:val="NormalWeb"/>
              <w:spacing w:before="0" w:beforeAutospacing="0" w:after="0" w:afterAutospacing="0"/>
              <w:rPr>
                <w:rFonts w:asciiTheme="minorHAnsi" w:hAnsiTheme="minorHAnsi"/>
                <w:b/>
                <w:color w:val="002060"/>
                <w:sz w:val="18"/>
                <w:szCs w:val="18"/>
              </w:rPr>
            </w:pPr>
            <w:r w:rsidRPr="00F1076C">
              <w:rPr>
                <w:rFonts w:asciiTheme="minorHAnsi" w:hAnsiTheme="minorHAnsi"/>
                <w:b/>
                <w:color w:val="002060"/>
                <w:sz w:val="18"/>
                <w:szCs w:val="18"/>
              </w:rPr>
              <w:t>Tennis</w:t>
            </w:r>
          </w:p>
          <w:p w14:paraId="21B67822" w14:textId="77777777" w:rsidR="003172DF" w:rsidRPr="00F1076C" w:rsidRDefault="003172DF" w:rsidP="003172DF">
            <w:pPr>
              <w:pStyle w:val="NormalWeb"/>
              <w:spacing w:before="0" w:beforeAutospacing="0" w:after="0" w:afterAutospacing="0"/>
              <w:rPr>
                <w:rFonts w:asciiTheme="minorHAnsi" w:hAnsiTheme="minorHAnsi"/>
                <w:color w:val="002060"/>
                <w:sz w:val="18"/>
                <w:szCs w:val="18"/>
              </w:rPr>
            </w:pPr>
            <w:r w:rsidRPr="00F1076C">
              <w:rPr>
                <w:rFonts w:asciiTheme="minorHAnsi" w:hAnsiTheme="minorHAnsi"/>
                <w:color w:val="002060"/>
                <w:sz w:val="18"/>
                <w:szCs w:val="18"/>
              </w:rPr>
              <w:t>Use forehand and backhand in racket games.</w:t>
            </w:r>
          </w:p>
          <w:p w14:paraId="702B6D91" w14:textId="77777777" w:rsidR="003172DF" w:rsidRPr="00F1076C" w:rsidRDefault="003172DF" w:rsidP="003172DF">
            <w:pPr>
              <w:pStyle w:val="NormalWeb"/>
              <w:spacing w:before="0" w:beforeAutospacing="0" w:after="0" w:afterAutospacing="0"/>
              <w:rPr>
                <w:rFonts w:asciiTheme="minorHAnsi" w:hAnsiTheme="minorHAnsi"/>
                <w:color w:val="002060"/>
                <w:sz w:val="18"/>
                <w:szCs w:val="18"/>
              </w:rPr>
            </w:pPr>
            <w:r w:rsidRPr="00F1076C">
              <w:rPr>
                <w:rFonts w:asciiTheme="minorHAnsi" w:hAnsiTheme="minorHAnsi"/>
                <w:color w:val="002060"/>
                <w:sz w:val="18"/>
                <w:szCs w:val="18"/>
              </w:rPr>
              <w:t>Choose the most appropriate tactics for a game.</w:t>
            </w:r>
          </w:p>
          <w:p w14:paraId="4D173CE0" w14:textId="77777777" w:rsidR="003172DF" w:rsidRPr="00F1076C" w:rsidRDefault="003172DF" w:rsidP="003172DF">
            <w:pPr>
              <w:pStyle w:val="NormalWeb"/>
              <w:spacing w:before="0" w:beforeAutospacing="0" w:after="0" w:afterAutospacing="0"/>
              <w:rPr>
                <w:rFonts w:asciiTheme="minorHAnsi" w:hAnsiTheme="minorHAnsi"/>
                <w:color w:val="002060"/>
                <w:sz w:val="18"/>
                <w:szCs w:val="18"/>
              </w:rPr>
            </w:pPr>
            <w:r w:rsidRPr="00F1076C">
              <w:rPr>
                <w:rFonts w:asciiTheme="minorHAnsi" w:hAnsiTheme="minorHAnsi"/>
                <w:color w:val="002060"/>
                <w:sz w:val="18"/>
                <w:szCs w:val="18"/>
              </w:rPr>
              <w:t>Uphold the spirit of fair play and respect in all competitive situations.</w:t>
            </w:r>
          </w:p>
          <w:p w14:paraId="0F87381E" w14:textId="77777777" w:rsidR="003172DF" w:rsidRPr="00F1076C" w:rsidRDefault="003172DF" w:rsidP="003172DF">
            <w:pPr>
              <w:pStyle w:val="NormalWeb"/>
              <w:spacing w:before="0" w:beforeAutospacing="0" w:after="0" w:afterAutospacing="0"/>
              <w:rPr>
                <w:rFonts w:asciiTheme="minorHAnsi" w:hAnsiTheme="minorHAnsi"/>
                <w:b/>
                <w:color w:val="002060"/>
                <w:sz w:val="18"/>
                <w:szCs w:val="18"/>
              </w:rPr>
            </w:pPr>
            <w:r w:rsidRPr="00F1076C">
              <w:rPr>
                <w:rFonts w:asciiTheme="minorHAnsi" w:hAnsiTheme="minorHAnsi"/>
                <w:b/>
                <w:color w:val="002060"/>
                <w:sz w:val="18"/>
                <w:szCs w:val="18"/>
              </w:rPr>
              <w:t>Dance</w:t>
            </w:r>
          </w:p>
          <w:p w14:paraId="5180891A" w14:textId="77777777" w:rsidR="003172DF" w:rsidRPr="00F1076C" w:rsidRDefault="003172DF" w:rsidP="003172DF">
            <w:pPr>
              <w:pStyle w:val="NormalWeb"/>
              <w:shd w:val="clear" w:color="auto" w:fill="FFFFFF"/>
              <w:spacing w:before="0" w:beforeAutospacing="0" w:after="0" w:afterAutospacing="0"/>
              <w:rPr>
                <w:rFonts w:asciiTheme="minorHAnsi" w:hAnsiTheme="minorHAnsi"/>
                <w:color w:val="002060"/>
                <w:sz w:val="18"/>
                <w:szCs w:val="18"/>
              </w:rPr>
            </w:pPr>
            <w:r w:rsidRPr="00F1076C">
              <w:rPr>
                <w:rFonts w:asciiTheme="minorHAnsi" w:hAnsiTheme="minorHAnsi"/>
                <w:color w:val="002060"/>
                <w:sz w:val="18"/>
                <w:szCs w:val="18"/>
              </w:rPr>
              <w:t>Compose creative and imaginative dance sequences.</w:t>
            </w:r>
          </w:p>
          <w:p w14:paraId="4B1878BF" w14:textId="77777777" w:rsidR="003172DF" w:rsidRPr="00F1076C" w:rsidRDefault="003172DF" w:rsidP="003172DF">
            <w:pPr>
              <w:pStyle w:val="NormalWeb"/>
              <w:shd w:val="clear" w:color="auto" w:fill="FFFFFF"/>
              <w:spacing w:before="0" w:beforeAutospacing="0" w:after="0" w:afterAutospacing="0"/>
              <w:rPr>
                <w:rFonts w:asciiTheme="minorHAnsi" w:hAnsiTheme="minorHAnsi"/>
                <w:color w:val="002060"/>
                <w:sz w:val="18"/>
                <w:szCs w:val="18"/>
              </w:rPr>
            </w:pPr>
            <w:r w:rsidRPr="00F1076C">
              <w:rPr>
                <w:rFonts w:asciiTheme="minorHAnsi" w:hAnsiTheme="minorHAnsi"/>
                <w:color w:val="002060"/>
                <w:sz w:val="18"/>
                <w:szCs w:val="18"/>
              </w:rPr>
              <w:t>Perform expressively and hold a precise and strong body posture.</w:t>
            </w:r>
          </w:p>
          <w:p w14:paraId="04DD0A1D" w14:textId="77777777" w:rsidR="003172DF" w:rsidRPr="00F1076C" w:rsidRDefault="003172DF" w:rsidP="003172DF">
            <w:pPr>
              <w:pStyle w:val="NormalWeb"/>
              <w:spacing w:before="0" w:beforeAutospacing="0" w:after="0" w:afterAutospacing="0"/>
              <w:rPr>
                <w:rFonts w:asciiTheme="minorHAnsi" w:hAnsiTheme="minorHAnsi"/>
                <w:b/>
                <w:color w:val="002060"/>
                <w:sz w:val="18"/>
                <w:szCs w:val="18"/>
              </w:rPr>
            </w:pPr>
          </w:p>
          <w:p w14:paraId="2ED99C08" w14:textId="77777777" w:rsidR="00355BAA" w:rsidRPr="00F1076C" w:rsidRDefault="00355BAA" w:rsidP="00355BAA">
            <w:pPr>
              <w:spacing w:before="2"/>
              <w:ind w:left="102" w:right="286"/>
              <w:rPr>
                <w:rFonts w:ascii="Calibri" w:eastAsia="Calibri" w:hAnsi="Calibri" w:cs="Calibri"/>
                <w:color w:val="002060"/>
                <w:sz w:val="22"/>
                <w:szCs w:val="22"/>
              </w:rPr>
            </w:pPr>
          </w:p>
        </w:tc>
        <w:tc>
          <w:tcPr>
            <w:tcW w:w="1661" w:type="dxa"/>
            <w:tcBorders>
              <w:top w:val="single" w:sz="5" w:space="0" w:color="000000"/>
              <w:left w:val="single" w:sz="5" w:space="0" w:color="000000"/>
              <w:bottom w:val="single" w:sz="5" w:space="0" w:color="000000"/>
              <w:right w:val="single" w:sz="5" w:space="0" w:color="000000"/>
            </w:tcBorders>
          </w:tcPr>
          <w:p w14:paraId="6D4399CC" w14:textId="77777777" w:rsidR="00355BAA" w:rsidRPr="00F1076C" w:rsidRDefault="00355BAA" w:rsidP="00355BAA">
            <w:pPr>
              <w:spacing w:before="8" w:line="140" w:lineRule="exact"/>
              <w:rPr>
                <w:color w:val="002060"/>
                <w:sz w:val="15"/>
                <w:szCs w:val="15"/>
              </w:rPr>
            </w:pPr>
          </w:p>
          <w:p w14:paraId="55701E78" w14:textId="77777777" w:rsidR="00355BAA" w:rsidRPr="00F1076C" w:rsidRDefault="00355BAA" w:rsidP="00355BAA">
            <w:pPr>
              <w:spacing w:line="200" w:lineRule="exact"/>
              <w:rPr>
                <w:color w:val="002060"/>
              </w:rPr>
            </w:pPr>
          </w:p>
          <w:p w14:paraId="494DC912" w14:textId="77777777" w:rsidR="004176A9" w:rsidRPr="00F1076C" w:rsidRDefault="004176A9" w:rsidP="004176A9">
            <w:pPr>
              <w:rPr>
                <w:rFonts w:ascii="Calibri" w:eastAsia="Calibri" w:hAnsi="Calibri" w:cs="Calibri"/>
                <w:b/>
                <w:color w:val="002060"/>
                <w:sz w:val="22"/>
                <w:szCs w:val="22"/>
              </w:rPr>
            </w:pPr>
            <w:r w:rsidRPr="00F1076C">
              <w:rPr>
                <w:rFonts w:ascii="Calibri" w:eastAsia="Calibri" w:hAnsi="Calibri" w:cs="Calibri"/>
                <w:b/>
                <w:color w:val="002060"/>
                <w:sz w:val="22"/>
                <w:szCs w:val="22"/>
              </w:rPr>
              <w:t>Early</w:t>
            </w:r>
            <w:r w:rsidRPr="00F1076C">
              <w:rPr>
                <w:rFonts w:ascii="Calibri" w:eastAsia="Calibri" w:hAnsi="Calibri" w:cs="Calibri"/>
                <w:b/>
                <w:color w:val="002060"/>
                <w:spacing w:val="1"/>
                <w:sz w:val="22"/>
                <w:szCs w:val="22"/>
              </w:rPr>
              <w:t xml:space="preserve"> </w:t>
            </w:r>
            <w:r w:rsidRPr="00F1076C">
              <w:rPr>
                <w:rFonts w:ascii="Calibri" w:eastAsia="Calibri" w:hAnsi="Calibri" w:cs="Calibri"/>
                <w:b/>
                <w:color w:val="002060"/>
                <w:sz w:val="22"/>
                <w:szCs w:val="22"/>
              </w:rPr>
              <w:t>Is</w:t>
            </w:r>
            <w:r w:rsidRPr="00F1076C">
              <w:rPr>
                <w:rFonts w:ascii="Calibri" w:eastAsia="Calibri" w:hAnsi="Calibri" w:cs="Calibri"/>
                <w:b/>
                <w:color w:val="002060"/>
                <w:spacing w:val="-1"/>
                <w:sz w:val="22"/>
                <w:szCs w:val="22"/>
              </w:rPr>
              <w:t>l</w:t>
            </w:r>
            <w:r w:rsidRPr="00F1076C">
              <w:rPr>
                <w:rFonts w:ascii="Calibri" w:eastAsia="Calibri" w:hAnsi="Calibri" w:cs="Calibri"/>
                <w:b/>
                <w:color w:val="002060"/>
                <w:spacing w:val="-3"/>
                <w:sz w:val="22"/>
                <w:szCs w:val="22"/>
              </w:rPr>
              <w:t>a</w:t>
            </w:r>
            <w:r w:rsidRPr="00F1076C">
              <w:rPr>
                <w:rFonts w:ascii="Calibri" w:eastAsia="Calibri" w:hAnsi="Calibri" w:cs="Calibri"/>
                <w:b/>
                <w:color w:val="002060"/>
                <w:spacing w:val="1"/>
                <w:sz w:val="22"/>
                <w:szCs w:val="22"/>
              </w:rPr>
              <w:t>m</w:t>
            </w:r>
            <w:r w:rsidRPr="00F1076C">
              <w:rPr>
                <w:rFonts w:ascii="Calibri" w:eastAsia="Calibri" w:hAnsi="Calibri" w:cs="Calibri"/>
                <w:b/>
                <w:color w:val="002060"/>
                <w:sz w:val="22"/>
                <w:szCs w:val="22"/>
              </w:rPr>
              <w:t>ic</w:t>
            </w:r>
          </w:p>
          <w:p w14:paraId="48278B75" w14:textId="77777777" w:rsidR="004176A9" w:rsidRPr="00F1076C" w:rsidRDefault="004176A9" w:rsidP="004176A9">
            <w:pPr>
              <w:ind w:left="103"/>
              <w:rPr>
                <w:rFonts w:ascii="Calibri" w:eastAsia="Calibri" w:hAnsi="Calibri" w:cs="Calibri"/>
                <w:b/>
                <w:color w:val="002060"/>
                <w:sz w:val="22"/>
                <w:szCs w:val="22"/>
              </w:rPr>
            </w:pPr>
            <w:proofErr w:type="spellStart"/>
            <w:r w:rsidRPr="00F1076C">
              <w:rPr>
                <w:rFonts w:ascii="Calibri" w:eastAsia="Calibri" w:hAnsi="Calibri" w:cs="Calibri"/>
                <w:b/>
                <w:color w:val="002060"/>
                <w:sz w:val="22"/>
                <w:szCs w:val="22"/>
              </w:rPr>
              <w:t>Civilisat</w:t>
            </w:r>
            <w:r w:rsidRPr="00F1076C">
              <w:rPr>
                <w:rFonts w:ascii="Calibri" w:eastAsia="Calibri" w:hAnsi="Calibri" w:cs="Calibri"/>
                <w:b/>
                <w:color w:val="002060"/>
                <w:spacing w:val="-2"/>
                <w:sz w:val="22"/>
                <w:szCs w:val="22"/>
              </w:rPr>
              <w:t>i</w:t>
            </w:r>
            <w:r w:rsidRPr="00F1076C">
              <w:rPr>
                <w:rFonts w:ascii="Calibri" w:eastAsia="Calibri" w:hAnsi="Calibri" w:cs="Calibri"/>
                <w:b/>
                <w:color w:val="002060"/>
                <w:spacing w:val="1"/>
                <w:sz w:val="22"/>
                <w:szCs w:val="22"/>
              </w:rPr>
              <w:t>o</w:t>
            </w:r>
            <w:r w:rsidRPr="00F1076C">
              <w:rPr>
                <w:rFonts w:ascii="Calibri" w:eastAsia="Calibri" w:hAnsi="Calibri" w:cs="Calibri"/>
                <w:b/>
                <w:color w:val="002060"/>
                <w:sz w:val="22"/>
                <w:szCs w:val="22"/>
              </w:rPr>
              <w:t>n</w:t>
            </w:r>
            <w:proofErr w:type="spellEnd"/>
          </w:p>
          <w:p w14:paraId="301DF221" w14:textId="77777777" w:rsidR="00355BAA" w:rsidRPr="00F1076C" w:rsidRDefault="004176A9" w:rsidP="004176A9">
            <w:pPr>
              <w:spacing w:line="200" w:lineRule="exact"/>
              <w:rPr>
                <w:color w:val="002060"/>
              </w:rPr>
            </w:pPr>
            <w:r w:rsidRPr="00F1076C">
              <w:rPr>
                <w:rFonts w:ascii="Calibri" w:eastAsia="Calibri" w:hAnsi="Calibri" w:cs="Calibri"/>
                <w:color w:val="002060"/>
                <w:sz w:val="22"/>
                <w:szCs w:val="22"/>
              </w:rPr>
              <w:t>Rise and fall of Baghdad</w:t>
            </w:r>
          </w:p>
          <w:p w14:paraId="07DEA1AD" w14:textId="77777777" w:rsidR="00355BAA" w:rsidRPr="00F1076C" w:rsidRDefault="00355BAA" w:rsidP="00355BAA">
            <w:pPr>
              <w:spacing w:line="200" w:lineRule="exact"/>
              <w:rPr>
                <w:color w:val="002060"/>
              </w:rPr>
            </w:pPr>
          </w:p>
          <w:p w14:paraId="02ED1A7B" w14:textId="77777777" w:rsidR="00355BAA" w:rsidRPr="00F1076C" w:rsidRDefault="00355BAA" w:rsidP="00355BAA">
            <w:pPr>
              <w:spacing w:line="200" w:lineRule="exact"/>
              <w:rPr>
                <w:color w:val="002060"/>
              </w:rPr>
            </w:pPr>
          </w:p>
          <w:p w14:paraId="5D1D8FBD" w14:textId="77777777" w:rsidR="00355BAA" w:rsidRPr="00F1076C" w:rsidRDefault="00355BAA" w:rsidP="00355BAA">
            <w:pPr>
              <w:spacing w:line="200" w:lineRule="exact"/>
              <w:rPr>
                <w:color w:val="002060"/>
              </w:rPr>
            </w:pPr>
          </w:p>
          <w:p w14:paraId="52202233" w14:textId="77777777" w:rsidR="00355BAA" w:rsidRPr="00F1076C" w:rsidRDefault="00355BAA" w:rsidP="00355BAA">
            <w:pPr>
              <w:ind w:left="105" w:right="190"/>
              <w:rPr>
                <w:rFonts w:ascii="Calibri" w:eastAsia="Calibri" w:hAnsi="Calibri" w:cs="Calibri"/>
                <w:color w:val="002060"/>
                <w:sz w:val="22"/>
                <w:szCs w:val="22"/>
              </w:rPr>
            </w:pPr>
            <w:r w:rsidRPr="00F1076C">
              <w:rPr>
                <w:rFonts w:ascii="Calibri" w:eastAsia="Calibri" w:hAnsi="Calibri" w:cs="Calibri"/>
                <w:color w:val="002060"/>
                <w:sz w:val="22"/>
                <w:szCs w:val="22"/>
              </w:rPr>
              <w:t>W</w:t>
            </w:r>
            <w:r w:rsidRPr="00F1076C">
              <w:rPr>
                <w:rFonts w:ascii="Calibri" w:eastAsia="Calibri" w:hAnsi="Calibri" w:cs="Calibri"/>
                <w:color w:val="002060"/>
                <w:spacing w:val="1"/>
                <w:sz w:val="22"/>
                <w:szCs w:val="22"/>
              </w:rPr>
              <w:t>o</w:t>
            </w:r>
            <w:r w:rsidRPr="00F1076C">
              <w:rPr>
                <w:rFonts w:ascii="Calibri" w:eastAsia="Calibri" w:hAnsi="Calibri" w:cs="Calibri"/>
                <w:color w:val="002060"/>
                <w:sz w:val="22"/>
                <w:szCs w:val="22"/>
              </w:rPr>
              <w:t>rld C</w:t>
            </w:r>
            <w:r w:rsidRPr="00F1076C">
              <w:rPr>
                <w:rFonts w:ascii="Calibri" w:eastAsia="Calibri" w:hAnsi="Calibri" w:cs="Calibri"/>
                <w:color w:val="002060"/>
                <w:spacing w:val="1"/>
                <w:sz w:val="22"/>
                <w:szCs w:val="22"/>
              </w:rPr>
              <w:t>o</w:t>
            </w:r>
            <w:r w:rsidRPr="00F1076C">
              <w:rPr>
                <w:rFonts w:ascii="Calibri" w:eastAsia="Calibri" w:hAnsi="Calibri" w:cs="Calibri"/>
                <w:color w:val="002060"/>
                <w:spacing w:val="-1"/>
                <w:sz w:val="22"/>
                <w:szCs w:val="22"/>
              </w:rPr>
              <w:t>un</w:t>
            </w:r>
            <w:r w:rsidRPr="00F1076C">
              <w:rPr>
                <w:rFonts w:ascii="Calibri" w:eastAsia="Calibri" w:hAnsi="Calibri" w:cs="Calibri"/>
                <w:color w:val="002060"/>
                <w:sz w:val="22"/>
                <w:szCs w:val="22"/>
              </w:rPr>
              <w:t>tries f</w:t>
            </w:r>
            <w:r w:rsidRPr="00F1076C">
              <w:rPr>
                <w:rFonts w:ascii="Calibri" w:eastAsia="Calibri" w:hAnsi="Calibri" w:cs="Calibri"/>
                <w:color w:val="002060"/>
                <w:spacing w:val="1"/>
                <w:sz w:val="22"/>
                <w:szCs w:val="22"/>
              </w:rPr>
              <w:t>o</w:t>
            </w:r>
            <w:r w:rsidRPr="00F1076C">
              <w:rPr>
                <w:rFonts w:ascii="Calibri" w:eastAsia="Calibri" w:hAnsi="Calibri" w:cs="Calibri"/>
                <w:color w:val="002060"/>
                <w:sz w:val="22"/>
                <w:szCs w:val="22"/>
              </w:rPr>
              <w:t>cus</w:t>
            </w:r>
            <w:r w:rsidRPr="00F1076C">
              <w:rPr>
                <w:rFonts w:ascii="Calibri" w:eastAsia="Calibri" w:hAnsi="Calibri" w:cs="Calibri"/>
                <w:color w:val="002060"/>
                <w:spacing w:val="-1"/>
                <w:sz w:val="22"/>
                <w:szCs w:val="22"/>
              </w:rPr>
              <w:t>in</w:t>
            </w:r>
            <w:r w:rsidRPr="00F1076C">
              <w:rPr>
                <w:rFonts w:ascii="Calibri" w:eastAsia="Calibri" w:hAnsi="Calibri" w:cs="Calibri"/>
                <w:color w:val="002060"/>
                <w:sz w:val="22"/>
                <w:szCs w:val="22"/>
              </w:rPr>
              <w:t>g</w:t>
            </w:r>
            <w:r w:rsidRPr="00F1076C">
              <w:rPr>
                <w:rFonts w:ascii="Calibri" w:eastAsia="Calibri" w:hAnsi="Calibri" w:cs="Calibri"/>
                <w:color w:val="002060"/>
                <w:spacing w:val="-1"/>
                <w:sz w:val="22"/>
                <w:szCs w:val="22"/>
              </w:rPr>
              <w:t xml:space="preserve"> </w:t>
            </w:r>
            <w:r w:rsidRPr="00F1076C">
              <w:rPr>
                <w:rFonts w:ascii="Calibri" w:eastAsia="Calibri" w:hAnsi="Calibri" w:cs="Calibri"/>
                <w:color w:val="002060"/>
                <w:spacing w:val="1"/>
                <w:sz w:val="22"/>
                <w:szCs w:val="22"/>
              </w:rPr>
              <w:t>o</w:t>
            </w:r>
            <w:r w:rsidRPr="00F1076C">
              <w:rPr>
                <w:rFonts w:ascii="Calibri" w:eastAsia="Calibri" w:hAnsi="Calibri" w:cs="Calibri"/>
                <w:color w:val="002060"/>
                <w:sz w:val="22"/>
                <w:szCs w:val="22"/>
              </w:rPr>
              <w:t xml:space="preserve">n </w:t>
            </w:r>
            <w:r w:rsidRPr="00F1076C">
              <w:rPr>
                <w:rFonts w:ascii="Calibri" w:eastAsia="Calibri" w:hAnsi="Calibri" w:cs="Calibri"/>
                <w:b/>
                <w:color w:val="002060"/>
                <w:spacing w:val="-1"/>
                <w:sz w:val="22"/>
                <w:szCs w:val="22"/>
              </w:rPr>
              <w:t>N</w:t>
            </w:r>
            <w:r w:rsidRPr="00F1076C">
              <w:rPr>
                <w:rFonts w:ascii="Calibri" w:eastAsia="Calibri" w:hAnsi="Calibri" w:cs="Calibri"/>
                <w:b/>
                <w:color w:val="002060"/>
                <w:spacing w:val="1"/>
                <w:sz w:val="22"/>
                <w:szCs w:val="22"/>
              </w:rPr>
              <w:t>o</w:t>
            </w:r>
            <w:r w:rsidRPr="00F1076C">
              <w:rPr>
                <w:rFonts w:ascii="Calibri" w:eastAsia="Calibri" w:hAnsi="Calibri" w:cs="Calibri"/>
                <w:b/>
                <w:color w:val="002060"/>
                <w:sz w:val="22"/>
                <w:szCs w:val="22"/>
              </w:rPr>
              <w:t xml:space="preserve">rth </w:t>
            </w:r>
            <w:r w:rsidRPr="00F1076C">
              <w:rPr>
                <w:rFonts w:ascii="Calibri" w:eastAsia="Calibri" w:hAnsi="Calibri" w:cs="Calibri"/>
                <w:b/>
                <w:color w:val="002060"/>
                <w:spacing w:val="-3"/>
                <w:sz w:val="22"/>
                <w:szCs w:val="22"/>
              </w:rPr>
              <w:t>A</w:t>
            </w:r>
            <w:r w:rsidRPr="00F1076C">
              <w:rPr>
                <w:rFonts w:ascii="Calibri" w:eastAsia="Calibri" w:hAnsi="Calibri" w:cs="Calibri"/>
                <w:b/>
                <w:color w:val="002060"/>
                <w:spacing w:val="1"/>
                <w:sz w:val="22"/>
                <w:szCs w:val="22"/>
              </w:rPr>
              <w:t>m</w:t>
            </w:r>
            <w:r w:rsidRPr="00F1076C">
              <w:rPr>
                <w:rFonts w:ascii="Calibri" w:eastAsia="Calibri" w:hAnsi="Calibri" w:cs="Calibri"/>
                <w:b/>
                <w:color w:val="002060"/>
                <w:sz w:val="22"/>
                <w:szCs w:val="22"/>
              </w:rPr>
              <w:t>erica</w:t>
            </w:r>
          </w:p>
          <w:p w14:paraId="35CCD585" w14:textId="77777777" w:rsidR="004176A9" w:rsidRPr="00F1076C" w:rsidRDefault="004176A9" w:rsidP="00355BAA">
            <w:pPr>
              <w:ind w:left="105" w:right="190"/>
              <w:rPr>
                <w:rFonts w:ascii="Calibri" w:eastAsia="Calibri" w:hAnsi="Calibri" w:cs="Calibri"/>
                <w:color w:val="002060"/>
                <w:sz w:val="22"/>
                <w:szCs w:val="22"/>
              </w:rPr>
            </w:pPr>
            <w:r w:rsidRPr="00F1076C">
              <w:rPr>
                <w:rFonts w:ascii="Calibri" w:eastAsia="Calibri" w:hAnsi="Calibri" w:cs="Calibri"/>
                <w:color w:val="002060"/>
                <w:sz w:val="22"/>
                <w:szCs w:val="22"/>
              </w:rPr>
              <w:t>WOW day – Explorers/pioneers</w:t>
            </w:r>
          </w:p>
          <w:p w14:paraId="0E2824BD" w14:textId="77777777" w:rsidR="004176A9" w:rsidRPr="00F1076C" w:rsidRDefault="004176A9" w:rsidP="00355BAA">
            <w:pPr>
              <w:ind w:left="105" w:right="190"/>
              <w:rPr>
                <w:rFonts w:ascii="Calibri" w:eastAsia="Calibri" w:hAnsi="Calibri" w:cs="Calibri"/>
                <w:color w:val="002060"/>
                <w:sz w:val="22"/>
                <w:szCs w:val="22"/>
              </w:rPr>
            </w:pPr>
            <w:r w:rsidRPr="00F1076C">
              <w:rPr>
                <w:rFonts w:ascii="Calibri" w:eastAsia="Calibri" w:hAnsi="Calibri" w:cs="Calibri"/>
                <w:color w:val="002060"/>
                <w:sz w:val="22"/>
                <w:szCs w:val="22"/>
              </w:rPr>
              <w:t xml:space="preserve">-early/modern day. Dioramas.   </w:t>
            </w:r>
          </w:p>
        </w:tc>
        <w:tc>
          <w:tcPr>
            <w:tcW w:w="1510" w:type="dxa"/>
            <w:tcBorders>
              <w:top w:val="single" w:sz="5" w:space="0" w:color="000000"/>
              <w:left w:val="single" w:sz="5" w:space="0" w:color="000000"/>
              <w:bottom w:val="single" w:sz="5" w:space="0" w:color="000000"/>
              <w:right w:val="single" w:sz="5" w:space="0" w:color="000000"/>
            </w:tcBorders>
          </w:tcPr>
          <w:p w14:paraId="35161CD6" w14:textId="77777777" w:rsidR="004176A9" w:rsidRPr="00F1076C" w:rsidRDefault="004176A9" w:rsidP="004176A9">
            <w:pPr>
              <w:pStyle w:val="NormalWeb"/>
              <w:spacing w:before="0" w:beforeAutospacing="0" w:after="0" w:afterAutospacing="0"/>
              <w:rPr>
                <w:color w:val="002060"/>
                <w:sz w:val="18"/>
                <w:szCs w:val="18"/>
              </w:rPr>
            </w:pPr>
            <w:r w:rsidRPr="00F1076C">
              <w:rPr>
                <w:color w:val="002060"/>
                <w:sz w:val="18"/>
                <w:szCs w:val="18"/>
              </w:rPr>
              <w:t>Native American Art</w:t>
            </w:r>
          </w:p>
          <w:p w14:paraId="2C5CFDBC" w14:textId="77777777" w:rsidR="004176A9" w:rsidRPr="00F1076C" w:rsidRDefault="004176A9" w:rsidP="004176A9">
            <w:pPr>
              <w:pStyle w:val="NormalWeb"/>
              <w:spacing w:before="0" w:beforeAutospacing="0" w:after="0" w:afterAutospacing="0"/>
              <w:rPr>
                <w:color w:val="002060"/>
                <w:sz w:val="18"/>
                <w:szCs w:val="18"/>
              </w:rPr>
            </w:pPr>
            <w:r w:rsidRPr="00F1076C">
              <w:rPr>
                <w:color w:val="002060"/>
                <w:sz w:val="18"/>
                <w:szCs w:val="18"/>
              </w:rPr>
              <w:t>Designing shelters Tee-pees</w:t>
            </w:r>
            <w:r w:rsidR="00D97E0B">
              <w:rPr>
                <w:color w:val="002060"/>
                <w:sz w:val="18"/>
                <w:szCs w:val="18"/>
              </w:rPr>
              <w:t xml:space="preserve"> – making product with stages of prototypes.  </w:t>
            </w:r>
          </w:p>
          <w:p w14:paraId="067ECD6C" w14:textId="77777777" w:rsidR="004176A9" w:rsidRPr="00F1076C" w:rsidRDefault="004176A9" w:rsidP="004176A9">
            <w:pPr>
              <w:pStyle w:val="NormalWeb"/>
              <w:spacing w:before="0" w:beforeAutospacing="0" w:after="0" w:afterAutospacing="0"/>
              <w:rPr>
                <w:color w:val="002060"/>
                <w:sz w:val="18"/>
                <w:szCs w:val="18"/>
              </w:rPr>
            </w:pPr>
            <w:r w:rsidRPr="00F1076C">
              <w:rPr>
                <w:color w:val="002060"/>
                <w:sz w:val="18"/>
                <w:szCs w:val="18"/>
              </w:rPr>
              <w:t>Printing</w:t>
            </w:r>
          </w:p>
          <w:p w14:paraId="499B5D95" w14:textId="77777777" w:rsidR="004176A9" w:rsidRPr="00F1076C" w:rsidRDefault="004176A9" w:rsidP="004176A9">
            <w:pPr>
              <w:pStyle w:val="NormalWeb"/>
              <w:spacing w:before="0" w:beforeAutospacing="0" w:after="0" w:afterAutospacing="0"/>
              <w:rPr>
                <w:color w:val="002060"/>
                <w:sz w:val="18"/>
                <w:szCs w:val="18"/>
              </w:rPr>
            </w:pPr>
            <w:r w:rsidRPr="00F1076C">
              <w:rPr>
                <w:color w:val="002060"/>
                <w:sz w:val="18"/>
                <w:szCs w:val="18"/>
              </w:rPr>
              <w:t>Build up layers of colours.</w:t>
            </w:r>
          </w:p>
          <w:p w14:paraId="6862038E" w14:textId="77777777" w:rsidR="004176A9" w:rsidRPr="00F1076C" w:rsidRDefault="004176A9" w:rsidP="004176A9">
            <w:pPr>
              <w:pStyle w:val="NormalWeb"/>
              <w:spacing w:before="0" w:beforeAutospacing="0" w:after="0" w:afterAutospacing="0"/>
              <w:rPr>
                <w:color w:val="002060"/>
                <w:sz w:val="18"/>
                <w:szCs w:val="18"/>
              </w:rPr>
            </w:pPr>
            <w:r w:rsidRPr="00F1076C">
              <w:rPr>
                <w:color w:val="002060"/>
                <w:sz w:val="18"/>
                <w:szCs w:val="18"/>
              </w:rPr>
              <w:t>Create an accurate pattern, showing fine detail.</w:t>
            </w:r>
          </w:p>
          <w:p w14:paraId="132F440B" w14:textId="77777777" w:rsidR="004176A9" w:rsidRPr="00F1076C" w:rsidRDefault="004176A9" w:rsidP="004176A9">
            <w:pPr>
              <w:pStyle w:val="NormalWeb"/>
              <w:spacing w:before="0" w:beforeAutospacing="0" w:after="0" w:afterAutospacing="0"/>
              <w:rPr>
                <w:color w:val="002060"/>
                <w:sz w:val="18"/>
                <w:szCs w:val="18"/>
              </w:rPr>
            </w:pPr>
            <w:r w:rsidRPr="00F1076C">
              <w:rPr>
                <w:color w:val="002060"/>
                <w:sz w:val="18"/>
                <w:szCs w:val="18"/>
              </w:rPr>
              <w:t>Use a range of visual elements to reflect the purpose of the work.</w:t>
            </w:r>
          </w:p>
          <w:p w14:paraId="17520B3A" w14:textId="77777777" w:rsidR="004176A9" w:rsidRPr="00F1076C" w:rsidRDefault="004176A9" w:rsidP="004176A9">
            <w:pPr>
              <w:pStyle w:val="NormalWeb"/>
              <w:spacing w:before="0" w:beforeAutospacing="0" w:after="0" w:afterAutospacing="0"/>
              <w:rPr>
                <w:color w:val="002060"/>
                <w:sz w:val="18"/>
                <w:szCs w:val="18"/>
              </w:rPr>
            </w:pPr>
            <w:r w:rsidRPr="00F1076C">
              <w:rPr>
                <w:color w:val="002060"/>
                <w:sz w:val="18"/>
                <w:szCs w:val="18"/>
              </w:rPr>
              <w:t>Movement – to show movement by using a choice of techniques and use lines to represent it</w:t>
            </w:r>
          </w:p>
          <w:p w14:paraId="41857082" w14:textId="77777777" w:rsidR="00355BAA" w:rsidRPr="00F1076C" w:rsidRDefault="00355BAA" w:rsidP="00355BAA">
            <w:pPr>
              <w:ind w:left="105" w:right="158"/>
              <w:rPr>
                <w:rFonts w:ascii="Calibri" w:eastAsia="Calibri" w:hAnsi="Calibri" w:cs="Calibri"/>
                <w:color w:val="002060"/>
                <w:sz w:val="22"/>
                <w:szCs w:val="22"/>
              </w:rPr>
            </w:pPr>
          </w:p>
        </w:tc>
        <w:tc>
          <w:tcPr>
            <w:tcW w:w="2571" w:type="dxa"/>
            <w:tcBorders>
              <w:top w:val="single" w:sz="5" w:space="0" w:color="000000"/>
              <w:left w:val="single" w:sz="5" w:space="0" w:color="000000"/>
              <w:bottom w:val="single" w:sz="5" w:space="0" w:color="000000"/>
              <w:right w:val="single" w:sz="5" w:space="0" w:color="000000"/>
            </w:tcBorders>
          </w:tcPr>
          <w:p w14:paraId="373A0D29" w14:textId="77777777" w:rsidR="00355BAA" w:rsidRDefault="00355BAA" w:rsidP="00355BAA">
            <w:pPr>
              <w:spacing w:before="3"/>
              <w:ind w:left="102"/>
              <w:rPr>
                <w:rFonts w:ascii="Calibri" w:eastAsia="Calibri" w:hAnsi="Calibri" w:cs="Calibri"/>
                <w:sz w:val="22"/>
                <w:szCs w:val="22"/>
              </w:rPr>
            </w:pPr>
            <w:r w:rsidRPr="00E63E98">
              <w:rPr>
                <w:rFonts w:ascii="Calibri" w:eastAsia="Calibri" w:hAnsi="Calibri" w:cs="Calibri"/>
                <w:b/>
                <w:color w:val="002060"/>
                <w:spacing w:val="-1"/>
                <w:sz w:val="22"/>
                <w:szCs w:val="22"/>
              </w:rPr>
              <w:t>Span</w:t>
            </w:r>
            <w:r w:rsidRPr="00E63E98">
              <w:rPr>
                <w:rFonts w:ascii="Calibri" w:eastAsia="Calibri" w:hAnsi="Calibri" w:cs="Calibri"/>
                <w:b/>
                <w:color w:val="002060"/>
                <w:spacing w:val="1"/>
                <w:sz w:val="22"/>
                <w:szCs w:val="22"/>
              </w:rPr>
              <w:t>i</w:t>
            </w:r>
            <w:r w:rsidRPr="00E63E98">
              <w:rPr>
                <w:rFonts w:ascii="Calibri" w:eastAsia="Calibri" w:hAnsi="Calibri" w:cs="Calibri"/>
                <w:b/>
                <w:color w:val="002060"/>
                <w:sz w:val="22"/>
                <w:szCs w:val="22"/>
              </w:rPr>
              <w:t>sh</w:t>
            </w:r>
            <w:r w:rsidRPr="00E63E98">
              <w:rPr>
                <w:rFonts w:ascii="Calibri" w:eastAsia="Calibri" w:hAnsi="Calibri" w:cs="Calibri"/>
                <w:b/>
                <w:color w:val="002060"/>
                <w:spacing w:val="-1"/>
                <w:sz w:val="22"/>
                <w:szCs w:val="22"/>
              </w:rPr>
              <w:t xml:space="preserve"> </w:t>
            </w:r>
          </w:p>
          <w:p w14:paraId="4917A0E1" w14:textId="77777777" w:rsidR="00355BAA" w:rsidRPr="00E63E98" w:rsidRDefault="00355BAA" w:rsidP="00355BAA">
            <w:pPr>
              <w:spacing w:before="2"/>
              <w:ind w:left="102"/>
              <w:rPr>
                <w:rFonts w:ascii="Calibri" w:eastAsia="Calibri" w:hAnsi="Calibri" w:cs="Calibri"/>
                <w:color w:val="00B050"/>
                <w:sz w:val="22"/>
                <w:szCs w:val="22"/>
              </w:rPr>
            </w:pPr>
            <w:r w:rsidRPr="00E63E98">
              <w:rPr>
                <w:rFonts w:ascii="Calibri" w:eastAsia="Calibri" w:hAnsi="Calibri" w:cs="Calibri"/>
                <w:color w:val="00B050"/>
                <w:sz w:val="22"/>
                <w:szCs w:val="22"/>
              </w:rPr>
              <w:t>Re</w:t>
            </w:r>
            <w:r w:rsidRPr="00E63E98">
              <w:rPr>
                <w:rFonts w:ascii="Calibri" w:eastAsia="Calibri" w:hAnsi="Calibri" w:cs="Calibri"/>
                <w:color w:val="00B050"/>
                <w:spacing w:val="2"/>
                <w:sz w:val="22"/>
                <w:szCs w:val="22"/>
              </w:rPr>
              <w:t>v</w:t>
            </w:r>
            <w:r w:rsidRPr="00E63E98">
              <w:rPr>
                <w:rFonts w:ascii="Calibri" w:eastAsia="Calibri" w:hAnsi="Calibri" w:cs="Calibri"/>
                <w:color w:val="00B050"/>
                <w:sz w:val="22"/>
                <w:szCs w:val="22"/>
              </w:rPr>
              <w:t>is</w:t>
            </w:r>
            <w:r w:rsidRPr="00E63E98">
              <w:rPr>
                <w:rFonts w:ascii="Calibri" w:eastAsia="Calibri" w:hAnsi="Calibri" w:cs="Calibri"/>
                <w:color w:val="00B050"/>
                <w:spacing w:val="-3"/>
                <w:sz w:val="22"/>
                <w:szCs w:val="22"/>
              </w:rPr>
              <w:t>i</w:t>
            </w:r>
            <w:r w:rsidRPr="00E63E98">
              <w:rPr>
                <w:rFonts w:ascii="Calibri" w:eastAsia="Calibri" w:hAnsi="Calibri" w:cs="Calibri"/>
                <w:color w:val="00B050"/>
                <w:spacing w:val="1"/>
                <w:sz w:val="22"/>
                <w:szCs w:val="22"/>
              </w:rPr>
              <w:t>o</w:t>
            </w:r>
            <w:r w:rsidRPr="00E63E98">
              <w:rPr>
                <w:rFonts w:ascii="Calibri" w:eastAsia="Calibri" w:hAnsi="Calibri" w:cs="Calibri"/>
                <w:color w:val="00B050"/>
                <w:sz w:val="22"/>
                <w:szCs w:val="22"/>
              </w:rPr>
              <w:t>n</w:t>
            </w:r>
            <w:r w:rsidRPr="00E63E98">
              <w:rPr>
                <w:rFonts w:ascii="Calibri" w:eastAsia="Calibri" w:hAnsi="Calibri" w:cs="Calibri"/>
                <w:color w:val="00B050"/>
                <w:spacing w:val="-3"/>
                <w:sz w:val="22"/>
                <w:szCs w:val="22"/>
              </w:rPr>
              <w:t xml:space="preserve"> </w:t>
            </w:r>
            <w:r w:rsidRPr="00E63E98">
              <w:rPr>
                <w:rFonts w:ascii="Calibri" w:eastAsia="Calibri" w:hAnsi="Calibri" w:cs="Calibri"/>
                <w:color w:val="00B050"/>
                <w:spacing w:val="1"/>
                <w:sz w:val="22"/>
                <w:szCs w:val="22"/>
              </w:rPr>
              <w:t>o</w:t>
            </w:r>
            <w:r w:rsidRPr="00E63E98">
              <w:rPr>
                <w:rFonts w:ascii="Calibri" w:eastAsia="Calibri" w:hAnsi="Calibri" w:cs="Calibri"/>
                <w:color w:val="00B050"/>
                <w:sz w:val="22"/>
                <w:szCs w:val="22"/>
              </w:rPr>
              <w:t>f fr</w:t>
            </w:r>
            <w:r w:rsidRPr="00E63E98">
              <w:rPr>
                <w:rFonts w:ascii="Calibri" w:eastAsia="Calibri" w:hAnsi="Calibri" w:cs="Calibri"/>
                <w:color w:val="00B050"/>
                <w:spacing w:val="-1"/>
                <w:sz w:val="22"/>
                <w:szCs w:val="22"/>
              </w:rPr>
              <w:t>u</w:t>
            </w:r>
            <w:r w:rsidRPr="00E63E98">
              <w:rPr>
                <w:rFonts w:ascii="Calibri" w:eastAsia="Calibri" w:hAnsi="Calibri" w:cs="Calibri"/>
                <w:color w:val="00B050"/>
                <w:sz w:val="22"/>
                <w:szCs w:val="22"/>
              </w:rPr>
              <w:t>it</w:t>
            </w:r>
            <w:r w:rsidRPr="00E63E98">
              <w:rPr>
                <w:rFonts w:ascii="Calibri" w:eastAsia="Calibri" w:hAnsi="Calibri" w:cs="Calibri"/>
                <w:color w:val="00B050"/>
                <w:spacing w:val="-1"/>
                <w:sz w:val="22"/>
                <w:szCs w:val="22"/>
              </w:rPr>
              <w:t xml:space="preserve"> </w:t>
            </w:r>
            <w:r w:rsidRPr="00E63E98">
              <w:rPr>
                <w:rFonts w:ascii="Calibri" w:eastAsia="Calibri" w:hAnsi="Calibri" w:cs="Calibri"/>
                <w:color w:val="00B050"/>
                <w:sz w:val="22"/>
                <w:szCs w:val="22"/>
              </w:rPr>
              <w:t>a</w:t>
            </w:r>
            <w:r w:rsidRPr="00E63E98">
              <w:rPr>
                <w:rFonts w:ascii="Calibri" w:eastAsia="Calibri" w:hAnsi="Calibri" w:cs="Calibri"/>
                <w:color w:val="00B050"/>
                <w:spacing w:val="-1"/>
                <w:sz w:val="22"/>
                <w:szCs w:val="22"/>
              </w:rPr>
              <w:t>n</w:t>
            </w:r>
            <w:r w:rsidRPr="00E63E98">
              <w:rPr>
                <w:rFonts w:ascii="Calibri" w:eastAsia="Calibri" w:hAnsi="Calibri" w:cs="Calibri"/>
                <w:color w:val="00B050"/>
                <w:sz w:val="22"/>
                <w:szCs w:val="22"/>
              </w:rPr>
              <w:t>d</w:t>
            </w:r>
            <w:r w:rsidRPr="00E63E98">
              <w:rPr>
                <w:rFonts w:ascii="Calibri" w:eastAsia="Calibri" w:hAnsi="Calibri" w:cs="Calibri"/>
                <w:color w:val="00B050"/>
                <w:spacing w:val="-1"/>
                <w:sz w:val="22"/>
                <w:szCs w:val="22"/>
              </w:rPr>
              <w:t xml:space="preserve"> </w:t>
            </w:r>
            <w:r w:rsidRPr="00E63E98">
              <w:rPr>
                <w:rFonts w:ascii="Calibri" w:eastAsia="Calibri" w:hAnsi="Calibri" w:cs="Calibri"/>
                <w:color w:val="00B050"/>
                <w:sz w:val="22"/>
                <w:szCs w:val="22"/>
              </w:rPr>
              <w:t>f</w:t>
            </w:r>
            <w:r w:rsidRPr="00E63E98">
              <w:rPr>
                <w:rFonts w:ascii="Calibri" w:eastAsia="Calibri" w:hAnsi="Calibri" w:cs="Calibri"/>
                <w:color w:val="00B050"/>
                <w:spacing w:val="-1"/>
                <w:sz w:val="22"/>
                <w:szCs w:val="22"/>
              </w:rPr>
              <w:t>o</w:t>
            </w:r>
            <w:r w:rsidRPr="00E63E98">
              <w:rPr>
                <w:rFonts w:ascii="Calibri" w:eastAsia="Calibri" w:hAnsi="Calibri" w:cs="Calibri"/>
                <w:color w:val="00B050"/>
                <w:spacing w:val="1"/>
                <w:sz w:val="22"/>
                <w:szCs w:val="22"/>
              </w:rPr>
              <w:t>o</w:t>
            </w:r>
            <w:r w:rsidRPr="00E63E98">
              <w:rPr>
                <w:rFonts w:ascii="Calibri" w:eastAsia="Calibri" w:hAnsi="Calibri" w:cs="Calibri"/>
                <w:color w:val="00B050"/>
                <w:sz w:val="22"/>
                <w:szCs w:val="22"/>
              </w:rPr>
              <w:t>d</w:t>
            </w:r>
          </w:p>
          <w:p w14:paraId="2A83C06A" w14:textId="77777777" w:rsidR="00355BAA" w:rsidRPr="00E63E98" w:rsidRDefault="00355BAA" w:rsidP="00355BAA">
            <w:pPr>
              <w:ind w:left="102"/>
              <w:rPr>
                <w:rFonts w:ascii="Calibri" w:eastAsia="Calibri" w:hAnsi="Calibri" w:cs="Calibri"/>
                <w:color w:val="00B050"/>
                <w:sz w:val="22"/>
                <w:szCs w:val="22"/>
              </w:rPr>
            </w:pPr>
            <w:r w:rsidRPr="00E63E98">
              <w:rPr>
                <w:rFonts w:ascii="Calibri" w:eastAsia="Calibri" w:hAnsi="Calibri" w:cs="Calibri"/>
                <w:color w:val="00B050"/>
                <w:sz w:val="22"/>
                <w:szCs w:val="22"/>
              </w:rPr>
              <w:t>Use</w:t>
            </w:r>
            <w:r w:rsidRPr="00E63E98">
              <w:rPr>
                <w:rFonts w:ascii="Calibri" w:eastAsia="Calibri" w:hAnsi="Calibri" w:cs="Calibri"/>
                <w:color w:val="00B050"/>
                <w:spacing w:val="1"/>
                <w:sz w:val="22"/>
                <w:szCs w:val="22"/>
              </w:rPr>
              <w:t xml:space="preserve"> </w:t>
            </w:r>
            <w:r w:rsidRPr="00E63E98">
              <w:rPr>
                <w:rFonts w:ascii="Calibri" w:eastAsia="Calibri" w:hAnsi="Calibri" w:cs="Calibri"/>
                <w:color w:val="00B050"/>
                <w:spacing w:val="-1"/>
                <w:sz w:val="22"/>
                <w:szCs w:val="22"/>
              </w:rPr>
              <w:t>n</w:t>
            </w:r>
            <w:r w:rsidRPr="00E63E98">
              <w:rPr>
                <w:rFonts w:ascii="Calibri" w:eastAsia="Calibri" w:hAnsi="Calibri" w:cs="Calibri"/>
                <w:color w:val="00B050"/>
                <w:sz w:val="22"/>
                <w:szCs w:val="22"/>
              </w:rPr>
              <w:t>egat</w:t>
            </w:r>
            <w:r w:rsidRPr="00E63E98">
              <w:rPr>
                <w:rFonts w:ascii="Calibri" w:eastAsia="Calibri" w:hAnsi="Calibri" w:cs="Calibri"/>
                <w:color w:val="00B050"/>
                <w:spacing w:val="-3"/>
                <w:sz w:val="22"/>
                <w:szCs w:val="22"/>
              </w:rPr>
              <w:t>i</w:t>
            </w:r>
            <w:r w:rsidRPr="00E63E98">
              <w:rPr>
                <w:rFonts w:ascii="Calibri" w:eastAsia="Calibri" w:hAnsi="Calibri" w:cs="Calibri"/>
                <w:color w:val="00B050"/>
                <w:spacing w:val="1"/>
                <w:sz w:val="22"/>
                <w:szCs w:val="22"/>
              </w:rPr>
              <w:t>v</w:t>
            </w:r>
            <w:r w:rsidRPr="00E63E98">
              <w:rPr>
                <w:rFonts w:ascii="Calibri" w:eastAsia="Calibri" w:hAnsi="Calibri" w:cs="Calibri"/>
                <w:color w:val="00B050"/>
                <w:spacing w:val="-2"/>
                <w:sz w:val="22"/>
                <w:szCs w:val="22"/>
              </w:rPr>
              <w:t>e</w:t>
            </w:r>
            <w:r w:rsidRPr="00E63E98">
              <w:rPr>
                <w:rFonts w:ascii="Calibri" w:eastAsia="Calibri" w:hAnsi="Calibri" w:cs="Calibri"/>
                <w:color w:val="00B050"/>
                <w:sz w:val="22"/>
                <w:szCs w:val="22"/>
              </w:rPr>
              <w:t>s</w:t>
            </w:r>
          </w:p>
          <w:p w14:paraId="1B7972D5" w14:textId="77777777" w:rsidR="00355BAA" w:rsidRPr="00E63E98" w:rsidRDefault="00355BAA" w:rsidP="00E63E98">
            <w:pPr>
              <w:spacing w:before="2"/>
              <w:ind w:left="102" w:right="300"/>
              <w:rPr>
                <w:rFonts w:ascii="Calibri" w:eastAsia="Calibri" w:hAnsi="Calibri" w:cs="Calibri"/>
                <w:color w:val="00B050"/>
                <w:sz w:val="22"/>
                <w:szCs w:val="22"/>
              </w:rPr>
            </w:pPr>
            <w:proofErr w:type="spellStart"/>
            <w:r w:rsidRPr="00E63E98">
              <w:rPr>
                <w:rFonts w:ascii="Calibri" w:eastAsia="Calibri" w:hAnsi="Calibri" w:cs="Calibri"/>
                <w:color w:val="00B050"/>
                <w:spacing w:val="1"/>
                <w:sz w:val="22"/>
                <w:szCs w:val="22"/>
              </w:rPr>
              <w:t>M</w:t>
            </w:r>
            <w:r w:rsidRPr="00E63E98">
              <w:rPr>
                <w:rFonts w:ascii="Calibri" w:eastAsia="Calibri" w:hAnsi="Calibri" w:cs="Calibri"/>
                <w:color w:val="00B050"/>
                <w:spacing w:val="-2"/>
                <w:sz w:val="22"/>
                <w:szCs w:val="22"/>
              </w:rPr>
              <w:t>e</w:t>
            </w:r>
            <w:r w:rsidRPr="00E63E98">
              <w:rPr>
                <w:rFonts w:ascii="Calibri" w:eastAsia="Calibri" w:hAnsi="Calibri" w:cs="Calibri"/>
                <w:color w:val="00B050"/>
                <w:spacing w:val="1"/>
                <w:sz w:val="22"/>
                <w:szCs w:val="22"/>
              </w:rPr>
              <w:t>mo</w:t>
            </w:r>
            <w:r w:rsidRPr="00E63E98">
              <w:rPr>
                <w:rFonts w:ascii="Calibri" w:eastAsia="Calibri" w:hAnsi="Calibri" w:cs="Calibri"/>
                <w:color w:val="00B050"/>
                <w:sz w:val="22"/>
                <w:szCs w:val="22"/>
              </w:rPr>
              <w:t>r</w:t>
            </w:r>
            <w:r w:rsidRPr="00E63E98">
              <w:rPr>
                <w:rFonts w:ascii="Calibri" w:eastAsia="Calibri" w:hAnsi="Calibri" w:cs="Calibri"/>
                <w:color w:val="00B050"/>
                <w:spacing w:val="-3"/>
                <w:sz w:val="22"/>
                <w:szCs w:val="22"/>
              </w:rPr>
              <w:t>i</w:t>
            </w:r>
            <w:r w:rsidRPr="00E63E98">
              <w:rPr>
                <w:rFonts w:ascii="Calibri" w:eastAsia="Calibri" w:hAnsi="Calibri" w:cs="Calibri"/>
                <w:color w:val="00B050"/>
                <w:sz w:val="22"/>
                <w:szCs w:val="22"/>
              </w:rPr>
              <w:t>se</w:t>
            </w:r>
            <w:proofErr w:type="spellEnd"/>
            <w:r w:rsidRPr="00E63E98">
              <w:rPr>
                <w:rFonts w:ascii="Calibri" w:eastAsia="Calibri" w:hAnsi="Calibri" w:cs="Calibri"/>
                <w:color w:val="00B050"/>
                <w:spacing w:val="1"/>
                <w:sz w:val="22"/>
                <w:szCs w:val="22"/>
              </w:rPr>
              <w:t xml:space="preserve"> </w:t>
            </w:r>
            <w:r w:rsidRPr="00E63E98">
              <w:rPr>
                <w:rFonts w:ascii="Calibri" w:eastAsia="Calibri" w:hAnsi="Calibri" w:cs="Calibri"/>
                <w:color w:val="00B050"/>
                <w:sz w:val="22"/>
                <w:szCs w:val="22"/>
              </w:rPr>
              <w:t>a</w:t>
            </w:r>
            <w:r w:rsidRPr="00E63E98">
              <w:rPr>
                <w:rFonts w:ascii="Calibri" w:eastAsia="Calibri" w:hAnsi="Calibri" w:cs="Calibri"/>
                <w:color w:val="00B050"/>
                <w:spacing w:val="-2"/>
                <w:sz w:val="22"/>
                <w:szCs w:val="22"/>
              </w:rPr>
              <w:t xml:space="preserve"> </w:t>
            </w:r>
            <w:r w:rsidRPr="00E63E98">
              <w:rPr>
                <w:rFonts w:ascii="Calibri" w:eastAsia="Calibri" w:hAnsi="Calibri" w:cs="Calibri"/>
                <w:color w:val="00B050"/>
                <w:sz w:val="22"/>
                <w:szCs w:val="22"/>
              </w:rPr>
              <w:t>sh</w:t>
            </w:r>
            <w:r w:rsidRPr="00E63E98">
              <w:rPr>
                <w:rFonts w:ascii="Calibri" w:eastAsia="Calibri" w:hAnsi="Calibri" w:cs="Calibri"/>
                <w:color w:val="00B050"/>
                <w:spacing w:val="1"/>
                <w:sz w:val="22"/>
                <w:szCs w:val="22"/>
              </w:rPr>
              <w:t>o</w:t>
            </w:r>
            <w:r w:rsidRPr="00E63E98">
              <w:rPr>
                <w:rFonts w:ascii="Calibri" w:eastAsia="Calibri" w:hAnsi="Calibri" w:cs="Calibri"/>
                <w:color w:val="00B050"/>
                <w:spacing w:val="-3"/>
                <w:sz w:val="22"/>
                <w:szCs w:val="22"/>
              </w:rPr>
              <w:t>r</w:t>
            </w:r>
            <w:r w:rsidRPr="00E63E98">
              <w:rPr>
                <w:rFonts w:ascii="Calibri" w:eastAsia="Calibri" w:hAnsi="Calibri" w:cs="Calibri"/>
                <w:color w:val="00B050"/>
                <w:sz w:val="22"/>
                <w:szCs w:val="22"/>
              </w:rPr>
              <w:t>t</w:t>
            </w:r>
            <w:r w:rsidRPr="00E63E98">
              <w:rPr>
                <w:rFonts w:ascii="Calibri" w:eastAsia="Calibri" w:hAnsi="Calibri" w:cs="Calibri"/>
                <w:color w:val="00B050"/>
                <w:spacing w:val="1"/>
                <w:sz w:val="22"/>
                <w:szCs w:val="22"/>
              </w:rPr>
              <w:t xml:space="preserve"> </w:t>
            </w:r>
            <w:r w:rsidRPr="00E63E98">
              <w:rPr>
                <w:rFonts w:ascii="Calibri" w:eastAsia="Calibri" w:hAnsi="Calibri" w:cs="Calibri"/>
                <w:color w:val="00B050"/>
                <w:spacing w:val="-1"/>
                <w:sz w:val="22"/>
                <w:szCs w:val="22"/>
              </w:rPr>
              <w:t>v</w:t>
            </w:r>
            <w:r w:rsidRPr="00E63E98">
              <w:rPr>
                <w:rFonts w:ascii="Calibri" w:eastAsia="Calibri" w:hAnsi="Calibri" w:cs="Calibri"/>
                <w:color w:val="00B050"/>
                <w:sz w:val="22"/>
                <w:szCs w:val="22"/>
              </w:rPr>
              <w:t xml:space="preserve">erse </w:t>
            </w:r>
            <w:r w:rsidRPr="00E63E98">
              <w:rPr>
                <w:rFonts w:ascii="Calibri" w:eastAsia="Calibri" w:hAnsi="Calibri" w:cs="Calibri"/>
                <w:color w:val="00B050"/>
                <w:spacing w:val="-1"/>
                <w:sz w:val="22"/>
                <w:szCs w:val="22"/>
              </w:rPr>
              <w:t>b</w:t>
            </w:r>
            <w:r w:rsidR="00E63E98">
              <w:rPr>
                <w:rFonts w:ascii="Calibri" w:eastAsia="Calibri" w:hAnsi="Calibri" w:cs="Calibri"/>
                <w:color w:val="00B050"/>
                <w:sz w:val="22"/>
                <w:szCs w:val="22"/>
              </w:rPr>
              <w:t>reakfast</w:t>
            </w:r>
          </w:p>
          <w:p w14:paraId="1D37246E" w14:textId="77777777" w:rsidR="00355BAA" w:rsidRPr="00E63E98" w:rsidRDefault="00355BAA" w:rsidP="00355BAA">
            <w:pPr>
              <w:spacing w:before="2"/>
              <w:ind w:left="102" w:right="309"/>
              <w:rPr>
                <w:rFonts w:ascii="Calibri" w:eastAsia="Calibri" w:hAnsi="Calibri" w:cs="Calibri"/>
                <w:color w:val="FF0000"/>
                <w:sz w:val="22"/>
                <w:szCs w:val="22"/>
              </w:rPr>
            </w:pPr>
            <w:r w:rsidRPr="00E63E98">
              <w:rPr>
                <w:rFonts w:ascii="Calibri" w:eastAsia="Calibri" w:hAnsi="Calibri" w:cs="Calibri"/>
                <w:color w:val="FF0000"/>
                <w:sz w:val="22"/>
                <w:szCs w:val="22"/>
              </w:rPr>
              <w:t>Ask f</w:t>
            </w:r>
            <w:r w:rsidRPr="00E63E98">
              <w:rPr>
                <w:rFonts w:ascii="Calibri" w:eastAsia="Calibri" w:hAnsi="Calibri" w:cs="Calibri"/>
                <w:color w:val="FF0000"/>
                <w:spacing w:val="1"/>
                <w:sz w:val="22"/>
                <w:szCs w:val="22"/>
              </w:rPr>
              <w:t>o</w:t>
            </w:r>
            <w:r w:rsidRPr="00E63E98">
              <w:rPr>
                <w:rFonts w:ascii="Calibri" w:eastAsia="Calibri" w:hAnsi="Calibri" w:cs="Calibri"/>
                <w:color w:val="FF0000"/>
                <w:sz w:val="22"/>
                <w:szCs w:val="22"/>
              </w:rPr>
              <w:t>r</w:t>
            </w:r>
            <w:r w:rsidRPr="00E63E98">
              <w:rPr>
                <w:rFonts w:ascii="Calibri" w:eastAsia="Calibri" w:hAnsi="Calibri" w:cs="Calibri"/>
                <w:color w:val="FF0000"/>
                <w:spacing w:val="-2"/>
                <w:sz w:val="22"/>
                <w:szCs w:val="22"/>
              </w:rPr>
              <w:t xml:space="preserve"> </w:t>
            </w:r>
            <w:r w:rsidRPr="00E63E98">
              <w:rPr>
                <w:rFonts w:ascii="Calibri" w:eastAsia="Calibri" w:hAnsi="Calibri" w:cs="Calibri"/>
                <w:color w:val="FF0000"/>
                <w:sz w:val="22"/>
                <w:szCs w:val="22"/>
              </w:rPr>
              <w:t>cla</w:t>
            </w:r>
            <w:r w:rsidRPr="00E63E98">
              <w:rPr>
                <w:rFonts w:ascii="Calibri" w:eastAsia="Calibri" w:hAnsi="Calibri" w:cs="Calibri"/>
                <w:color w:val="FF0000"/>
                <w:spacing w:val="-1"/>
                <w:sz w:val="22"/>
                <w:szCs w:val="22"/>
              </w:rPr>
              <w:t>r</w:t>
            </w:r>
            <w:r w:rsidRPr="00E63E98">
              <w:rPr>
                <w:rFonts w:ascii="Calibri" w:eastAsia="Calibri" w:hAnsi="Calibri" w:cs="Calibri"/>
                <w:color w:val="FF0000"/>
                <w:sz w:val="22"/>
                <w:szCs w:val="22"/>
              </w:rPr>
              <w:t>if</w:t>
            </w:r>
            <w:r w:rsidRPr="00E63E98">
              <w:rPr>
                <w:rFonts w:ascii="Calibri" w:eastAsia="Calibri" w:hAnsi="Calibri" w:cs="Calibri"/>
                <w:color w:val="FF0000"/>
                <w:spacing w:val="-1"/>
                <w:sz w:val="22"/>
                <w:szCs w:val="22"/>
              </w:rPr>
              <w:t>i</w:t>
            </w:r>
            <w:r w:rsidRPr="00E63E98">
              <w:rPr>
                <w:rFonts w:ascii="Calibri" w:eastAsia="Calibri" w:hAnsi="Calibri" w:cs="Calibri"/>
                <w:color w:val="FF0000"/>
                <w:sz w:val="22"/>
                <w:szCs w:val="22"/>
              </w:rPr>
              <w:t>c</w:t>
            </w:r>
            <w:r w:rsidRPr="00E63E98">
              <w:rPr>
                <w:rFonts w:ascii="Calibri" w:eastAsia="Calibri" w:hAnsi="Calibri" w:cs="Calibri"/>
                <w:color w:val="FF0000"/>
                <w:spacing w:val="-2"/>
                <w:sz w:val="22"/>
                <w:szCs w:val="22"/>
              </w:rPr>
              <w:t>a</w:t>
            </w:r>
            <w:r w:rsidRPr="00E63E98">
              <w:rPr>
                <w:rFonts w:ascii="Calibri" w:eastAsia="Calibri" w:hAnsi="Calibri" w:cs="Calibri"/>
                <w:color w:val="FF0000"/>
                <w:sz w:val="22"/>
                <w:szCs w:val="22"/>
              </w:rPr>
              <w:t>ti</w:t>
            </w:r>
            <w:r w:rsidRPr="00E63E98">
              <w:rPr>
                <w:rFonts w:ascii="Calibri" w:eastAsia="Calibri" w:hAnsi="Calibri" w:cs="Calibri"/>
                <w:color w:val="FF0000"/>
                <w:spacing w:val="1"/>
                <w:sz w:val="22"/>
                <w:szCs w:val="22"/>
              </w:rPr>
              <w:t>o</w:t>
            </w:r>
            <w:r w:rsidRPr="00E63E98">
              <w:rPr>
                <w:rFonts w:ascii="Calibri" w:eastAsia="Calibri" w:hAnsi="Calibri" w:cs="Calibri"/>
                <w:color w:val="FF0000"/>
                <w:sz w:val="22"/>
                <w:szCs w:val="22"/>
              </w:rPr>
              <w:t>n S</w:t>
            </w:r>
            <w:r w:rsidRPr="00E63E98">
              <w:rPr>
                <w:rFonts w:ascii="Calibri" w:eastAsia="Calibri" w:hAnsi="Calibri" w:cs="Calibri"/>
                <w:color w:val="FF0000"/>
                <w:spacing w:val="-2"/>
                <w:sz w:val="22"/>
                <w:szCs w:val="22"/>
              </w:rPr>
              <w:t>u</w:t>
            </w:r>
            <w:r w:rsidRPr="00E63E98">
              <w:rPr>
                <w:rFonts w:ascii="Calibri" w:eastAsia="Calibri" w:hAnsi="Calibri" w:cs="Calibri"/>
                <w:color w:val="FF0000"/>
                <w:sz w:val="22"/>
                <w:szCs w:val="22"/>
              </w:rPr>
              <w:t>stain an u</w:t>
            </w:r>
            <w:r w:rsidRPr="00E63E98">
              <w:rPr>
                <w:rFonts w:ascii="Calibri" w:eastAsia="Calibri" w:hAnsi="Calibri" w:cs="Calibri"/>
                <w:color w:val="FF0000"/>
                <w:spacing w:val="-1"/>
                <w:sz w:val="22"/>
                <w:szCs w:val="22"/>
              </w:rPr>
              <w:t>n</w:t>
            </w:r>
            <w:r w:rsidRPr="00E63E98">
              <w:rPr>
                <w:rFonts w:ascii="Calibri" w:eastAsia="Calibri" w:hAnsi="Calibri" w:cs="Calibri"/>
                <w:color w:val="FF0000"/>
                <w:sz w:val="22"/>
                <w:szCs w:val="22"/>
              </w:rPr>
              <w:t>rehearsed c</w:t>
            </w:r>
            <w:r w:rsidRPr="00E63E98">
              <w:rPr>
                <w:rFonts w:ascii="Calibri" w:eastAsia="Calibri" w:hAnsi="Calibri" w:cs="Calibri"/>
                <w:color w:val="FF0000"/>
                <w:spacing w:val="1"/>
                <w:sz w:val="22"/>
                <w:szCs w:val="22"/>
              </w:rPr>
              <w:t>o</w:t>
            </w:r>
            <w:r w:rsidRPr="00E63E98">
              <w:rPr>
                <w:rFonts w:ascii="Calibri" w:eastAsia="Calibri" w:hAnsi="Calibri" w:cs="Calibri"/>
                <w:color w:val="FF0000"/>
                <w:spacing w:val="-1"/>
                <w:sz w:val="22"/>
                <w:szCs w:val="22"/>
              </w:rPr>
              <w:t>nv</w:t>
            </w:r>
            <w:r w:rsidRPr="00E63E98">
              <w:rPr>
                <w:rFonts w:ascii="Calibri" w:eastAsia="Calibri" w:hAnsi="Calibri" w:cs="Calibri"/>
                <w:color w:val="FF0000"/>
                <w:sz w:val="22"/>
                <w:szCs w:val="22"/>
              </w:rPr>
              <w:t>ersat</w:t>
            </w:r>
            <w:r w:rsidRPr="00E63E98">
              <w:rPr>
                <w:rFonts w:ascii="Calibri" w:eastAsia="Calibri" w:hAnsi="Calibri" w:cs="Calibri"/>
                <w:color w:val="FF0000"/>
                <w:spacing w:val="-2"/>
                <w:sz w:val="22"/>
                <w:szCs w:val="22"/>
              </w:rPr>
              <w:t>i</w:t>
            </w:r>
            <w:r w:rsidRPr="00E63E98">
              <w:rPr>
                <w:rFonts w:ascii="Calibri" w:eastAsia="Calibri" w:hAnsi="Calibri" w:cs="Calibri"/>
                <w:color w:val="FF0000"/>
                <w:spacing w:val="1"/>
                <w:sz w:val="22"/>
                <w:szCs w:val="22"/>
              </w:rPr>
              <w:t>o</w:t>
            </w:r>
            <w:r w:rsidRPr="00E63E98">
              <w:rPr>
                <w:rFonts w:ascii="Calibri" w:eastAsia="Calibri" w:hAnsi="Calibri" w:cs="Calibri"/>
                <w:color w:val="FF0000"/>
                <w:sz w:val="22"/>
                <w:szCs w:val="22"/>
              </w:rPr>
              <w:t>n</w:t>
            </w:r>
          </w:p>
          <w:p w14:paraId="677D5BA3" w14:textId="77777777" w:rsidR="00355BAA" w:rsidRPr="00E63E98" w:rsidRDefault="00355BAA" w:rsidP="00355BAA">
            <w:pPr>
              <w:spacing w:line="260" w:lineRule="exact"/>
              <w:ind w:left="102"/>
              <w:rPr>
                <w:rFonts w:ascii="Calibri" w:eastAsia="Calibri" w:hAnsi="Calibri" w:cs="Calibri"/>
                <w:color w:val="FF0000"/>
                <w:sz w:val="22"/>
                <w:szCs w:val="22"/>
              </w:rPr>
            </w:pPr>
            <w:r w:rsidRPr="00E63E98">
              <w:rPr>
                <w:rFonts w:ascii="Calibri" w:eastAsia="Calibri" w:hAnsi="Calibri" w:cs="Calibri"/>
                <w:color w:val="FF0000"/>
                <w:position w:val="1"/>
                <w:sz w:val="22"/>
                <w:szCs w:val="22"/>
              </w:rPr>
              <w:t>Re</w:t>
            </w:r>
            <w:r w:rsidRPr="00E63E98">
              <w:rPr>
                <w:rFonts w:ascii="Calibri" w:eastAsia="Calibri" w:hAnsi="Calibri" w:cs="Calibri"/>
                <w:color w:val="FF0000"/>
                <w:spacing w:val="1"/>
                <w:position w:val="1"/>
                <w:sz w:val="22"/>
                <w:szCs w:val="22"/>
              </w:rPr>
              <w:t>c</w:t>
            </w:r>
            <w:r w:rsidRPr="00E63E98">
              <w:rPr>
                <w:rFonts w:ascii="Calibri" w:eastAsia="Calibri" w:hAnsi="Calibri" w:cs="Calibri"/>
                <w:color w:val="FF0000"/>
                <w:position w:val="1"/>
                <w:sz w:val="22"/>
                <w:szCs w:val="22"/>
              </w:rPr>
              <w:t>ap</w:t>
            </w:r>
            <w:r w:rsidRPr="00E63E98">
              <w:rPr>
                <w:rFonts w:ascii="Calibri" w:eastAsia="Calibri" w:hAnsi="Calibri" w:cs="Calibri"/>
                <w:color w:val="FF0000"/>
                <w:spacing w:val="-1"/>
                <w:position w:val="1"/>
                <w:sz w:val="22"/>
                <w:szCs w:val="22"/>
              </w:rPr>
              <w:t xml:space="preserve"> </w:t>
            </w:r>
            <w:r w:rsidRPr="00E63E98">
              <w:rPr>
                <w:rFonts w:ascii="Calibri" w:eastAsia="Calibri" w:hAnsi="Calibri" w:cs="Calibri"/>
                <w:color w:val="FF0000"/>
                <w:position w:val="1"/>
                <w:sz w:val="22"/>
                <w:szCs w:val="22"/>
              </w:rPr>
              <w:t>da</w:t>
            </w:r>
            <w:r w:rsidRPr="00E63E98">
              <w:rPr>
                <w:rFonts w:ascii="Calibri" w:eastAsia="Calibri" w:hAnsi="Calibri" w:cs="Calibri"/>
                <w:color w:val="FF0000"/>
                <w:spacing w:val="-2"/>
                <w:position w:val="1"/>
                <w:sz w:val="22"/>
                <w:szCs w:val="22"/>
              </w:rPr>
              <w:t>y</w:t>
            </w:r>
            <w:r w:rsidRPr="00E63E98">
              <w:rPr>
                <w:rFonts w:ascii="Calibri" w:eastAsia="Calibri" w:hAnsi="Calibri" w:cs="Calibri"/>
                <w:color w:val="FF0000"/>
                <w:position w:val="1"/>
                <w:sz w:val="22"/>
                <w:szCs w:val="22"/>
              </w:rPr>
              <w:t>s</w:t>
            </w:r>
            <w:r w:rsidRPr="00E63E98">
              <w:rPr>
                <w:rFonts w:ascii="Calibri" w:eastAsia="Calibri" w:hAnsi="Calibri" w:cs="Calibri"/>
                <w:color w:val="FF0000"/>
                <w:spacing w:val="-2"/>
                <w:position w:val="1"/>
                <w:sz w:val="22"/>
                <w:szCs w:val="22"/>
              </w:rPr>
              <w:t xml:space="preserve"> </w:t>
            </w:r>
            <w:r w:rsidRPr="00E63E98">
              <w:rPr>
                <w:rFonts w:ascii="Calibri" w:eastAsia="Calibri" w:hAnsi="Calibri" w:cs="Calibri"/>
                <w:color w:val="FF0000"/>
                <w:spacing w:val="1"/>
                <w:position w:val="1"/>
                <w:sz w:val="22"/>
                <w:szCs w:val="22"/>
              </w:rPr>
              <w:t>o</w:t>
            </w:r>
            <w:r w:rsidRPr="00E63E98">
              <w:rPr>
                <w:rFonts w:ascii="Calibri" w:eastAsia="Calibri" w:hAnsi="Calibri" w:cs="Calibri"/>
                <w:color w:val="FF0000"/>
                <w:position w:val="1"/>
                <w:sz w:val="22"/>
                <w:szCs w:val="22"/>
              </w:rPr>
              <w:t xml:space="preserve">f </w:t>
            </w:r>
            <w:r w:rsidRPr="00E63E98">
              <w:rPr>
                <w:rFonts w:ascii="Calibri" w:eastAsia="Calibri" w:hAnsi="Calibri" w:cs="Calibri"/>
                <w:color w:val="FF0000"/>
                <w:spacing w:val="-2"/>
                <w:position w:val="1"/>
                <w:sz w:val="22"/>
                <w:szCs w:val="22"/>
              </w:rPr>
              <w:t>w</w:t>
            </w:r>
            <w:r w:rsidRPr="00E63E98">
              <w:rPr>
                <w:rFonts w:ascii="Calibri" w:eastAsia="Calibri" w:hAnsi="Calibri" w:cs="Calibri"/>
                <w:color w:val="FF0000"/>
                <w:position w:val="1"/>
                <w:sz w:val="22"/>
                <w:szCs w:val="22"/>
              </w:rPr>
              <w:t>e</w:t>
            </w:r>
            <w:r w:rsidRPr="00E63E98">
              <w:rPr>
                <w:rFonts w:ascii="Calibri" w:eastAsia="Calibri" w:hAnsi="Calibri" w:cs="Calibri"/>
                <w:color w:val="FF0000"/>
                <w:spacing w:val="1"/>
                <w:position w:val="1"/>
                <w:sz w:val="22"/>
                <w:szCs w:val="22"/>
              </w:rPr>
              <w:t>e</w:t>
            </w:r>
            <w:r w:rsidRPr="00E63E98">
              <w:rPr>
                <w:rFonts w:ascii="Calibri" w:eastAsia="Calibri" w:hAnsi="Calibri" w:cs="Calibri"/>
                <w:color w:val="FF0000"/>
                <w:position w:val="1"/>
                <w:sz w:val="22"/>
                <w:szCs w:val="22"/>
              </w:rPr>
              <w:t>k</w:t>
            </w:r>
          </w:p>
          <w:p w14:paraId="4F316796" w14:textId="77777777" w:rsidR="00355BAA" w:rsidRPr="00E63E98" w:rsidRDefault="00355BAA" w:rsidP="00355BAA">
            <w:pPr>
              <w:spacing w:before="2"/>
              <w:ind w:left="102"/>
              <w:rPr>
                <w:rFonts w:ascii="Calibri" w:eastAsia="Calibri" w:hAnsi="Calibri" w:cs="Calibri"/>
                <w:color w:val="FF0000"/>
                <w:sz w:val="22"/>
                <w:szCs w:val="22"/>
              </w:rPr>
            </w:pPr>
            <w:r w:rsidRPr="00E63E98">
              <w:rPr>
                <w:rFonts w:ascii="Calibri" w:eastAsia="Calibri" w:hAnsi="Calibri" w:cs="Calibri"/>
                <w:color w:val="FF0000"/>
                <w:spacing w:val="1"/>
                <w:sz w:val="22"/>
                <w:szCs w:val="22"/>
              </w:rPr>
              <w:t>mo</w:t>
            </w:r>
            <w:r w:rsidRPr="00E63E98">
              <w:rPr>
                <w:rFonts w:ascii="Calibri" w:eastAsia="Calibri" w:hAnsi="Calibri" w:cs="Calibri"/>
                <w:color w:val="FF0000"/>
                <w:spacing w:val="-3"/>
                <w:sz w:val="22"/>
                <w:szCs w:val="22"/>
              </w:rPr>
              <w:t>n</w:t>
            </w:r>
            <w:r w:rsidRPr="00E63E98">
              <w:rPr>
                <w:rFonts w:ascii="Calibri" w:eastAsia="Calibri" w:hAnsi="Calibri" w:cs="Calibri"/>
                <w:color w:val="FF0000"/>
                <w:sz w:val="22"/>
                <w:szCs w:val="22"/>
              </w:rPr>
              <w:t xml:space="preserve">th </w:t>
            </w:r>
            <w:r w:rsidRPr="00E63E98">
              <w:rPr>
                <w:rFonts w:ascii="Calibri" w:eastAsia="Calibri" w:hAnsi="Calibri" w:cs="Calibri"/>
                <w:color w:val="FF0000"/>
                <w:spacing w:val="1"/>
                <w:sz w:val="22"/>
                <w:szCs w:val="22"/>
              </w:rPr>
              <w:t>o</w:t>
            </w:r>
            <w:r w:rsidRPr="00E63E98">
              <w:rPr>
                <w:rFonts w:ascii="Calibri" w:eastAsia="Calibri" w:hAnsi="Calibri" w:cs="Calibri"/>
                <w:color w:val="FF0000"/>
                <w:sz w:val="22"/>
                <w:szCs w:val="22"/>
              </w:rPr>
              <w:t>f</w:t>
            </w:r>
            <w:r w:rsidRPr="00E63E98">
              <w:rPr>
                <w:rFonts w:ascii="Calibri" w:eastAsia="Calibri" w:hAnsi="Calibri" w:cs="Calibri"/>
                <w:color w:val="FF0000"/>
                <w:spacing w:val="-3"/>
                <w:sz w:val="22"/>
                <w:szCs w:val="22"/>
              </w:rPr>
              <w:t xml:space="preserve"> </w:t>
            </w:r>
            <w:r w:rsidRPr="00E63E98">
              <w:rPr>
                <w:rFonts w:ascii="Calibri" w:eastAsia="Calibri" w:hAnsi="Calibri" w:cs="Calibri"/>
                <w:color w:val="FF0000"/>
                <w:spacing w:val="-1"/>
                <w:sz w:val="22"/>
                <w:szCs w:val="22"/>
              </w:rPr>
              <w:t>y</w:t>
            </w:r>
            <w:r w:rsidRPr="00E63E98">
              <w:rPr>
                <w:rFonts w:ascii="Calibri" w:eastAsia="Calibri" w:hAnsi="Calibri" w:cs="Calibri"/>
                <w:color w:val="FF0000"/>
                <w:sz w:val="22"/>
                <w:szCs w:val="22"/>
              </w:rPr>
              <w:t>ear</w:t>
            </w:r>
          </w:p>
          <w:p w14:paraId="355FCA7F" w14:textId="77777777" w:rsidR="00355BAA" w:rsidRDefault="00355BAA" w:rsidP="00355BAA">
            <w:pPr>
              <w:spacing w:before="11" w:line="260" w:lineRule="exact"/>
              <w:rPr>
                <w:sz w:val="26"/>
                <w:szCs w:val="26"/>
              </w:rPr>
            </w:pPr>
          </w:p>
          <w:p w14:paraId="36E83E48" w14:textId="77777777" w:rsidR="00355BAA" w:rsidRDefault="00355BAA" w:rsidP="00355BAA">
            <w:pPr>
              <w:ind w:left="102"/>
              <w:rPr>
                <w:rFonts w:ascii="Calibri" w:eastAsia="Calibri" w:hAnsi="Calibri" w:cs="Calibri"/>
                <w:sz w:val="22"/>
                <w:szCs w:val="22"/>
              </w:rPr>
            </w:pPr>
            <w:r>
              <w:rPr>
                <w:rFonts w:ascii="Calibri" w:eastAsia="Calibri" w:hAnsi="Calibri" w:cs="Calibri"/>
                <w:b/>
                <w:sz w:val="22"/>
                <w:szCs w:val="22"/>
              </w:rPr>
              <w:t>RE</w:t>
            </w:r>
          </w:p>
          <w:p w14:paraId="06AA2953" w14:textId="77777777" w:rsidR="00355BAA" w:rsidRDefault="00355BAA" w:rsidP="00355BAA">
            <w:pPr>
              <w:ind w:left="102" w:right="1065"/>
              <w:rPr>
                <w:rFonts w:ascii="Calibri" w:eastAsia="Calibri" w:hAnsi="Calibri" w:cs="Calibri"/>
                <w:sz w:val="22"/>
                <w:szCs w:val="22"/>
              </w:rPr>
            </w:pPr>
            <w:r w:rsidRPr="004838D7">
              <w:rPr>
                <w:rFonts w:ascii="Calibri" w:eastAsia="Calibri" w:hAnsi="Calibri" w:cs="Calibri"/>
                <w:color w:val="002060"/>
                <w:sz w:val="22"/>
                <w:szCs w:val="22"/>
              </w:rPr>
              <w:t>S</w:t>
            </w:r>
            <w:r w:rsidRPr="004838D7">
              <w:rPr>
                <w:rFonts w:ascii="Calibri" w:eastAsia="Calibri" w:hAnsi="Calibri" w:cs="Calibri"/>
                <w:color w:val="002060"/>
                <w:spacing w:val="-2"/>
                <w:sz w:val="22"/>
                <w:szCs w:val="22"/>
              </w:rPr>
              <w:t>h</w:t>
            </w:r>
            <w:r w:rsidRPr="004838D7">
              <w:rPr>
                <w:rFonts w:ascii="Calibri" w:eastAsia="Calibri" w:hAnsi="Calibri" w:cs="Calibri"/>
                <w:color w:val="002060"/>
                <w:spacing w:val="1"/>
                <w:sz w:val="22"/>
                <w:szCs w:val="22"/>
              </w:rPr>
              <w:t>o</w:t>
            </w:r>
            <w:r w:rsidRPr="004838D7">
              <w:rPr>
                <w:rFonts w:ascii="Calibri" w:eastAsia="Calibri" w:hAnsi="Calibri" w:cs="Calibri"/>
                <w:color w:val="002060"/>
                <w:spacing w:val="-1"/>
                <w:sz w:val="22"/>
                <w:szCs w:val="22"/>
              </w:rPr>
              <w:t>u</w:t>
            </w:r>
            <w:r w:rsidRPr="004838D7">
              <w:rPr>
                <w:rFonts w:ascii="Calibri" w:eastAsia="Calibri" w:hAnsi="Calibri" w:cs="Calibri"/>
                <w:color w:val="002060"/>
                <w:sz w:val="22"/>
                <w:szCs w:val="22"/>
              </w:rPr>
              <w:t>ld</w:t>
            </w:r>
            <w:r w:rsidRPr="004838D7">
              <w:rPr>
                <w:rFonts w:ascii="Calibri" w:eastAsia="Calibri" w:hAnsi="Calibri" w:cs="Calibri"/>
                <w:color w:val="002060"/>
                <w:spacing w:val="-1"/>
                <w:sz w:val="22"/>
                <w:szCs w:val="22"/>
              </w:rPr>
              <w:t xml:space="preserve"> </w:t>
            </w:r>
            <w:r w:rsidRPr="004838D7">
              <w:rPr>
                <w:rFonts w:ascii="Calibri" w:eastAsia="Calibri" w:hAnsi="Calibri" w:cs="Calibri"/>
                <w:color w:val="002060"/>
                <w:spacing w:val="1"/>
                <w:sz w:val="22"/>
                <w:szCs w:val="22"/>
              </w:rPr>
              <w:t>w</w:t>
            </w:r>
            <w:r w:rsidRPr="004838D7">
              <w:rPr>
                <w:rFonts w:ascii="Calibri" w:eastAsia="Calibri" w:hAnsi="Calibri" w:cs="Calibri"/>
                <w:color w:val="002060"/>
                <w:sz w:val="22"/>
                <w:szCs w:val="22"/>
              </w:rPr>
              <w:t>e f</w:t>
            </w:r>
            <w:r w:rsidRPr="004838D7">
              <w:rPr>
                <w:rFonts w:ascii="Calibri" w:eastAsia="Calibri" w:hAnsi="Calibri" w:cs="Calibri"/>
                <w:color w:val="002060"/>
                <w:spacing w:val="1"/>
                <w:sz w:val="22"/>
                <w:szCs w:val="22"/>
              </w:rPr>
              <w:t>o</w:t>
            </w:r>
            <w:r w:rsidRPr="004838D7">
              <w:rPr>
                <w:rFonts w:ascii="Calibri" w:eastAsia="Calibri" w:hAnsi="Calibri" w:cs="Calibri"/>
                <w:color w:val="002060"/>
                <w:sz w:val="22"/>
                <w:szCs w:val="22"/>
              </w:rPr>
              <w:t>r</w:t>
            </w:r>
            <w:r w:rsidRPr="004838D7">
              <w:rPr>
                <w:rFonts w:ascii="Calibri" w:eastAsia="Calibri" w:hAnsi="Calibri" w:cs="Calibri"/>
                <w:color w:val="002060"/>
                <w:spacing w:val="-1"/>
                <w:sz w:val="22"/>
                <w:szCs w:val="22"/>
              </w:rPr>
              <w:t>g</w:t>
            </w:r>
            <w:r w:rsidRPr="004838D7">
              <w:rPr>
                <w:rFonts w:ascii="Calibri" w:eastAsia="Calibri" w:hAnsi="Calibri" w:cs="Calibri"/>
                <w:color w:val="002060"/>
                <w:sz w:val="22"/>
                <w:szCs w:val="22"/>
              </w:rPr>
              <w:t>i</w:t>
            </w:r>
            <w:r w:rsidRPr="004838D7">
              <w:rPr>
                <w:rFonts w:ascii="Calibri" w:eastAsia="Calibri" w:hAnsi="Calibri" w:cs="Calibri"/>
                <w:color w:val="002060"/>
                <w:spacing w:val="-2"/>
                <w:sz w:val="22"/>
                <w:szCs w:val="22"/>
              </w:rPr>
              <w:t>v</w:t>
            </w:r>
            <w:r w:rsidRPr="004838D7">
              <w:rPr>
                <w:rFonts w:ascii="Calibri" w:eastAsia="Calibri" w:hAnsi="Calibri" w:cs="Calibri"/>
                <w:color w:val="002060"/>
                <w:sz w:val="22"/>
                <w:szCs w:val="22"/>
              </w:rPr>
              <w:t>e</w:t>
            </w:r>
            <w:r w:rsidRPr="004838D7">
              <w:rPr>
                <w:rFonts w:ascii="Calibri" w:eastAsia="Calibri" w:hAnsi="Calibri" w:cs="Calibri"/>
                <w:color w:val="002060"/>
                <w:spacing w:val="1"/>
                <w:sz w:val="22"/>
                <w:szCs w:val="22"/>
              </w:rPr>
              <w:t xml:space="preserve"> </w:t>
            </w:r>
            <w:r w:rsidRPr="004838D7">
              <w:rPr>
                <w:rFonts w:ascii="Calibri" w:eastAsia="Calibri" w:hAnsi="Calibri" w:cs="Calibri"/>
                <w:color w:val="002060"/>
                <w:spacing w:val="-1"/>
                <w:sz w:val="22"/>
                <w:szCs w:val="22"/>
              </w:rPr>
              <w:t>o</w:t>
            </w:r>
            <w:r w:rsidRPr="004838D7">
              <w:rPr>
                <w:rFonts w:ascii="Calibri" w:eastAsia="Calibri" w:hAnsi="Calibri" w:cs="Calibri"/>
                <w:color w:val="002060"/>
                <w:sz w:val="22"/>
                <w:szCs w:val="22"/>
              </w:rPr>
              <w:t>ther</w:t>
            </w:r>
            <w:r w:rsidRPr="004838D7">
              <w:rPr>
                <w:rFonts w:ascii="Calibri" w:eastAsia="Calibri" w:hAnsi="Calibri" w:cs="Calibri"/>
                <w:color w:val="002060"/>
                <w:spacing w:val="-2"/>
                <w:sz w:val="22"/>
                <w:szCs w:val="22"/>
              </w:rPr>
              <w:t>s</w:t>
            </w:r>
            <w:r w:rsidRPr="004838D7">
              <w:rPr>
                <w:rFonts w:ascii="Calibri" w:eastAsia="Calibri" w:hAnsi="Calibri" w:cs="Calibri"/>
                <w:color w:val="002060"/>
                <w:sz w:val="22"/>
                <w:szCs w:val="22"/>
              </w:rPr>
              <w:t>? (</w:t>
            </w:r>
            <w:r w:rsidRPr="004838D7">
              <w:rPr>
                <w:rFonts w:ascii="Calibri" w:eastAsia="Calibri" w:hAnsi="Calibri" w:cs="Calibri"/>
                <w:color w:val="002060"/>
                <w:spacing w:val="1"/>
                <w:sz w:val="22"/>
                <w:szCs w:val="22"/>
              </w:rPr>
              <w:t>L</w:t>
            </w:r>
            <w:r w:rsidRPr="004838D7">
              <w:rPr>
                <w:rFonts w:ascii="Calibri" w:eastAsia="Calibri" w:hAnsi="Calibri" w:cs="Calibri"/>
                <w:color w:val="002060"/>
                <w:sz w:val="22"/>
                <w:szCs w:val="22"/>
              </w:rPr>
              <w:t>e</w:t>
            </w:r>
            <w:r w:rsidRPr="004838D7">
              <w:rPr>
                <w:rFonts w:ascii="Calibri" w:eastAsia="Calibri" w:hAnsi="Calibri" w:cs="Calibri"/>
                <w:color w:val="002060"/>
                <w:spacing w:val="1"/>
                <w:sz w:val="22"/>
                <w:szCs w:val="22"/>
              </w:rPr>
              <w:t>e</w:t>
            </w:r>
            <w:r w:rsidRPr="004838D7">
              <w:rPr>
                <w:rFonts w:ascii="Calibri" w:eastAsia="Calibri" w:hAnsi="Calibri" w:cs="Calibri"/>
                <w:color w:val="002060"/>
                <w:spacing w:val="-1"/>
                <w:sz w:val="22"/>
                <w:szCs w:val="22"/>
              </w:rPr>
              <w:t>d</w:t>
            </w:r>
            <w:r w:rsidRPr="004838D7">
              <w:rPr>
                <w:rFonts w:ascii="Calibri" w:eastAsia="Calibri" w:hAnsi="Calibri" w:cs="Calibri"/>
                <w:color w:val="002060"/>
                <w:sz w:val="22"/>
                <w:szCs w:val="22"/>
              </w:rPr>
              <w:t>s</w:t>
            </w:r>
            <w:r w:rsidRPr="004838D7">
              <w:rPr>
                <w:rFonts w:ascii="Calibri" w:eastAsia="Calibri" w:hAnsi="Calibri" w:cs="Calibri"/>
                <w:color w:val="002060"/>
                <w:spacing w:val="-2"/>
                <w:sz w:val="22"/>
                <w:szCs w:val="22"/>
              </w:rPr>
              <w:t xml:space="preserve"> </w:t>
            </w:r>
            <w:r w:rsidRPr="004838D7">
              <w:rPr>
                <w:rFonts w:ascii="Calibri" w:eastAsia="Calibri" w:hAnsi="Calibri" w:cs="Calibri"/>
                <w:color w:val="002060"/>
                <w:sz w:val="22"/>
                <w:szCs w:val="22"/>
              </w:rPr>
              <w:t>H</w:t>
            </w:r>
            <w:r w:rsidRPr="004838D7">
              <w:rPr>
                <w:rFonts w:ascii="Calibri" w:eastAsia="Calibri" w:hAnsi="Calibri" w:cs="Calibri"/>
                <w:color w:val="002060"/>
                <w:spacing w:val="-1"/>
                <w:sz w:val="22"/>
                <w:szCs w:val="22"/>
              </w:rPr>
              <w:t>ub</w:t>
            </w:r>
            <w:r w:rsidRPr="004838D7">
              <w:rPr>
                <w:rFonts w:ascii="Calibri" w:eastAsia="Calibri" w:hAnsi="Calibri" w:cs="Calibri"/>
                <w:color w:val="002060"/>
                <w:sz w:val="22"/>
                <w:szCs w:val="22"/>
              </w:rPr>
              <w:t>)</w:t>
            </w:r>
          </w:p>
        </w:tc>
        <w:tc>
          <w:tcPr>
            <w:tcW w:w="1146" w:type="dxa"/>
            <w:tcBorders>
              <w:top w:val="single" w:sz="5" w:space="0" w:color="000000"/>
              <w:left w:val="single" w:sz="5" w:space="0" w:color="000000"/>
              <w:bottom w:val="single" w:sz="5" w:space="0" w:color="000000"/>
              <w:right w:val="single" w:sz="5" w:space="0" w:color="000000"/>
            </w:tcBorders>
          </w:tcPr>
          <w:p w14:paraId="49000E79" w14:textId="77777777" w:rsidR="00355BAA" w:rsidRDefault="00355BAA" w:rsidP="00355BAA"/>
        </w:tc>
      </w:tr>
      <w:tr w:rsidR="00355BAA" w14:paraId="73DE9E8F" w14:textId="77777777">
        <w:trPr>
          <w:trHeight w:hRule="exact" w:val="298"/>
        </w:trPr>
        <w:tc>
          <w:tcPr>
            <w:tcW w:w="14571" w:type="dxa"/>
            <w:gridSpan w:val="9"/>
            <w:tcBorders>
              <w:top w:val="nil"/>
              <w:left w:val="single" w:sz="5" w:space="0" w:color="000000"/>
              <w:bottom w:val="single" w:sz="5" w:space="0" w:color="000000"/>
              <w:right w:val="single" w:sz="5" w:space="0" w:color="000000"/>
            </w:tcBorders>
            <w:shd w:val="clear" w:color="auto" w:fill="FF6666"/>
          </w:tcPr>
          <w:p w14:paraId="5BCD73C1" w14:textId="77777777" w:rsidR="00355BAA" w:rsidRDefault="00355BAA" w:rsidP="00355BAA">
            <w:pPr>
              <w:spacing w:line="280" w:lineRule="exact"/>
              <w:ind w:left="6954" w:right="6954"/>
              <w:jc w:val="center"/>
              <w:rPr>
                <w:rFonts w:ascii="Calibri" w:eastAsia="Calibri" w:hAnsi="Calibri" w:cs="Calibri"/>
                <w:sz w:val="24"/>
                <w:szCs w:val="24"/>
              </w:rPr>
            </w:pPr>
            <w:r>
              <w:rPr>
                <w:rFonts w:ascii="Calibri" w:eastAsia="Calibri" w:hAnsi="Calibri" w:cs="Calibri"/>
                <w:position w:val="1"/>
                <w:sz w:val="24"/>
                <w:szCs w:val="24"/>
              </w:rPr>
              <w:t>IDEAS</w:t>
            </w:r>
          </w:p>
        </w:tc>
      </w:tr>
      <w:tr w:rsidR="00355BAA" w14:paraId="1BD11BE4" w14:textId="77777777">
        <w:trPr>
          <w:trHeight w:hRule="exact" w:val="866"/>
        </w:trPr>
        <w:tc>
          <w:tcPr>
            <w:tcW w:w="14571" w:type="dxa"/>
            <w:gridSpan w:val="9"/>
            <w:tcBorders>
              <w:top w:val="single" w:sz="5" w:space="0" w:color="000000"/>
              <w:left w:val="single" w:sz="5" w:space="0" w:color="000000"/>
              <w:bottom w:val="single" w:sz="5" w:space="0" w:color="000000"/>
              <w:right w:val="single" w:sz="5" w:space="0" w:color="000000"/>
            </w:tcBorders>
          </w:tcPr>
          <w:p w14:paraId="3E75BFEC" w14:textId="77777777" w:rsidR="00355BAA" w:rsidRDefault="00355BAA" w:rsidP="00355BAA">
            <w:pPr>
              <w:ind w:left="197" w:right="199"/>
              <w:jc w:val="center"/>
              <w:rPr>
                <w:rFonts w:ascii="Calibri" w:eastAsia="Calibri" w:hAnsi="Calibri" w:cs="Calibri"/>
                <w:sz w:val="22"/>
                <w:szCs w:val="22"/>
              </w:rPr>
            </w:pPr>
            <w:r>
              <w:rPr>
                <w:rFonts w:ascii="Calibri" w:eastAsia="Calibri" w:hAnsi="Calibri" w:cs="Calibri"/>
                <w:sz w:val="22"/>
                <w:szCs w:val="22"/>
              </w:rPr>
              <w:t>Ca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a –</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kies/a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z w:val="22"/>
                <w:szCs w:val="22"/>
              </w:rPr>
              <w:t>als.</w:t>
            </w:r>
            <w:r>
              <w:rPr>
                <w:rFonts w:ascii="Calibri" w:eastAsia="Calibri" w:hAnsi="Calibri" w:cs="Calibri"/>
                <w:spacing w:val="48"/>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ati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er</w:t>
            </w:r>
            <w:r>
              <w:rPr>
                <w:rFonts w:ascii="Calibri" w:eastAsia="Calibri" w:hAnsi="Calibri" w:cs="Calibri"/>
                <w:spacing w:val="-2"/>
                <w:sz w:val="22"/>
                <w:szCs w:val="22"/>
              </w:rPr>
              <w:t>i</w:t>
            </w:r>
            <w:r>
              <w:rPr>
                <w:rFonts w:ascii="Calibri" w:eastAsia="Calibri" w:hAnsi="Calibri" w:cs="Calibri"/>
                <w:sz w:val="22"/>
                <w:szCs w:val="22"/>
              </w:rPr>
              <w:t>ca</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er</w:t>
            </w:r>
            <w:r>
              <w:rPr>
                <w:rFonts w:ascii="Calibri" w:eastAsia="Calibri" w:hAnsi="Calibri" w:cs="Calibri"/>
                <w:spacing w:val="-2"/>
                <w:sz w:val="22"/>
                <w:szCs w:val="22"/>
              </w:rPr>
              <w:t>i</w:t>
            </w:r>
            <w:r>
              <w:rPr>
                <w:rFonts w:ascii="Calibri" w:eastAsia="Calibri" w:hAnsi="Calibri" w:cs="Calibri"/>
                <w:sz w:val="22"/>
                <w:szCs w:val="22"/>
              </w:rPr>
              <w:t>can</w:t>
            </w:r>
            <w:r>
              <w:rPr>
                <w:rFonts w:ascii="Calibri" w:eastAsia="Calibri" w:hAnsi="Calibri" w:cs="Calibri"/>
                <w:spacing w:val="-1"/>
                <w:sz w:val="22"/>
                <w:szCs w:val="22"/>
              </w:rPr>
              <w:t xml:space="preserve"> </w:t>
            </w:r>
            <w:r>
              <w:rPr>
                <w:rFonts w:ascii="Calibri" w:eastAsia="Calibri" w:hAnsi="Calibri" w:cs="Calibri"/>
                <w:sz w:val="22"/>
                <w:szCs w:val="22"/>
              </w:rPr>
              <w:t>Ci</w:t>
            </w:r>
            <w:r>
              <w:rPr>
                <w:rFonts w:ascii="Calibri" w:eastAsia="Calibri" w:hAnsi="Calibri" w:cs="Calibri"/>
                <w:spacing w:val="1"/>
                <w:sz w:val="22"/>
                <w:szCs w:val="22"/>
              </w:rPr>
              <w:t>v</w:t>
            </w:r>
            <w:r>
              <w:rPr>
                <w:rFonts w:ascii="Calibri" w:eastAsia="Calibri" w:hAnsi="Calibri" w:cs="Calibri"/>
                <w:sz w:val="22"/>
                <w:szCs w:val="22"/>
              </w:rPr>
              <w:t>il</w:t>
            </w:r>
          </w:p>
          <w:p w14:paraId="465090D5" w14:textId="77777777" w:rsidR="00355BAA" w:rsidRDefault="00355BAA" w:rsidP="00355BAA">
            <w:pPr>
              <w:ind w:left="6655" w:right="6658"/>
              <w:jc w:val="center"/>
              <w:rPr>
                <w:rFonts w:ascii="Calibri" w:eastAsia="Calibri" w:hAnsi="Calibri" w:cs="Calibri"/>
                <w:sz w:val="22"/>
                <w:szCs w:val="22"/>
              </w:rPr>
            </w:pPr>
            <w:r>
              <w:rPr>
                <w:rFonts w:ascii="Calibri" w:eastAsia="Calibri" w:hAnsi="Calibri" w:cs="Calibri"/>
                <w:sz w:val="22"/>
                <w:szCs w:val="22"/>
              </w:rPr>
              <w:t>War</w:t>
            </w:r>
            <w:r>
              <w:rPr>
                <w:rFonts w:ascii="Calibri" w:eastAsia="Calibri" w:hAnsi="Calibri" w:cs="Calibri"/>
                <w:spacing w:val="1"/>
                <w:sz w:val="22"/>
                <w:szCs w:val="22"/>
              </w:rPr>
              <w:t xml:space="preserve"> </w:t>
            </w:r>
            <w:r>
              <w:rPr>
                <w:rFonts w:ascii="Calibri" w:eastAsia="Calibri" w:hAnsi="Calibri" w:cs="Calibri"/>
                <w:sz w:val="22"/>
                <w:szCs w:val="22"/>
              </w:rPr>
              <w:t>- sl</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y</w:t>
            </w:r>
          </w:p>
        </w:tc>
      </w:tr>
    </w:tbl>
    <w:p w14:paraId="4027AB82" w14:textId="77777777" w:rsidR="00303345" w:rsidRDefault="00303345">
      <w:pPr>
        <w:sectPr w:rsidR="00303345">
          <w:pgSz w:w="16840" w:h="11920" w:orient="landscape"/>
          <w:pgMar w:top="2260" w:right="1020" w:bottom="280" w:left="1020" w:header="1079" w:footer="0" w:gutter="0"/>
          <w:cols w:space="720"/>
        </w:sectPr>
      </w:pPr>
    </w:p>
    <w:p w14:paraId="4CEB5E1C" w14:textId="77777777" w:rsidR="00303345" w:rsidRDefault="00303345">
      <w:pPr>
        <w:spacing w:before="8" w:line="160" w:lineRule="exact"/>
        <w:rPr>
          <w:sz w:val="17"/>
          <w:szCs w:val="17"/>
        </w:rPr>
      </w:pPr>
    </w:p>
    <w:p w14:paraId="7C8647BD" w14:textId="77777777" w:rsidR="00303345" w:rsidRDefault="00303345">
      <w:pPr>
        <w:spacing w:line="200" w:lineRule="exact"/>
      </w:pPr>
    </w:p>
    <w:tbl>
      <w:tblPr>
        <w:tblW w:w="0" w:type="auto"/>
        <w:tblInd w:w="102" w:type="dxa"/>
        <w:tblLayout w:type="fixed"/>
        <w:tblCellMar>
          <w:left w:w="0" w:type="dxa"/>
          <w:right w:w="0" w:type="dxa"/>
        </w:tblCellMar>
        <w:tblLook w:val="01E0" w:firstRow="1" w:lastRow="1" w:firstColumn="1" w:lastColumn="1" w:noHBand="0" w:noVBand="0"/>
      </w:tblPr>
      <w:tblGrid>
        <w:gridCol w:w="1688"/>
        <w:gridCol w:w="1709"/>
        <w:gridCol w:w="1364"/>
        <w:gridCol w:w="1385"/>
        <w:gridCol w:w="1493"/>
        <w:gridCol w:w="1656"/>
        <w:gridCol w:w="1498"/>
        <w:gridCol w:w="2559"/>
        <w:gridCol w:w="1219"/>
      </w:tblGrid>
      <w:tr w:rsidR="00303345" w14:paraId="791EFC85" w14:textId="77777777">
        <w:trPr>
          <w:trHeight w:hRule="exact" w:val="352"/>
        </w:trPr>
        <w:tc>
          <w:tcPr>
            <w:tcW w:w="14571" w:type="dxa"/>
            <w:gridSpan w:val="9"/>
            <w:tcBorders>
              <w:top w:val="single" w:sz="5" w:space="0" w:color="000000"/>
              <w:left w:val="single" w:sz="5" w:space="0" w:color="000000"/>
              <w:bottom w:val="nil"/>
              <w:right w:val="single" w:sz="5" w:space="0" w:color="000000"/>
            </w:tcBorders>
            <w:shd w:val="clear" w:color="auto" w:fill="BE0000"/>
          </w:tcPr>
          <w:p w14:paraId="467B0942" w14:textId="77777777" w:rsidR="00303345" w:rsidRDefault="00180579">
            <w:pPr>
              <w:ind w:left="1330"/>
              <w:rPr>
                <w:rFonts w:ascii="Calibri" w:eastAsia="Calibri" w:hAnsi="Calibri" w:cs="Calibri"/>
                <w:sz w:val="28"/>
                <w:szCs w:val="28"/>
              </w:rPr>
            </w:pPr>
            <w:r>
              <w:rPr>
                <w:rFonts w:ascii="Calibri" w:eastAsia="Calibri" w:hAnsi="Calibri" w:cs="Calibri"/>
                <w:b/>
                <w:color w:val="FFFFFF"/>
                <w:sz w:val="28"/>
                <w:szCs w:val="28"/>
              </w:rPr>
              <w:t>S</w:t>
            </w:r>
            <w:r>
              <w:rPr>
                <w:rFonts w:ascii="Calibri" w:eastAsia="Calibri" w:hAnsi="Calibri" w:cs="Calibri"/>
                <w:b/>
                <w:color w:val="FFFFFF"/>
                <w:spacing w:val="-2"/>
                <w:sz w:val="28"/>
                <w:szCs w:val="28"/>
              </w:rPr>
              <w:t>U</w:t>
            </w:r>
            <w:r>
              <w:rPr>
                <w:rFonts w:ascii="Calibri" w:eastAsia="Calibri" w:hAnsi="Calibri" w:cs="Calibri"/>
                <w:b/>
                <w:color w:val="FFFFFF"/>
                <w:sz w:val="28"/>
                <w:szCs w:val="28"/>
              </w:rPr>
              <w:t>M</w:t>
            </w:r>
            <w:r>
              <w:rPr>
                <w:rFonts w:ascii="Calibri" w:eastAsia="Calibri" w:hAnsi="Calibri" w:cs="Calibri"/>
                <w:b/>
                <w:color w:val="FFFFFF"/>
                <w:spacing w:val="-1"/>
                <w:sz w:val="28"/>
                <w:szCs w:val="28"/>
              </w:rPr>
              <w:t>M</w:t>
            </w:r>
            <w:r>
              <w:rPr>
                <w:rFonts w:ascii="Calibri" w:eastAsia="Calibri" w:hAnsi="Calibri" w:cs="Calibri"/>
                <w:b/>
                <w:color w:val="FFFFFF"/>
                <w:sz w:val="28"/>
                <w:szCs w:val="28"/>
              </w:rPr>
              <w:t>ER 1</w:t>
            </w:r>
            <w:r>
              <w:rPr>
                <w:rFonts w:ascii="Calibri" w:eastAsia="Calibri" w:hAnsi="Calibri" w:cs="Calibri"/>
                <w:b/>
                <w:color w:val="FFFFFF"/>
                <w:spacing w:val="-2"/>
                <w:sz w:val="28"/>
                <w:szCs w:val="28"/>
              </w:rPr>
              <w:t xml:space="preserve"> </w:t>
            </w:r>
            <w:r>
              <w:rPr>
                <w:rFonts w:ascii="Calibri" w:eastAsia="Calibri" w:hAnsi="Calibri" w:cs="Calibri"/>
                <w:b/>
                <w:color w:val="FFFFFF"/>
                <w:sz w:val="28"/>
                <w:szCs w:val="28"/>
              </w:rPr>
              <w:t>–</w:t>
            </w:r>
            <w:r>
              <w:rPr>
                <w:rFonts w:ascii="Calibri" w:eastAsia="Calibri" w:hAnsi="Calibri" w:cs="Calibri"/>
                <w:b/>
                <w:color w:val="FFFFFF"/>
                <w:spacing w:val="-2"/>
                <w:sz w:val="28"/>
                <w:szCs w:val="28"/>
              </w:rPr>
              <w:t xml:space="preserve"> </w:t>
            </w:r>
            <w:r>
              <w:rPr>
                <w:rFonts w:ascii="Calibri" w:eastAsia="Calibri" w:hAnsi="Calibri" w:cs="Calibri"/>
                <w:b/>
                <w:color w:val="FFFFFF"/>
                <w:sz w:val="28"/>
                <w:szCs w:val="28"/>
              </w:rPr>
              <w:t>“WHERE’S</w:t>
            </w:r>
            <w:r>
              <w:rPr>
                <w:rFonts w:ascii="Calibri" w:eastAsia="Calibri" w:hAnsi="Calibri" w:cs="Calibri"/>
                <w:b/>
                <w:color w:val="FFFFFF"/>
                <w:spacing w:val="-2"/>
                <w:sz w:val="28"/>
                <w:szCs w:val="28"/>
              </w:rPr>
              <w:t xml:space="preserve"> </w:t>
            </w:r>
            <w:r>
              <w:rPr>
                <w:rFonts w:ascii="Calibri" w:eastAsia="Calibri" w:hAnsi="Calibri" w:cs="Calibri"/>
                <w:b/>
                <w:color w:val="FFFFFF"/>
                <w:sz w:val="28"/>
                <w:szCs w:val="28"/>
              </w:rPr>
              <w:t>NOAH</w:t>
            </w:r>
            <w:r>
              <w:rPr>
                <w:rFonts w:ascii="Calibri" w:eastAsia="Calibri" w:hAnsi="Calibri" w:cs="Calibri"/>
                <w:b/>
                <w:color w:val="FFFFFF"/>
                <w:spacing w:val="-1"/>
                <w:sz w:val="28"/>
                <w:szCs w:val="28"/>
              </w:rPr>
              <w:t xml:space="preserve"> </w:t>
            </w:r>
            <w:r>
              <w:rPr>
                <w:rFonts w:ascii="Calibri" w:eastAsia="Calibri" w:hAnsi="Calibri" w:cs="Calibri"/>
                <w:b/>
                <w:color w:val="FFFFFF"/>
                <w:sz w:val="28"/>
                <w:szCs w:val="28"/>
              </w:rPr>
              <w:t>WHEN</w:t>
            </w:r>
            <w:r>
              <w:rPr>
                <w:rFonts w:ascii="Calibri" w:eastAsia="Calibri" w:hAnsi="Calibri" w:cs="Calibri"/>
                <w:b/>
                <w:color w:val="FFFFFF"/>
                <w:spacing w:val="-1"/>
                <w:sz w:val="28"/>
                <w:szCs w:val="28"/>
              </w:rPr>
              <w:t xml:space="preserve"> </w:t>
            </w:r>
            <w:r>
              <w:rPr>
                <w:rFonts w:ascii="Calibri" w:eastAsia="Calibri" w:hAnsi="Calibri" w:cs="Calibri"/>
                <w:b/>
                <w:color w:val="FFFFFF"/>
                <w:sz w:val="28"/>
                <w:szCs w:val="28"/>
              </w:rPr>
              <w:t>Y</w:t>
            </w:r>
            <w:r>
              <w:rPr>
                <w:rFonts w:ascii="Calibri" w:eastAsia="Calibri" w:hAnsi="Calibri" w:cs="Calibri"/>
                <w:b/>
                <w:color w:val="FFFFFF"/>
                <w:spacing w:val="-2"/>
                <w:sz w:val="28"/>
                <w:szCs w:val="28"/>
              </w:rPr>
              <w:t>O</w:t>
            </w:r>
            <w:r>
              <w:rPr>
                <w:rFonts w:ascii="Calibri" w:eastAsia="Calibri" w:hAnsi="Calibri" w:cs="Calibri"/>
                <w:b/>
                <w:color w:val="FFFFFF"/>
                <w:sz w:val="28"/>
                <w:szCs w:val="28"/>
              </w:rPr>
              <w:t>U</w:t>
            </w:r>
            <w:r>
              <w:rPr>
                <w:rFonts w:ascii="Calibri" w:eastAsia="Calibri" w:hAnsi="Calibri" w:cs="Calibri"/>
                <w:b/>
                <w:color w:val="FFFFFF"/>
                <w:spacing w:val="-2"/>
                <w:sz w:val="28"/>
                <w:szCs w:val="28"/>
              </w:rPr>
              <w:t xml:space="preserve"> </w:t>
            </w:r>
            <w:r>
              <w:rPr>
                <w:rFonts w:ascii="Calibri" w:eastAsia="Calibri" w:hAnsi="Calibri" w:cs="Calibri"/>
                <w:b/>
                <w:color w:val="FFFFFF"/>
                <w:sz w:val="28"/>
                <w:szCs w:val="28"/>
              </w:rPr>
              <w:t>NEED</w:t>
            </w:r>
            <w:r>
              <w:rPr>
                <w:rFonts w:ascii="Calibri" w:eastAsia="Calibri" w:hAnsi="Calibri" w:cs="Calibri"/>
                <w:b/>
                <w:color w:val="FFFFFF"/>
                <w:spacing w:val="-1"/>
                <w:sz w:val="28"/>
                <w:szCs w:val="28"/>
              </w:rPr>
              <w:t xml:space="preserve"> </w:t>
            </w:r>
            <w:r>
              <w:rPr>
                <w:rFonts w:ascii="Calibri" w:eastAsia="Calibri" w:hAnsi="Calibri" w:cs="Calibri"/>
                <w:b/>
                <w:color w:val="FFFFFF"/>
                <w:sz w:val="28"/>
                <w:szCs w:val="28"/>
              </w:rPr>
              <w:t>HIM”</w:t>
            </w:r>
            <w:r>
              <w:rPr>
                <w:rFonts w:ascii="Calibri" w:eastAsia="Calibri" w:hAnsi="Calibri" w:cs="Calibri"/>
                <w:b/>
                <w:color w:val="FFFFFF"/>
                <w:spacing w:val="-2"/>
                <w:sz w:val="28"/>
                <w:szCs w:val="28"/>
              </w:rPr>
              <w:t xml:space="preserve"> </w:t>
            </w:r>
            <w:r>
              <w:rPr>
                <w:rFonts w:ascii="Calibri" w:eastAsia="Calibri" w:hAnsi="Calibri" w:cs="Calibri"/>
                <w:b/>
                <w:color w:val="FFFFFF"/>
                <w:sz w:val="28"/>
                <w:szCs w:val="28"/>
              </w:rPr>
              <w:t>DISA</w:t>
            </w:r>
            <w:r>
              <w:rPr>
                <w:rFonts w:ascii="Calibri" w:eastAsia="Calibri" w:hAnsi="Calibri" w:cs="Calibri"/>
                <w:b/>
                <w:color w:val="FFFFFF"/>
                <w:spacing w:val="-1"/>
                <w:sz w:val="28"/>
                <w:szCs w:val="28"/>
              </w:rPr>
              <w:t>S</w:t>
            </w:r>
            <w:r>
              <w:rPr>
                <w:rFonts w:ascii="Calibri" w:eastAsia="Calibri" w:hAnsi="Calibri" w:cs="Calibri"/>
                <w:b/>
                <w:color w:val="FFFFFF"/>
                <w:spacing w:val="-2"/>
                <w:sz w:val="28"/>
                <w:szCs w:val="28"/>
              </w:rPr>
              <w:t>T</w:t>
            </w:r>
            <w:r>
              <w:rPr>
                <w:rFonts w:ascii="Calibri" w:eastAsia="Calibri" w:hAnsi="Calibri" w:cs="Calibri"/>
                <w:b/>
                <w:color w:val="FFFFFF"/>
                <w:sz w:val="28"/>
                <w:szCs w:val="28"/>
              </w:rPr>
              <w:t>ERS</w:t>
            </w:r>
            <w:r>
              <w:rPr>
                <w:rFonts w:ascii="Calibri" w:eastAsia="Calibri" w:hAnsi="Calibri" w:cs="Calibri"/>
                <w:b/>
                <w:color w:val="FFFFFF"/>
                <w:spacing w:val="-2"/>
                <w:sz w:val="28"/>
                <w:szCs w:val="28"/>
              </w:rPr>
              <w:t xml:space="preserve"> </w:t>
            </w:r>
            <w:r>
              <w:rPr>
                <w:rFonts w:ascii="Calibri" w:eastAsia="Calibri" w:hAnsi="Calibri" w:cs="Calibri"/>
                <w:b/>
                <w:color w:val="FFFFFF"/>
                <w:spacing w:val="-1"/>
                <w:sz w:val="28"/>
                <w:szCs w:val="28"/>
              </w:rPr>
              <w:t>(</w:t>
            </w:r>
            <w:r>
              <w:rPr>
                <w:rFonts w:ascii="Calibri" w:eastAsia="Calibri" w:hAnsi="Calibri" w:cs="Calibri"/>
                <w:b/>
                <w:color w:val="FFFFFF"/>
                <w:sz w:val="28"/>
                <w:szCs w:val="28"/>
              </w:rPr>
              <w:t>FLO</w:t>
            </w:r>
            <w:r>
              <w:rPr>
                <w:rFonts w:ascii="Calibri" w:eastAsia="Calibri" w:hAnsi="Calibri" w:cs="Calibri"/>
                <w:b/>
                <w:color w:val="FFFFFF"/>
                <w:spacing w:val="-1"/>
                <w:sz w:val="28"/>
                <w:szCs w:val="28"/>
              </w:rPr>
              <w:t>O</w:t>
            </w:r>
            <w:r>
              <w:rPr>
                <w:rFonts w:ascii="Calibri" w:eastAsia="Calibri" w:hAnsi="Calibri" w:cs="Calibri"/>
                <w:b/>
                <w:color w:val="FFFFFF"/>
                <w:sz w:val="28"/>
                <w:szCs w:val="28"/>
              </w:rPr>
              <w:t>DIN</w:t>
            </w:r>
            <w:r>
              <w:rPr>
                <w:rFonts w:ascii="Calibri" w:eastAsia="Calibri" w:hAnsi="Calibri" w:cs="Calibri"/>
                <w:b/>
                <w:color w:val="FFFFFF"/>
                <w:spacing w:val="1"/>
                <w:sz w:val="28"/>
                <w:szCs w:val="28"/>
              </w:rPr>
              <w:t>G</w:t>
            </w:r>
            <w:r>
              <w:rPr>
                <w:rFonts w:ascii="Calibri" w:eastAsia="Calibri" w:hAnsi="Calibri" w:cs="Calibri"/>
                <w:b/>
                <w:color w:val="FFFFFF"/>
                <w:sz w:val="28"/>
                <w:szCs w:val="28"/>
              </w:rPr>
              <w:t>,</w:t>
            </w:r>
            <w:r>
              <w:rPr>
                <w:rFonts w:ascii="Calibri" w:eastAsia="Calibri" w:hAnsi="Calibri" w:cs="Calibri"/>
                <w:b/>
                <w:color w:val="FFFFFF"/>
                <w:spacing w:val="-1"/>
                <w:sz w:val="28"/>
                <w:szCs w:val="28"/>
              </w:rPr>
              <w:t xml:space="preserve"> </w:t>
            </w:r>
            <w:r>
              <w:rPr>
                <w:rFonts w:ascii="Calibri" w:eastAsia="Calibri" w:hAnsi="Calibri" w:cs="Calibri"/>
                <w:b/>
                <w:color w:val="FFFFFF"/>
                <w:sz w:val="28"/>
                <w:szCs w:val="28"/>
              </w:rPr>
              <w:t>D</w:t>
            </w:r>
            <w:r>
              <w:rPr>
                <w:rFonts w:ascii="Calibri" w:eastAsia="Calibri" w:hAnsi="Calibri" w:cs="Calibri"/>
                <w:b/>
                <w:color w:val="FFFFFF"/>
                <w:spacing w:val="-1"/>
                <w:sz w:val="28"/>
                <w:szCs w:val="28"/>
              </w:rPr>
              <w:t>R</w:t>
            </w:r>
            <w:r>
              <w:rPr>
                <w:rFonts w:ascii="Calibri" w:eastAsia="Calibri" w:hAnsi="Calibri" w:cs="Calibri"/>
                <w:b/>
                <w:color w:val="FFFFFF"/>
                <w:sz w:val="28"/>
                <w:szCs w:val="28"/>
              </w:rPr>
              <w:t>O</w:t>
            </w:r>
            <w:r>
              <w:rPr>
                <w:rFonts w:ascii="Calibri" w:eastAsia="Calibri" w:hAnsi="Calibri" w:cs="Calibri"/>
                <w:b/>
                <w:color w:val="FFFFFF"/>
                <w:spacing w:val="-1"/>
                <w:sz w:val="28"/>
                <w:szCs w:val="28"/>
              </w:rPr>
              <w:t>U</w:t>
            </w:r>
            <w:r>
              <w:rPr>
                <w:rFonts w:ascii="Calibri" w:eastAsia="Calibri" w:hAnsi="Calibri" w:cs="Calibri"/>
                <w:b/>
                <w:color w:val="FFFFFF"/>
                <w:spacing w:val="1"/>
                <w:sz w:val="28"/>
                <w:szCs w:val="28"/>
              </w:rPr>
              <w:t>G</w:t>
            </w:r>
            <w:r>
              <w:rPr>
                <w:rFonts w:ascii="Calibri" w:eastAsia="Calibri" w:hAnsi="Calibri" w:cs="Calibri"/>
                <w:b/>
                <w:color w:val="FFFFFF"/>
                <w:sz w:val="28"/>
                <w:szCs w:val="28"/>
              </w:rPr>
              <w:t>HT &amp;</w:t>
            </w:r>
            <w:r>
              <w:rPr>
                <w:rFonts w:ascii="Calibri" w:eastAsia="Calibri" w:hAnsi="Calibri" w:cs="Calibri"/>
                <w:b/>
                <w:color w:val="FFFFFF"/>
                <w:spacing w:val="-3"/>
                <w:sz w:val="28"/>
                <w:szCs w:val="28"/>
              </w:rPr>
              <w:t xml:space="preserve"> </w:t>
            </w:r>
            <w:r>
              <w:rPr>
                <w:rFonts w:ascii="Calibri" w:eastAsia="Calibri" w:hAnsi="Calibri" w:cs="Calibri"/>
                <w:b/>
                <w:color w:val="FFFFFF"/>
                <w:sz w:val="28"/>
                <w:szCs w:val="28"/>
              </w:rPr>
              <w:t>TS</w:t>
            </w:r>
            <w:r>
              <w:rPr>
                <w:rFonts w:ascii="Calibri" w:eastAsia="Calibri" w:hAnsi="Calibri" w:cs="Calibri"/>
                <w:b/>
                <w:color w:val="FFFFFF"/>
                <w:spacing w:val="-2"/>
                <w:sz w:val="28"/>
                <w:szCs w:val="28"/>
              </w:rPr>
              <w:t>U</w:t>
            </w:r>
            <w:r>
              <w:rPr>
                <w:rFonts w:ascii="Calibri" w:eastAsia="Calibri" w:hAnsi="Calibri" w:cs="Calibri"/>
                <w:b/>
                <w:color w:val="FFFFFF"/>
                <w:sz w:val="28"/>
                <w:szCs w:val="28"/>
              </w:rPr>
              <w:t>NAM</w:t>
            </w:r>
            <w:r>
              <w:rPr>
                <w:rFonts w:ascii="Calibri" w:eastAsia="Calibri" w:hAnsi="Calibri" w:cs="Calibri"/>
                <w:b/>
                <w:color w:val="FFFFFF"/>
                <w:spacing w:val="-1"/>
                <w:sz w:val="28"/>
                <w:szCs w:val="28"/>
              </w:rPr>
              <w:t>I</w:t>
            </w:r>
            <w:r>
              <w:rPr>
                <w:rFonts w:ascii="Calibri" w:eastAsia="Calibri" w:hAnsi="Calibri" w:cs="Calibri"/>
                <w:b/>
                <w:color w:val="FFFFFF"/>
                <w:sz w:val="28"/>
                <w:szCs w:val="28"/>
              </w:rPr>
              <w:t>)</w:t>
            </w:r>
          </w:p>
        </w:tc>
      </w:tr>
      <w:tr w:rsidR="00303345" w14:paraId="722EAAE6" w14:textId="77777777">
        <w:trPr>
          <w:trHeight w:hRule="exact" w:val="1085"/>
        </w:trPr>
        <w:tc>
          <w:tcPr>
            <w:tcW w:w="1688" w:type="dxa"/>
            <w:tcBorders>
              <w:top w:val="single" w:sz="5" w:space="0" w:color="000000"/>
              <w:left w:val="single" w:sz="5" w:space="0" w:color="000000"/>
              <w:bottom w:val="single" w:sz="5" w:space="0" w:color="000000"/>
              <w:right w:val="single" w:sz="5" w:space="0" w:color="000000"/>
            </w:tcBorders>
            <w:shd w:val="clear" w:color="auto" w:fill="FF6666"/>
          </w:tcPr>
          <w:p w14:paraId="34CA6876" w14:textId="77777777" w:rsidR="00303345" w:rsidRDefault="00303345">
            <w:pPr>
              <w:spacing w:line="200" w:lineRule="exact"/>
            </w:pPr>
          </w:p>
          <w:p w14:paraId="5416514E" w14:textId="77777777" w:rsidR="00303345" w:rsidRDefault="00303345">
            <w:pPr>
              <w:spacing w:before="16" w:line="200" w:lineRule="exact"/>
            </w:pPr>
          </w:p>
          <w:p w14:paraId="773A0063" w14:textId="77777777" w:rsidR="00303345" w:rsidRDefault="00180579">
            <w:pPr>
              <w:ind w:left="460"/>
              <w:rPr>
                <w:rFonts w:ascii="Calibri" w:eastAsia="Calibri" w:hAnsi="Calibri" w:cs="Calibri"/>
                <w:sz w:val="21"/>
                <w:szCs w:val="21"/>
              </w:rPr>
            </w:pPr>
            <w:r>
              <w:rPr>
                <w:rFonts w:ascii="Calibri" w:eastAsia="Calibri" w:hAnsi="Calibri" w:cs="Calibri"/>
                <w:b/>
                <w:sz w:val="21"/>
                <w:szCs w:val="21"/>
              </w:rPr>
              <w:t>ENGL</w:t>
            </w:r>
            <w:r>
              <w:rPr>
                <w:rFonts w:ascii="Calibri" w:eastAsia="Calibri" w:hAnsi="Calibri" w:cs="Calibri"/>
                <w:b/>
                <w:spacing w:val="-2"/>
                <w:sz w:val="21"/>
                <w:szCs w:val="21"/>
              </w:rPr>
              <w:t>I</w:t>
            </w:r>
            <w:r>
              <w:rPr>
                <w:rFonts w:ascii="Calibri" w:eastAsia="Calibri" w:hAnsi="Calibri" w:cs="Calibri"/>
                <w:b/>
                <w:spacing w:val="-1"/>
                <w:sz w:val="21"/>
                <w:szCs w:val="21"/>
              </w:rPr>
              <w:t>S</w:t>
            </w:r>
            <w:r>
              <w:rPr>
                <w:rFonts w:ascii="Calibri" w:eastAsia="Calibri" w:hAnsi="Calibri" w:cs="Calibri"/>
                <w:b/>
                <w:sz w:val="21"/>
                <w:szCs w:val="21"/>
              </w:rPr>
              <w:t>H</w:t>
            </w:r>
          </w:p>
        </w:tc>
        <w:tc>
          <w:tcPr>
            <w:tcW w:w="1709" w:type="dxa"/>
            <w:tcBorders>
              <w:top w:val="single" w:sz="5" w:space="0" w:color="000000"/>
              <w:left w:val="single" w:sz="5" w:space="0" w:color="000000"/>
              <w:bottom w:val="single" w:sz="5" w:space="0" w:color="000000"/>
              <w:right w:val="single" w:sz="5" w:space="0" w:color="000000"/>
            </w:tcBorders>
            <w:shd w:val="clear" w:color="auto" w:fill="FF6666"/>
          </w:tcPr>
          <w:p w14:paraId="072DDB1E" w14:textId="77777777" w:rsidR="00303345" w:rsidRDefault="00303345">
            <w:pPr>
              <w:spacing w:line="200" w:lineRule="exact"/>
            </w:pPr>
          </w:p>
          <w:p w14:paraId="053BB8D6" w14:textId="77777777" w:rsidR="00303345" w:rsidRDefault="00303345">
            <w:pPr>
              <w:spacing w:before="16" w:line="200" w:lineRule="exact"/>
            </w:pPr>
          </w:p>
          <w:p w14:paraId="5F2EA04A" w14:textId="77777777" w:rsidR="00303345" w:rsidRDefault="00180579">
            <w:pPr>
              <w:ind w:left="525"/>
              <w:rPr>
                <w:rFonts w:ascii="Calibri" w:eastAsia="Calibri" w:hAnsi="Calibri" w:cs="Calibri"/>
                <w:sz w:val="21"/>
                <w:szCs w:val="21"/>
              </w:rPr>
            </w:pPr>
            <w:r>
              <w:rPr>
                <w:rFonts w:ascii="Calibri" w:eastAsia="Calibri" w:hAnsi="Calibri" w:cs="Calibri"/>
                <w:b/>
                <w:sz w:val="21"/>
                <w:szCs w:val="21"/>
              </w:rPr>
              <w:t>MA</w:t>
            </w:r>
            <w:r>
              <w:rPr>
                <w:rFonts w:ascii="Calibri" w:eastAsia="Calibri" w:hAnsi="Calibri" w:cs="Calibri"/>
                <w:b/>
                <w:spacing w:val="-2"/>
                <w:sz w:val="21"/>
                <w:szCs w:val="21"/>
              </w:rPr>
              <w:t>T</w:t>
            </w:r>
            <w:r>
              <w:rPr>
                <w:rFonts w:ascii="Calibri" w:eastAsia="Calibri" w:hAnsi="Calibri" w:cs="Calibri"/>
                <w:b/>
                <w:spacing w:val="-1"/>
                <w:sz w:val="21"/>
                <w:szCs w:val="21"/>
              </w:rPr>
              <w:t>H</w:t>
            </w:r>
            <w:r>
              <w:rPr>
                <w:rFonts w:ascii="Calibri" w:eastAsia="Calibri" w:hAnsi="Calibri" w:cs="Calibri"/>
                <w:b/>
                <w:sz w:val="21"/>
                <w:szCs w:val="21"/>
              </w:rPr>
              <w:t>S</w:t>
            </w:r>
          </w:p>
        </w:tc>
        <w:tc>
          <w:tcPr>
            <w:tcW w:w="1364" w:type="dxa"/>
            <w:tcBorders>
              <w:top w:val="single" w:sz="5" w:space="0" w:color="000000"/>
              <w:left w:val="single" w:sz="5" w:space="0" w:color="000000"/>
              <w:bottom w:val="single" w:sz="5" w:space="0" w:color="000000"/>
              <w:right w:val="single" w:sz="5" w:space="0" w:color="000000"/>
            </w:tcBorders>
            <w:shd w:val="clear" w:color="auto" w:fill="FF6666"/>
          </w:tcPr>
          <w:p w14:paraId="1AC819B7" w14:textId="77777777" w:rsidR="00303345" w:rsidRDefault="00303345">
            <w:pPr>
              <w:spacing w:line="200" w:lineRule="exact"/>
            </w:pPr>
          </w:p>
          <w:p w14:paraId="098F4B5D" w14:textId="77777777" w:rsidR="00303345" w:rsidRDefault="00303345">
            <w:pPr>
              <w:spacing w:before="16" w:line="200" w:lineRule="exact"/>
            </w:pPr>
          </w:p>
          <w:p w14:paraId="594AE602" w14:textId="77777777" w:rsidR="00303345" w:rsidRDefault="00180579">
            <w:pPr>
              <w:ind w:left="316"/>
              <w:rPr>
                <w:rFonts w:ascii="Calibri" w:eastAsia="Calibri" w:hAnsi="Calibri" w:cs="Calibri"/>
                <w:sz w:val="21"/>
                <w:szCs w:val="21"/>
              </w:rPr>
            </w:pPr>
            <w:r>
              <w:rPr>
                <w:rFonts w:ascii="Calibri" w:eastAsia="Calibri" w:hAnsi="Calibri" w:cs="Calibri"/>
                <w:b/>
                <w:spacing w:val="1"/>
                <w:sz w:val="21"/>
                <w:szCs w:val="21"/>
              </w:rPr>
              <w:t>SC</w:t>
            </w:r>
            <w:r>
              <w:rPr>
                <w:rFonts w:ascii="Calibri" w:eastAsia="Calibri" w:hAnsi="Calibri" w:cs="Calibri"/>
                <w:b/>
                <w:spacing w:val="-1"/>
                <w:sz w:val="21"/>
                <w:szCs w:val="21"/>
              </w:rPr>
              <w:t>I</w:t>
            </w:r>
            <w:r>
              <w:rPr>
                <w:rFonts w:ascii="Calibri" w:eastAsia="Calibri" w:hAnsi="Calibri" w:cs="Calibri"/>
                <w:b/>
                <w:spacing w:val="-2"/>
                <w:sz w:val="21"/>
                <w:szCs w:val="21"/>
              </w:rPr>
              <w:t>E</w:t>
            </w:r>
            <w:r>
              <w:rPr>
                <w:rFonts w:ascii="Calibri" w:eastAsia="Calibri" w:hAnsi="Calibri" w:cs="Calibri"/>
                <w:b/>
                <w:sz w:val="21"/>
                <w:szCs w:val="21"/>
              </w:rPr>
              <w:t>N</w:t>
            </w:r>
            <w:r>
              <w:rPr>
                <w:rFonts w:ascii="Calibri" w:eastAsia="Calibri" w:hAnsi="Calibri" w:cs="Calibri"/>
                <w:b/>
                <w:spacing w:val="-1"/>
                <w:sz w:val="21"/>
                <w:szCs w:val="21"/>
              </w:rPr>
              <w:t>C</w:t>
            </w:r>
            <w:r>
              <w:rPr>
                <w:rFonts w:ascii="Calibri" w:eastAsia="Calibri" w:hAnsi="Calibri" w:cs="Calibri"/>
                <w:b/>
                <w:sz w:val="21"/>
                <w:szCs w:val="21"/>
              </w:rPr>
              <w:t>E</w:t>
            </w:r>
          </w:p>
        </w:tc>
        <w:tc>
          <w:tcPr>
            <w:tcW w:w="1385" w:type="dxa"/>
            <w:tcBorders>
              <w:top w:val="single" w:sz="5" w:space="0" w:color="000000"/>
              <w:left w:val="single" w:sz="5" w:space="0" w:color="000000"/>
              <w:bottom w:val="single" w:sz="5" w:space="0" w:color="000000"/>
              <w:right w:val="single" w:sz="5" w:space="0" w:color="000000"/>
            </w:tcBorders>
            <w:shd w:val="clear" w:color="auto" w:fill="FF6666"/>
          </w:tcPr>
          <w:p w14:paraId="2966AF8C" w14:textId="77777777" w:rsidR="00303345" w:rsidRDefault="00303345">
            <w:pPr>
              <w:spacing w:line="200" w:lineRule="exact"/>
            </w:pPr>
          </w:p>
          <w:p w14:paraId="63695903" w14:textId="77777777" w:rsidR="00303345" w:rsidRDefault="00303345">
            <w:pPr>
              <w:spacing w:before="16" w:line="200" w:lineRule="exact"/>
            </w:pPr>
          </w:p>
          <w:p w14:paraId="5B88A90C" w14:textId="77777777" w:rsidR="00303345" w:rsidRDefault="00180579">
            <w:pPr>
              <w:ind w:left="515" w:right="514"/>
              <w:jc w:val="center"/>
              <w:rPr>
                <w:rFonts w:ascii="Calibri" w:eastAsia="Calibri" w:hAnsi="Calibri" w:cs="Calibri"/>
                <w:sz w:val="21"/>
                <w:szCs w:val="21"/>
              </w:rPr>
            </w:pPr>
            <w:r>
              <w:rPr>
                <w:rFonts w:ascii="Calibri" w:eastAsia="Calibri" w:hAnsi="Calibri" w:cs="Calibri"/>
                <w:b/>
                <w:spacing w:val="-1"/>
                <w:sz w:val="21"/>
                <w:szCs w:val="21"/>
              </w:rPr>
              <w:t>I</w:t>
            </w:r>
            <w:r>
              <w:rPr>
                <w:rFonts w:ascii="Calibri" w:eastAsia="Calibri" w:hAnsi="Calibri" w:cs="Calibri"/>
                <w:b/>
                <w:spacing w:val="1"/>
                <w:sz w:val="21"/>
                <w:szCs w:val="21"/>
              </w:rPr>
              <w:t>C</w:t>
            </w:r>
            <w:r>
              <w:rPr>
                <w:rFonts w:ascii="Calibri" w:eastAsia="Calibri" w:hAnsi="Calibri" w:cs="Calibri"/>
                <w:b/>
                <w:sz w:val="21"/>
                <w:szCs w:val="21"/>
              </w:rPr>
              <w:t>T</w:t>
            </w:r>
          </w:p>
        </w:tc>
        <w:tc>
          <w:tcPr>
            <w:tcW w:w="1493" w:type="dxa"/>
            <w:tcBorders>
              <w:top w:val="single" w:sz="5" w:space="0" w:color="000000"/>
              <w:left w:val="single" w:sz="5" w:space="0" w:color="000000"/>
              <w:bottom w:val="single" w:sz="5" w:space="0" w:color="000000"/>
              <w:right w:val="single" w:sz="5" w:space="0" w:color="000000"/>
            </w:tcBorders>
            <w:shd w:val="clear" w:color="auto" w:fill="FF6666"/>
          </w:tcPr>
          <w:p w14:paraId="24CA0CD9" w14:textId="77777777" w:rsidR="00303345" w:rsidRDefault="00303345">
            <w:pPr>
              <w:spacing w:line="200" w:lineRule="exact"/>
            </w:pPr>
          </w:p>
          <w:p w14:paraId="765BB25A" w14:textId="77777777" w:rsidR="00303345" w:rsidRDefault="00303345">
            <w:pPr>
              <w:spacing w:before="16" w:line="200" w:lineRule="exact"/>
            </w:pPr>
          </w:p>
          <w:p w14:paraId="36D61883" w14:textId="77777777" w:rsidR="00303345" w:rsidRDefault="00180579">
            <w:pPr>
              <w:ind w:left="599" w:right="594"/>
              <w:jc w:val="center"/>
              <w:rPr>
                <w:rFonts w:ascii="Calibri" w:eastAsia="Calibri" w:hAnsi="Calibri" w:cs="Calibri"/>
                <w:sz w:val="21"/>
                <w:szCs w:val="21"/>
              </w:rPr>
            </w:pPr>
            <w:r>
              <w:rPr>
                <w:rFonts w:ascii="Calibri" w:eastAsia="Calibri" w:hAnsi="Calibri" w:cs="Calibri"/>
                <w:b/>
                <w:sz w:val="21"/>
                <w:szCs w:val="21"/>
              </w:rPr>
              <w:t>PE</w:t>
            </w:r>
          </w:p>
        </w:tc>
        <w:tc>
          <w:tcPr>
            <w:tcW w:w="1656" w:type="dxa"/>
            <w:tcBorders>
              <w:top w:val="single" w:sz="5" w:space="0" w:color="000000"/>
              <w:left w:val="single" w:sz="5" w:space="0" w:color="000000"/>
              <w:bottom w:val="single" w:sz="5" w:space="0" w:color="000000"/>
              <w:right w:val="single" w:sz="5" w:space="0" w:color="000000"/>
            </w:tcBorders>
            <w:shd w:val="clear" w:color="auto" w:fill="FF6666"/>
          </w:tcPr>
          <w:p w14:paraId="4E773022" w14:textId="77777777" w:rsidR="00303345" w:rsidRDefault="00180579">
            <w:pPr>
              <w:spacing w:before="10" w:line="253" w:lineRule="auto"/>
              <w:ind w:left="244" w:right="238" w:hanging="2"/>
              <w:jc w:val="center"/>
              <w:rPr>
                <w:rFonts w:ascii="Calibri" w:eastAsia="Calibri" w:hAnsi="Calibri" w:cs="Calibri"/>
                <w:sz w:val="21"/>
                <w:szCs w:val="21"/>
              </w:rPr>
            </w:pPr>
            <w:r>
              <w:rPr>
                <w:rFonts w:ascii="Calibri" w:eastAsia="Calibri" w:hAnsi="Calibri" w:cs="Calibri"/>
                <w:b/>
                <w:spacing w:val="1"/>
                <w:sz w:val="21"/>
                <w:szCs w:val="21"/>
              </w:rPr>
              <w:t>H</w:t>
            </w:r>
            <w:r>
              <w:rPr>
                <w:rFonts w:ascii="Calibri" w:eastAsia="Calibri" w:hAnsi="Calibri" w:cs="Calibri"/>
                <w:b/>
                <w:spacing w:val="-1"/>
                <w:sz w:val="21"/>
                <w:szCs w:val="21"/>
              </w:rPr>
              <w:t>IST</w:t>
            </w:r>
            <w:r>
              <w:rPr>
                <w:rFonts w:ascii="Calibri" w:eastAsia="Calibri" w:hAnsi="Calibri" w:cs="Calibri"/>
                <w:b/>
                <w:spacing w:val="1"/>
                <w:sz w:val="21"/>
                <w:szCs w:val="21"/>
              </w:rPr>
              <w:t>O</w:t>
            </w:r>
            <w:r>
              <w:rPr>
                <w:rFonts w:ascii="Calibri" w:eastAsia="Calibri" w:hAnsi="Calibri" w:cs="Calibri"/>
                <w:b/>
                <w:spacing w:val="-1"/>
                <w:sz w:val="21"/>
                <w:szCs w:val="21"/>
              </w:rPr>
              <w:t>R</w:t>
            </w:r>
            <w:r>
              <w:rPr>
                <w:rFonts w:ascii="Calibri" w:eastAsia="Calibri" w:hAnsi="Calibri" w:cs="Calibri"/>
                <w:b/>
                <w:sz w:val="21"/>
                <w:szCs w:val="21"/>
              </w:rPr>
              <w:t>Y/ GE</w:t>
            </w:r>
            <w:r>
              <w:rPr>
                <w:rFonts w:ascii="Calibri" w:eastAsia="Calibri" w:hAnsi="Calibri" w:cs="Calibri"/>
                <w:b/>
                <w:spacing w:val="-1"/>
                <w:sz w:val="21"/>
                <w:szCs w:val="21"/>
              </w:rPr>
              <w:t>O</w:t>
            </w:r>
            <w:r>
              <w:rPr>
                <w:rFonts w:ascii="Calibri" w:eastAsia="Calibri" w:hAnsi="Calibri" w:cs="Calibri"/>
                <w:b/>
                <w:sz w:val="21"/>
                <w:szCs w:val="21"/>
              </w:rPr>
              <w:t>G</w:t>
            </w:r>
            <w:r>
              <w:rPr>
                <w:rFonts w:ascii="Calibri" w:eastAsia="Calibri" w:hAnsi="Calibri" w:cs="Calibri"/>
                <w:b/>
                <w:spacing w:val="1"/>
                <w:sz w:val="21"/>
                <w:szCs w:val="21"/>
              </w:rPr>
              <w:t>R</w:t>
            </w:r>
            <w:r>
              <w:rPr>
                <w:rFonts w:ascii="Calibri" w:eastAsia="Calibri" w:hAnsi="Calibri" w:cs="Calibri"/>
                <w:b/>
                <w:spacing w:val="-3"/>
                <w:sz w:val="21"/>
                <w:szCs w:val="21"/>
              </w:rPr>
              <w:t>A</w:t>
            </w:r>
            <w:r>
              <w:rPr>
                <w:rFonts w:ascii="Calibri" w:eastAsia="Calibri" w:hAnsi="Calibri" w:cs="Calibri"/>
                <w:b/>
                <w:spacing w:val="-2"/>
                <w:sz w:val="21"/>
                <w:szCs w:val="21"/>
              </w:rPr>
              <w:t>P</w:t>
            </w:r>
            <w:r>
              <w:rPr>
                <w:rFonts w:ascii="Calibri" w:eastAsia="Calibri" w:hAnsi="Calibri" w:cs="Calibri"/>
                <w:b/>
                <w:spacing w:val="1"/>
                <w:sz w:val="21"/>
                <w:szCs w:val="21"/>
              </w:rPr>
              <w:t>H</w:t>
            </w:r>
            <w:r>
              <w:rPr>
                <w:rFonts w:ascii="Calibri" w:eastAsia="Calibri" w:hAnsi="Calibri" w:cs="Calibri"/>
                <w:b/>
                <w:sz w:val="21"/>
                <w:szCs w:val="21"/>
              </w:rPr>
              <w:t xml:space="preserve">Y </w:t>
            </w:r>
            <w:r>
              <w:rPr>
                <w:rFonts w:ascii="Calibri" w:eastAsia="Calibri" w:hAnsi="Calibri" w:cs="Calibri"/>
                <w:sz w:val="21"/>
                <w:szCs w:val="21"/>
              </w:rPr>
              <w:t>wh</w:t>
            </w:r>
            <w:r>
              <w:rPr>
                <w:rFonts w:ascii="Calibri" w:eastAsia="Calibri" w:hAnsi="Calibri" w:cs="Calibri"/>
                <w:spacing w:val="-1"/>
                <w:sz w:val="21"/>
                <w:szCs w:val="21"/>
              </w:rPr>
              <w:t>o</w:t>
            </w:r>
            <w:r>
              <w:rPr>
                <w:rFonts w:ascii="Calibri" w:eastAsia="Calibri" w:hAnsi="Calibri" w:cs="Calibri"/>
                <w:sz w:val="21"/>
                <w:szCs w:val="21"/>
              </w:rPr>
              <w:t xml:space="preserve">le </w:t>
            </w:r>
            <w:r>
              <w:rPr>
                <w:rFonts w:ascii="Calibri" w:eastAsia="Calibri" w:hAnsi="Calibri" w:cs="Calibri"/>
                <w:spacing w:val="-1"/>
                <w:sz w:val="21"/>
                <w:szCs w:val="21"/>
              </w:rPr>
              <w:t>s</w:t>
            </w:r>
            <w:r>
              <w:rPr>
                <w:rFonts w:ascii="Calibri" w:eastAsia="Calibri" w:hAnsi="Calibri" w:cs="Calibri"/>
                <w:sz w:val="21"/>
                <w:szCs w:val="21"/>
              </w:rPr>
              <w:t>c</w:t>
            </w:r>
            <w:r>
              <w:rPr>
                <w:rFonts w:ascii="Calibri" w:eastAsia="Calibri" w:hAnsi="Calibri" w:cs="Calibri"/>
                <w:spacing w:val="-1"/>
                <w:sz w:val="21"/>
                <w:szCs w:val="21"/>
              </w:rPr>
              <w:t>hoo</w:t>
            </w:r>
            <w:r>
              <w:rPr>
                <w:rFonts w:ascii="Calibri" w:eastAsia="Calibri" w:hAnsi="Calibri" w:cs="Calibri"/>
                <w:sz w:val="21"/>
                <w:szCs w:val="21"/>
              </w:rPr>
              <w:t>l fo</w:t>
            </w:r>
            <w:r>
              <w:rPr>
                <w:rFonts w:ascii="Calibri" w:eastAsia="Calibri" w:hAnsi="Calibri" w:cs="Calibri"/>
                <w:spacing w:val="-1"/>
                <w:sz w:val="21"/>
                <w:szCs w:val="21"/>
              </w:rPr>
              <w:t>c</w:t>
            </w:r>
            <w:r>
              <w:rPr>
                <w:rFonts w:ascii="Calibri" w:eastAsia="Calibri" w:hAnsi="Calibri" w:cs="Calibri"/>
                <w:sz w:val="21"/>
                <w:szCs w:val="21"/>
              </w:rPr>
              <w:t>us</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2"/>
                <w:sz w:val="21"/>
                <w:szCs w:val="21"/>
              </w:rPr>
              <w:t>e</w:t>
            </w:r>
            <w:r>
              <w:rPr>
                <w:rFonts w:ascii="Calibri" w:eastAsia="Calibri" w:hAnsi="Calibri" w:cs="Calibri"/>
                <w:sz w:val="21"/>
                <w:szCs w:val="21"/>
              </w:rPr>
              <w:t>ek</w:t>
            </w:r>
          </w:p>
        </w:tc>
        <w:tc>
          <w:tcPr>
            <w:tcW w:w="1498" w:type="dxa"/>
            <w:tcBorders>
              <w:top w:val="single" w:sz="5" w:space="0" w:color="000000"/>
              <w:left w:val="single" w:sz="5" w:space="0" w:color="000000"/>
              <w:bottom w:val="single" w:sz="5" w:space="0" w:color="000000"/>
              <w:right w:val="single" w:sz="5" w:space="0" w:color="000000"/>
            </w:tcBorders>
            <w:shd w:val="clear" w:color="auto" w:fill="FF6666"/>
          </w:tcPr>
          <w:p w14:paraId="4D7E5A53" w14:textId="77777777" w:rsidR="00303345" w:rsidRDefault="00303345">
            <w:pPr>
              <w:spacing w:line="200" w:lineRule="exact"/>
            </w:pPr>
          </w:p>
          <w:p w14:paraId="035BF10E" w14:textId="77777777" w:rsidR="00303345" w:rsidRDefault="00303345">
            <w:pPr>
              <w:spacing w:before="16" w:line="200" w:lineRule="exact"/>
            </w:pPr>
          </w:p>
          <w:p w14:paraId="793B63D3" w14:textId="77777777" w:rsidR="00303345" w:rsidRDefault="00180579">
            <w:pPr>
              <w:ind w:left="357"/>
              <w:rPr>
                <w:rFonts w:ascii="Calibri" w:eastAsia="Calibri" w:hAnsi="Calibri" w:cs="Calibri"/>
                <w:sz w:val="21"/>
                <w:szCs w:val="21"/>
              </w:rPr>
            </w:pPr>
            <w:r>
              <w:rPr>
                <w:rFonts w:ascii="Calibri" w:eastAsia="Calibri" w:hAnsi="Calibri" w:cs="Calibri"/>
                <w:b/>
                <w:spacing w:val="-1"/>
                <w:sz w:val="21"/>
                <w:szCs w:val="21"/>
              </w:rPr>
              <w:t>A</w:t>
            </w:r>
            <w:r>
              <w:rPr>
                <w:rFonts w:ascii="Calibri" w:eastAsia="Calibri" w:hAnsi="Calibri" w:cs="Calibri"/>
                <w:b/>
                <w:spacing w:val="1"/>
                <w:sz w:val="21"/>
                <w:szCs w:val="21"/>
              </w:rPr>
              <w:t>R</w:t>
            </w:r>
            <w:r>
              <w:rPr>
                <w:rFonts w:ascii="Calibri" w:eastAsia="Calibri" w:hAnsi="Calibri" w:cs="Calibri"/>
                <w:b/>
                <w:sz w:val="21"/>
                <w:szCs w:val="21"/>
              </w:rPr>
              <w:t>T</w:t>
            </w:r>
            <w:r>
              <w:rPr>
                <w:rFonts w:ascii="Calibri" w:eastAsia="Calibri" w:hAnsi="Calibri" w:cs="Calibri"/>
                <w:b/>
                <w:spacing w:val="-1"/>
                <w:sz w:val="21"/>
                <w:szCs w:val="21"/>
              </w:rPr>
              <w:t xml:space="preserve"> </w:t>
            </w:r>
            <w:r>
              <w:rPr>
                <w:rFonts w:ascii="Calibri" w:eastAsia="Calibri" w:hAnsi="Calibri" w:cs="Calibri"/>
                <w:b/>
                <w:sz w:val="21"/>
                <w:szCs w:val="21"/>
              </w:rPr>
              <w:t>/</w:t>
            </w:r>
            <w:r>
              <w:rPr>
                <w:rFonts w:ascii="Calibri" w:eastAsia="Calibri" w:hAnsi="Calibri" w:cs="Calibri"/>
                <w:b/>
                <w:spacing w:val="1"/>
                <w:sz w:val="21"/>
                <w:szCs w:val="21"/>
              </w:rPr>
              <w:t xml:space="preserve"> </w:t>
            </w:r>
            <w:r>
              <w:rPr>
                <w:rFonts w:ascii="Calibri" w:eastAsia="Calibri" w:hAnsi="Calibri" w:cs="Calibri"/>
                <w:b/>
                <w:spacing w:val="-3"/>
                <w:sz w:val="21"/>
                <w:szCs w:val="21"/>
              </w:rPr>
              <w:t>DT</w:t>
            </w:r>
          </w:p>
        </w:tc>
        <w:tc>
          <w:tcPr>
            <w:tcW w:w="2559" w:type="dxa"/>
            <w:tcBorders>
              <w:top w:val="single" w:sz="5" w:space="0" w:color="000000"/>
              <w:left w:val="single" w:sz="5" w:space="0" w:color="000000"/>
              <w:bottom w:val="single" w:sz="5" w:space="0" w:color="000000"/>
              <w:right w:val="single" w:sz="5" w:space="0" w:color="000000"/>
            </w:tcBorders>
            <w:shd w:val="clear" w:color="auto" w:fill="FF6666"/>
          </w:tcPr>
          <w:p w14:paraId="76718944" w14:textId="77777777" w:rsidR="00303345" w:rsidRDefault="00303345">
            <w:pPr>
              <w:spacing w:line="200" w:lineRule="exact"/>
            </w:pPr>
          </w:p>
          <w:p w14:paraId="7CABDA07" w14:textId="77777777" w:rsidR="00303345" w:rsidRDefault="00303345">
            <w:pPr>
              <w:spacing w:before="16" w:line="200" w:lineRule="exact"/>
            </w:pPr>
          </w:p>
          <w:p w14:paraId="67D84723" w14:textId="77777777" w:rsidR="00303345" w:rsidRDefault="00180579">
            <w:pPr>
              <w:ind w:left="712"/>
              <w:rPr>
                <w:rFonts w:ascii="Calibri" w:eastAsia="Calibri" w:hAnsi="Calibri" w:cs="Calibri"/>
                <w:sz w:val="21"/>
                <w:szCs w:val="21"/>
              </w:rPr>
            </w:pPr>
            <w:r>
              <w:rPr>
                <w:rFonts w:ascii="Calibri" w:eastAsia="Calibri" w:hAnsi="Calibri" w:cs="Calibri"/>
                <w:b/>
                <w:spacing w:val="1"/>
                <w:sz w:val="21"/>
                <w:szCs w:val="21"/>
              </w:rPr>
              <w:t>S</w:t>
            </w:r>
            <w:r>
              <w:rPr>
                <w:rFonts w:ascii="Calibri" w:eastAsia="Calibri" w:hAnsi="Calibri" w:cs="Calibri"/>
                <w:b/>
                <w:sz w:val="21"/>
                <w:szCs w:val="21"/>
              </w:rPr>
              <w:t>PAN</w:t>
            </w:r>
            <w:r>
              <w:rPr>
                <w:rFonts w:ascii="Calibri" w:eastAsia="Calibri" w:hAnsi="Calibri" w:cs="Calibri"/>
                <w:b/>
                <w:spacing w:val="-4"/>
                <w:sz w:val="21"/>
                <w:szCs w:val="21"/>
              </w:rPr>
              <w:t>I</w:t>
            </w:r>
            <w:r>
              <w:rPr>
                <w:rFonts w:ascii="Calibri" w:eastAsia="Calibri" w:hAnsi="Calibri" w:cs="Calibri"/>
                <w:b/>
                <w:spacing w:val="-1"/>
                <w:sz w:val="21"/>
                <w:szCs w:val="21"/>
              </w:rPr>
              <w:t>S</w:t>
            </w:r>
            <w:r>
              <w:rPr>
                <w:rFonts w:ascii="Calibri" w:eastAsia="Calibri" w:hAnsi="Calibri" w:cs="Calibri"/>
                <w:b/>
                <w:spacing w:val="1"/>
                <w:sz w:val="21"/>
                <w:szCs w:val="21"/>
              </w:rPr>
              <w:t>H</w:t>
            </w:r>
            <w:r>
              <w:rPr>
                <w:rFonts w:ascii="Calibri" w:eastAsia="Calibri" w:hAnsi="Calibri" w:cs="Calibri"/>
                <w:b/>
                <w:sz w:val="21"/>
                <w:szCs w:val="21"/>
              </w:rPr>
              <w:t>/</w:t>
            </w:r>
            <w:r>
              <w:rPr>
                <w:rFonts w:ascii="Calibri" w:eastAsia="Calibri" w:hAnsi="Calibri" w:cs="Calibri"/>
                <w:b/>
                <w:spacing w:val="-1"/>
                <w:sz w:val="21"/>
                <w:szCs w:val="21"/>
              </w:rPr>
              <w:t xml:space="preserve"> </w:t>
            </w:r>
            <w:r>
              <w:rPr>
                <w:rFonts w:ascii="Calibri" w:eastAsia="Calibri" w:hAnsi="Calibri" w:cs="Calibri"/>
                <w:b/>
                <w:spacing w:val="1"/>
                <w:sz w:val="21"/>
                <w:szCs w:val="21"/>
              </w:rPr>
              <w:t>R</w:t>
            </w:r>
            <w:r>
              <w:rPr>
                <w:rFonts w:ascii="Calibri" w:eastAsia="Calibri" w:hAnsi="Calibri" w:cs="Calibri"/>
                <w:b/>
                <w:sz w:val="21"/>
                <w:szCs w:val="21"/>
              </w:rPr>
              <w:t>E</w:t>
            </w:r>
          </w:p>
        </w:tc>
        <w:tc>
          <w:tcPr>
            <w:tcW w:w="1219" w:type="dxa"/>
            <w:tcBorders>
              <w:top w:val="single" w:sz="5" w:space="0" w:color="000000"/>
              <w:left w:val="single" w:sz="5" w:space="0" w:color="000000"/>
              <w:bottom w:val="single" w:sz="5" w:space="0" w:color="000000"/>
              <w:right w:val="single" w:sz="5" w:space="0" w:color="000000"/>
            </w:tcBorders>
            <w:shd w:val="clear" w:color="auto" w:fill="FF6666"/>
          </w:tcPr>
          <w:p w14:paraId="6F2DE8A5" w14:textId="77777777" w:rsidR="00303345" w:rsidRDefault="00303345">
            <w:pPr>
              <w:spacing w:before="1" w:line="280" w:lineRule="exact"/>
              <w:rPr>
                <w:sz w:val="28"/>
                <w:szCs w:val="28"/>
              </w:rPr>
            </w:pPr>
          </w:p>
          <w:p w14:paraId="4F430777" w14:textId="77777777" w:rsidR="00303345" w:rsidRDefault="00180579">
            <w:pPr>
              <w:ind w:left="279" w:right="277"/>
              <w:jc w:val="center"/>
              <w:rPr>
                <w:rFonts w:ascii="Calibri" w:eastAsia="Calibri" w:hAnsi="Calibri" w:cs="Calibri"/>
                <w:sz w:val="21"/>
                <w:szCs w:val="21"/>
              </w:rPr>
            </w:pPr>
            <w:r>
              <w:rPr>
                <w:rFonts w:ascii="Calibri" w:eastAsia="Calibri" w:hAnsi="Calibri" w:cs="Calibri"/>
                <w:b/>
                <w:sz w:val="21"/>
                <w:szCs w:val="21"/>
              </w:rPr>
              <w:t>P</w:t>
            </w:r>
            <w:r>
              <w:rPr>
                <w:rFonts w:ascii="Calibri" w:eastAsia="Calibri" w:hAnsi="Calibri" w:cs="Calibri"/>
                <w:b/>
                <w:spacing w:val="-1"/>
                <w:sz w:val="21"/>
                <w:szCs w:val="21"/>
              </w:rPr>
              <w:t>SH</w:t>
            </w:r>
            <w:r>
              <w:rPr>
                <w:rFonts w:ascii="Calibri" w:eastAsia="Calibri" w:hAnsi="Calibri" w:cs="Calibri"/>
                <w:b/>
                <w:spacing w:val="1"/>
                <w:sz w:val="21"/>
                <w:szCs w:val="21"/>
              </w:rPr>
              <w:t>C</w:t>
            </w:r>
            <w:r>
              <w:rPr>
                <w:rFonts w:ascii="Calibri" w:eastAsia="Calibri" w:hAnsi="Calibri" w:cs="Calibri"/>
                <w:b/>
                <w:sz w:val="21"/>
                <w:szCs w:val="21"/>
              </w:rPr>
              <w:t>E</w:t>
            </w:r>
          </w:p>
          <w:p w14:paraId="59822E14" w14:textId="77777777" w:rsidR="00303345" w:rsidRDefault="00180579">
            <w:pPr>
              <w:spacing w:before="12"/>
              <w:ind w:left="105" w:right="102"/>
              <w:jc w:val="center"/>
              <w:rPr>
                <w:rFonts w:ascii="Calibri" w:eastAsia="Calibri" w:hAnsi="Calibri" w:cs="Calibri"/>
                <w:sz w:val="21"/>
                <w:szCs w:val="21"/>
              </w:rPr>
            </w:pPr>
            <w:r>
              <w:rPr>
                <w:rFonts w:ascii="Calibri" w:eastAsia="Calibri" w:hAnsi="Calibri" w:cs="Calibri"/>
                <w:sz w:val="21"/>
                <w:szCs w:val="21"/>
              </w:rPr>
              <w:t>Ci</w:t>
            </w:r>
            <w:r>
              <w:rPr>
                <w:rFonts w:ascii="Calibri" w:eastAsia="Calibri" w:hAnsi="Calibri" w:cs="Calibri"/>
                <w:spacing w:val="-1"/>
                <w:sz w:val="21"/>
                <w:szCs w:val="21"/>
              </w:rPr>
              <w:t>t</w:t>
            </w:r>
            <w:r>
              <w:rPr>
                <w:rFonts w:ascii="Calibri" w:eastAsia="Calibri" w:hAnsi="Calibri" w:cs="Calibri"/>
                <w:sz w:val="21"/>
                <w:szCs w:val="21"/>
              </w:rPr>
              <w:t>izen</w:t>
            </w:r>
            <w:r>
              <w:rPr>
                <w:rFonts w:ascii="Calibri" w:eastAsia="Calibri" w:hAnsi="Calibri" w:cs="Calibri"/>
                <w:spacing w:val="-1"/>
                <w:sz w:val="21"/>
                <w:szCs w:val="21"/>
              </w:rPr>
              <w:t>s</w:t>
            </w:r>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z w:val="21"/>
                <w:szCs w:val="21"/>
              </w:rPr>
              <w:t>p</w:t>
            </w:r>
          </w:p>
        </w:tc>
      </w:tr>
      <w:tr w:rsidR="00303345" w14:paraId="0A6EC12C" w14:textId="77777777" w:rsidTr="00DC2072">
        <w:trPr>
          <w:trHeight w:hRule="exact" w:val="5855"/>
        </w:trPr>
        <w:tc>
          <w:tcPr>
            <w:tcW w:w="1688" w:type="dxa"/>
            <w:tcBorders>
              <w:top w:val="single" w:sz="5" w:space="0" w:color="000000"/>
              <w:left w:val="single" w:sz="5" w:space="0" w:color="000000"/>
              <w:bottom w:val="single" w:sz="5" w:space="0" w:color="000000"/>
              <w:right w:val="single" w:sz="5" w:space="0" w:color="000000"/>
            </w:tcBorders>
          </w:tcPr>
          <w:p w14:paraId="035F4081" w14:textId="77777777" w:rsidR="00303345" w:rsidRPr="000D5B2E" w:rsidRDefault="00303345">
            <w:pPr>
              <w:spacing w:line="200" w:lineRule="exact"/>
              <w:rPr>
                <w:color w:val="002060"/>
              </w:rPr>
            </w:pPr>
          </w:p>
          <w:p w14:paraId="783A4D95" w14:textId="77777777" w:rsidR="00303345" w:rsidRPr="000D5B2E" w:rsidRDefault="00303345">
            <w:pPr>
              <w:spacing w:line="200" w:lineRule="exact"/>
              <w:rPr>
                <w:color w:val="002060"/>
              </w:rPr>
            </w:pPr>
          </w:p>
          <w:p w14:paraId="6FBF3A39" w14:textId="77777777" w:rsidR="00303345" w:rsidRPr="000D5B2E" w:rsidRDefault="00303345">
            <w:pPr>
              <w:spacing w:line="200" w:lineRule="exact"/>
              <w:rPr>
                <w:color w:val="002060"/>
              </w:rPr>
            </w:pPr>
          </w:p>
          <w:p w14:paraId="16298888" w14:textId="77777777" w:rsidR="00303345" w:rsidRPr="000D5B2E" w:rsidRDefault="00303345">
            <w:pPr>
              <w:spacing w:line="200" w:lineRule="exact"/>
              <w:rPr>
                <w:color w:val="002060"/>
              </w:rPr>
            </w:pPr>
          </w:p>
          <w:p w14:paraId="52678B91" w14:textId="77777777" w:rsidR="00303345" w:rsidRPr="000D5B2E" w:rsidRDefault="00303345">
            <w:pPr>
              <w:spacing w:before="3" w:line="280" w:lineRule="exact"/>
              <w:rPr>
                <w:color w:val="002060"/>
              </w:rPr>
            </w:pPr>
          </w:p>
          <w:p w14:paraId="6962226C" w14:textId="77777777" w:rsidR="00303345" w:rsidRPr="000D5B2E" w:rsidRDefault="00180579" w:rsidP="000D5B2E">
            <w:pPr>
              <w:ind w:left="100" w:right="399"/>
              <w:rPr>
                <w:rFonts w:ascii="Calibri" w:eastAsia="Calibri" w:hAnsi="Calibri" w:cs="Calibri"/>
                <w:color w:val="002060"/>
              </w:rPr>
            </w:pPr>
            <w:r w:rsidRPr="000D5B2E">
              <w:rPr>
                <w:rFonts w:ascii="Calibri" w:eastAsia="Calibri" w:hAnsi="Calibri" w:cs="Calibri"/>
                <w:color w:val="002060"/>
                <w:spacing w:val="1"/>
              </w:rPr>
              <w:t>P</w:t>
            </w:r>
            <w:r w:rsidRPr="000D5B2E">
              <w:rPr>
                <w:rFonts w:ascii="Calibri" w:eastAsia="Calibri" w:hAnsi="Calibri" w:cs="Calibri"/>
                <w:color w:val="002060"/>
                <w:spacing w:val="-1"/>
              </w:rPr>
              <w:t>o</w:t>
            </w:r>
            <w:r w:rsidRPr="000D5B2E">
              <w:rPr>
                <w:rFonts w:ascii="Calibri" w:eastAsia="Calibri" w:hAnsi="Calibri" w:cs="Calibri"/>
                <w:color w:val="002060"/>
              </w:rPr>
              <w:t>e</w:t>
            </w:r>
            <w:r w:rsidRPr="000D5B2E">
              <w:rPr>
                <w:rFonts w:ascii="Calibri" w:eastAsia="Calibri" w:hAnsi="Calibri" w:cs="Calibri"/>
                <w:color w:val="002060"/>
                <w:spacing w:val="1"/>
              </w:rPr>
              <w:t>t</w:t>
            </w:r>
            <w:r w:rsidRPr="000D5B2E">
              <w:rPr>
                <w:rFonts w:ascii="Calibri" w:eastAsia="Calibri" w:hAnsi="Calibri" w:cs="Calibri"/>
                <w:color w:val="002060"/>
                <w:spacing w:val="-3"/>
              </w:rPr>
              <w:t>r</w:t>
            </w:r>
            <w:r w:rsidRPr="000D5B2E">
              <w:rPr>
                <w:rFonts w:ascii="Calibri" w:eastAsia="Calibri" w:hAnsi="Calibri" w:cs="Calibri"/>
                <w:color w:val="002060"/>
              </w:rPr>
              <w:t xml:space="preserve">y </w:t>
            </w:r>
          </w:p>
          <w:p w14:paraId="74CF86E3" w14:textId="77777777" w:rsidR="000D5B2E" w:rsidRPr="000D5B2E" w:rsidRDefault="000D5B2E" w:rsidP="000D5B2E">
            <w:pPr>
              <w:ind w:left="100" w:right="399"/>
              <w:rPr>
                <w:rFonts w:ascii="Calibri" w:eastAsia="Calibri" w:hAnsi="Calibri" w:cs="Calibri"/>
                <w:color w:val="002060"/>
              </w:rPr>
            </w:pPr>
            <w:r w:rsidRPr="000D5B2E">
              <w:rPr>
                <w:rFonts w:ascii="Calibri" w:eastAsia="Calibri" w:hAnsi="Calibri" w:cs="Calibri"/>
                <w:color w:val="002060"/>
              </w:rPr>
              <w:t>Newspaper report writing</w:t>
            </w:r>
          </w:p>
          <w:p w14:paraId="5876A3C1" w14:textId="77777777" w:rsidR="000D5B2E" w:rsidRDefault="000D5B2E" w:rsidP="000D5B2E">
            <w:pPr>
              <w:ind w:left="100" w:right="399"/>
              <w:rPr>
                <w:rFonts w:ascii="Calibri" w:eastAsia="Calibri" w:hAnsi="Calibri" w:cs="Calibri"/>
                <w:sz w:val="22"/>
                <w:szCs w:val="22"/>
              </w:rPr>
            </w:pPr>
            <w:r w:rsidRPr="000D5B2E">
              <w:rPr>
                <w:rFonts w:ascii="Calibri" w:eastAsia="Calibri" w:hAnsi="Calibri" w:cs="Calibri"/>
                <w:color w:val="002060"/>
              </w:rPr>
              <w:t>Non-Chronological reports</w:t>
            </w:r>
          </w:p>
        </w:tc>
        <w:tc>
          <w:tcPr>
            <w:tcW w:w="1709" w:type="dxa"/>
            <w:tcBorders>
              <w:top w:val="single" w:sz="5" w:space="0" w:color="000000"/>
              <w:left w:val="single" w:sz="5" w:space="0" w:color="000000"/>
              <w:bottom w:val="single" w:sz="5" w:space="0" w:color="000000"/>
              <w:right w:val="single" w:sz="5" w:space="0" w:color="000000"/>
            </w:tcBorders>
          </w:tcPr>
          <w:p w14:paraId="5A751587" w14:textId="77777777" w:rsidR="00355BAA" w:rsidRPr="00546C1E" w:rsidRDefault="00355BAA" w:rsidP="00355BAA">
            <w:pPr>
              <w:pStyle w:val="NormalWeb"/>
              <w:spacing w:before="0" w:beforeAutospacing="0" w:after="0" w:afterAutospacing="0"/>
              <w:rPr>
                <w:rFonts w:asciiTheme="minorHAnsi" w:hAnsiTheme="minorHAnsi"/>
                <w:color w:val="00B050"/>
                <w:sz w:val="18"/>
                <w:szCs w:val="18"/>
              </w:rPr>
            </w:pPr>
            <w:r w:rsidRPr="00546C1E">
              <w:rPr>
                <w:rFonts w:asciiTheme="minorHAnsi" w:hAnsiTheme="minorHAnsi"/>
                <w:color w:val="00B050"/>
                <w:sz w:val="18"/>
                <w:szCs w:val="18"/>
              </w:rPr>
              <w:t>Four rules of number involving money.</w:t>
            </w:r>
          </w:p>
          <w:p w14:paraId="58C7C3E4" w14:textId="77777777" w:rsidR="00355BAA" w:rsidRPr="00546C1E" w:rsidRDefault="00355BAA" w:rsidP="00355BAA">
            <w:pPr>
              <w:pStyle w:val="NormalWeb"/>
              <w:spacing w:before="0" w:beforeAutospacing="0" w:after="0" w:afterAutospacing="0"/>
              <w:rPr>
                <w:rFonts w:asciiTheme="minorHAnsi" w:hAnsiTheme="minorHAnsi"/>
                <w:color w:val="00B050"/>
                <w:sz w:val="18"/>
                <w:szCs w:val="18"/>
              </w:rPr>
            </w:pPr>
            <w:r w:rsidRPr="00546C1E">
              <w:rPr>
                <w:rFonts w:asciiTheme="minorHAnsi" w:hAnsiTheme="minorHAnsi"/>
                <w:color w:val="00B050"/>
                <w:sz w:val="18"/>
                <w:szCs w:val="18"/>
              </w:rPr>
              <w:t>Multiplying fractions.</w:t>
            </w:r>
          </w:p>
          <w:p w14:paraId="02B2F898" w14:textId="77777777" w:rsidR="00355BAA" w:rsidRPr="00546C1E" w:rsidRDefault="00355BAA" w:rsidP="00355BAA">
            <w:pPr>
              <w:pStyle w:val="NormalWeb"/>
              <w:spacing w:before="0" w:beforeAutospacing="0" w:after="0" w:afterAutospacing="0"/>
              <w:rPr>
                <w:rFonts w:asciiTheme="minorHAnsi" w:hAnsiTheme="minorHAnsi"/>
                <w:color w:val="00B050"/>
                <w:sz w:val="18"/>
                <w:szCs w:val="18"/>
              </w:rPr>
            </w:pPr>
            <w:r w:rsidRPr="00546C1E">
              <w:rPr>
                <w:rFonts w:asciiTheme="minorHAnsi" w:hAnsiTheme="minorHAnsi"/>
                <w:color w:val="00B050"/>
                <w:sz w:val="18"/>
                <w:szCs w:val="18"/>
              </w:rPr>
              <w:t>Long and short Multiplication.</w:t>
            </w:r>
          </w:p>
          <w:p w14:paraId="26F78EE0" w14:textId="77777777" w:rsidR="00355BAA" w:rsidRPr="00546C1E" w:rsidRDefault="00355BAA" w:rsidP="00355BAA">
            <w:pPr>
              <w:pStyle w:val="NormalWeb"/>
              <w:spacing w:before="0" w:beforeAutospacing="0" w:after="0" w:afterAutospacing="0"/>
              <w:rPr>
                <w:rFonts w:asciiTheme="minorHAnsi" w:hAnsiTheme="minorHAnsi"/>
                <w:color w:val="00B050"/>
                <w:sz w:val="18"/>
                <w:szCs w:val="18"/>
              </w:rPr>
            </w:pPr>
            <w:r w:rsidRPr="00546C1E">
              <w:rPr>
                <w:rFonts w:asciiTheme="minorHAnsi" w:hAnsiTheme="minorHAnsi"/>
                <w:color w:val="00B050"/>
                <w:sz w:val="18"/>
                <w:szCs w:val="18"/>
              </w:rPr>
              <w:t>Multiply decimals by 10, 100 and 1000.</w:t>
            </w:r>
          </w:p>
          <w:p w14:paraId="0230EEF0" w14:textId="77777777" w:rsidR="00355BAA" w:rsidRPr="00546C1E" w:rsidRDefault="00355BAA" w:rsidP="00355BAA">
            <w:pPr>
              <w:pStyle w:val="NormalWeb"/>
              <w:spacing w:before="0" w:beforeAutospacing="0" w:after="0" w:afterAutospacing="0"/>
              <w:rPr>
                <w:rFonts w:asciiTheme="minorHAnsi" w:hAnsiTheme="minorHAnsi"/>
                <w:color w:val="00B050"/>
                <w:sz w:val="18"/>
                <w:szCs w:val="18"/>
              </w:rPr>
            </w:pPr>
            <w:r w:rsidRPr="00546C1E">
              <w:rPr>
                <w:rFonts w:asciiTheme="minorHAnsi" w:hAnsiTheme="minorHAnsi"/>
                <w:color w:val="00B050"/>
                <w:sz w:val="18"/>
                <w:szCs w:val="18"/>
              </w:rPr>
              <w:t>Negative Numbers in context of temperature.</w:t>
            </w:r>
          </w:p>
          <w:p w14:paraId="2A4B2336" w14:textId="77777777" w:rsidR="00355BAA" w:rsidRPr="00546C1E" w:rsidRDefault="00355BAA" w:rsidP="00355BAA">
            <w:pPr>
              <w:pStyle w:val="NormalWeb"/>
              <w:spacing w:before="0" w:beforeAutospacing="0" w:after="0" w:afterAutospacing="0"/>
              <w:rPr>
                <w:rFonts w:asciiTheme="minorHAnsi" w:hAnsiTheme="minorHAnsi"/>
                <w:color w:val="00B050"/>
                <w:sz w:val="18"/>
                <w:szCs w:val="18"/>
              </w:rPr>
            </w:pPr>
            <w:r w:rsidRPr="00546C1E">
              <w:rPr>
                <w:rFonts w:asciiTheme="minorHAnsi" w:hAnsiTheme="minorHAnsi"/>
                <w:color w:val="00B050"/>
                <w:sz w:val="18"/>
                <w:szCs w:val="18"/>
              </w:rPr>
              <w:t>Co-ordinates in two quadrants.</w:t>
            </w:r>
          </w:p>
          <w:p w14:paraId="1F92A70A" w14:textId="77777777" w:rsidR="00355BAA" w:rsidRPr="00546C1E" w:rsidRDefault="00355BAA" w:rsidP="00355BAA">
            <w:pPr>
              <w:pStyle w:val="NormalWeb"/>
              <w:spacing w:before="0" w:beforeAutospacing="0" w:after="0" w:afterAutospacing="0"/>
              <w:rPr>
                <w:rFonts w:asciiTheme="minorHAnsi" w:hAnsiTheme="minorHAnsi"/>
                <w:color w:val="00B050"/>
                <w:sz w:val="18"/>
                <w:szCs w:val="18"/>
              </w:rPr>
            </w:pPr>
            <w:r w:rsidRPr="00546C1E">
              <w:rPr>
                <w:rFonts w:asciiTheme="minorHAnsi" w:hAnsiTheme="minorHAnsi"/>
                <w:color w:val="00B050"/>
                <w:sz w:val="18"/>
                <w:szCs w:val="18"/>
              </w:rPr>
              <w:t>Properties of shapes.</w:t>
            </w:r>
          </w:p>
          <w:p w14:paraId="581EDBA3" w14:textId="77777777" w:rsidR="00355BAA" w:rsidRPr="00546C1E" w:rsidRDefault="00355BAA" w:rsidP="00355BAA">
            <w:pPr>
              <w:rPr>
                <w:rFonts w:asciiTheme="minorHAnsi" w:hAnsiTheme="minorHAnsi"/>
                <w:color w:val="FF0000"/>
                <w:sz w:val="18"/>
                <w:szCs w:val="18"/>
              </w:rPr>
            </w:pPr>
          </w:p>
          <w:p w14:paraId="32DCCE1D" w14:textId="77777777" w:rsidR="00355BAA" w:rsidRPr="00546C1E" w:rsidRDefault="00355BAA" w:rsidP="00355BAA">
            <w:pPr>
              <w:rPr>
                <w:rFonts w:asciiTheme="minorHAnsi" w:hAnsiTheme="minorHAnsi"/>
                <w:color w:val="FF0000"/>
                <w:sz w:val="18"/>
                <w:szCs w:val="18"/>
              </w:rPr>
            </w:pPr>
            <w:r w:rsidRPr="00546C1E">
              <w:rPr>
                <w:rFonts w:asciiTheme="minorHAnsi" w:hAnsiTheme="minorHAnsi"/>
                <w:color w:val="FF0000"/>
                <w:sz w:val="18"/>
                <w:szCs w:val="18"/>
              </w:rPr>
              <w:t>Revision of previous learning</w:t>
            </w:r>
          </w:p>
          <w:p w14:paraId="5BDBF677" w14:textId="77777777" w:rsidR="00303345" w:rsidRDefault="00303345"/>
        </w:tc>
        <w:tc>
          <w:tcPr>
            <w:tcW w:w="1364" w:type="dxa"/>
            <w:tcBorders>
              <w:top w:val="single" w:sz="5" w:space="0" w:color="000000"/>
              <w:left w:val="single" w:sz="5" w:space="0" w:color="000000"/>
              <w:bottom w:val="single" w:sz="5" w:space="0" w:color="000000"/>
              <w:right w:val="single" w:sz="5" w:space="0" w:color="000000"/>
            </w:tcBorders>
          </w:tcPr>
          <w:p w14:paraId="208B1B75" w14:textId="77777777" w:rsidR="00DC2072" w:rsidRPr="00DC2072" w:rsidRDefault="00DC2072" w:rsidP="00DC2072">
            <w:pPr>
              <w:ind w:right="400"/>
              <w:rPr>
                <w:rFonts w:asciiTheme="minorHAnsi" w:eastAsia="Calibri" w:hAnsiTheme="minorHAnsi" w:cs="Calibri"/>
                <w:b/>
                <w:sz w:val="16"/>
                <w:szCs w:val="16"/>
              </w:rPr>
            </w:pPr>
            <w:r w:rsidRPr="00DC2072">
              <w:rPr>
                <w:rFonts w:asciiTheme="minorHAnsi" w:eastAsia="Calibri" w:hAnsiTheme="minorHAnsi" w:cs="Calibri"/>
                <w:b/>
                <w:color w:val="00B050"/>
                <w:sz w:val="16"/>
                <w:szCs w:val="16"/>
              </w:rPr>
              <w:t>A</w:t>
            </w:r>
            <w:r w:rsidRPr="00DC2072">
              <w:rPr>
                <w:rFonts w:asciiTheme="minorHAnsi" w:eastAsia="Calibri" w:hAnsiTheme="minorHAnsi" w:cs="Calibri"/>
                <w:b/>
                <w:color w:val="00B050"/>
                <w:spacing w:val="-1"/>
                <w:sz w:val="16"/>
                <w:szCs w:val="16"/>
              </w:rPr>
              <w:t>n</w:t>
            </w:r>
            <w:r w:rsidRPr="00DC2072">
              <w:rPr>
                <w:rFonts w:asciiTheme="minorHAnsi" w:eastAsia="Calibri" w:hAnsiTheme="minorHAnsi" w:cs="Calibri"/>
                <w:b/>
                <w:color w:val="00B050"/>
                <w:sz w:val="16"/>
                <w:szCs w:val="16"/>
              </w:rPr>
              <w:t>i</w:t>
            </w:r>
            <w:r w:rsidRPr="00DC2072">
              <w:rPr>
                <w:rFonts w:asciiTheme="minorHAnsi" w:eastAsia="Calibri" w:hAnsiTheme="minorHAnsi" w:cs="Calibri"/>
                <w:b/>
                <w:color w:val="00B050"/>
                <w:spacing w:val="1"/>
                <w:sz w:val="16"/>
                <w:szCs w:val="16"/>
              </w:rPr>
              <w:t>m</w:t>
            </w:r>
            <w:r w:rsidRPr="00DC2072">
              <w:rPr>
                <w:rFonts w:asciiTheme="minorHAnsi" w:eastAsia="Calibri" w:hAnsiTheme="minorHAnsi" w:cs="Calibri"/>
                <w:b/>
                <w:color w:val="00B050"/>
                <w:sz w:val="16"/>
                <w:szCs w:val="16"/>
              </w:rPr>
              <w:t xml:space="preserve">als </w:t>
            </w:r>
            <w:proofErr w:type="spellStart"/>
            <w:r w:rsidRPr="00DC2072">
              <w:rPr>
                <w:rFonts w:asciiTheme="minorHAnsi" w:eastAsia="Calibri" w:hAnsiTheme="minorHAnsi" w:cs="Calibri"/>
                <w:b/>
                <w:color w:val="00B050"/>
                <w:sz w:val="16"/>
                <w:szCs w:val="16"/>
              </w:rPr>
              <w:t>i</w:t>
            </w:r>
            <w:r w:rsidRPr="00DC2072">
              <w:rPr>
                <w:rFonts w:asciiTheme="minorHAnsi" w:eastAsia="Calibri" w:hAnsiTheme="minorHAnsi" w:cs="Calibri"/>
                <w:b/>
                <w:color w:val="00B050"/>
                <w:spacing w:val="-1"/>
                <w:sz w:val="16"/>
                <w:szCs w:val="16"/>
              </w:rPr>
              <w:t>n</w:t>
            </w:r>
            <w:r w:rsidRPr="00DC2072">
              <w:rPr>
                <w:rFonts w:asciiTheme="minorHAnsi" w:eastAsia="Calibri" w:hAnsiTheme="minorHAnsi" w:cs="Calibri"/>
                <w:b/>
                <w:color w:val="00B050"/>
                <w:sz w:val="16"/>
                <w:szCs w:val="16"/>
              </w:rPr>
              <w:t>cl</w:t>
            </w:r>
            <w:proofErr w:type="spellEnd"/>
            <w:r w:rsidRPr="00DC2072">
              <w:rPr>
                <w:rFonts w:asciiTheme="minorHAnsi" w:eastAsia="Calibri" w:hAnsiTheme="minorHAnsi" w:cs="Calibri"/>
                <w:b/>
                <w:color w:val="00B050"/>
                <w:spacing w:val="-1"/>
                <w:sz w:val="16"/>
                <w:szCs w:val="16"/>
              </w:rPr>
              <w:t xml:space="preserve"> Hu</w:t>
            </w:r>
            <w:r w:rsidRPr="00DC2072">
              <w:rPr>
                <w:rFonts w:asciiTheme="minorHAnsi" w:eastAsia="Calibri" w:hAnsiTheme="minorHAnsi" w:cs="Calibri"/>
                <w:b/>
                <w:color w:val="00B050"/>
                <w:spacing w:val="1"/>
                <w:sz w:val="16"/>
                <w:szCs w:val="16"/>
              </w:rPr>
              <w:t>m</w:t>
            </w:r>
            <w:r w:rsidRPr="00DC2072">
              <w:rPr>
                <w:rFonts w:asciiTheme="minorHAnsi" w:eastAsia="Calibri" w:hAnsiTheme="minorHAnsi" w:cs="Calibri"/>
                <w:b/>
                <w:color w:val="00B050"/>
                <w:sz w:val="16"/>
                <w:szCs w:val="16"/>
              </w:rPr>
              <w:t>a</w:t>
            </w:r>
            <w:r w:rsidRPr="00DC2072">
              <w:rPr>
                <w:rFonts w:asciiTheme="minorHAnsi" w:eastAsia="Calibri" w:hAnsiTheme="minorHAnsi" w:cs="Calibri"/>
                <w:b/>
                <w:color w:val="00B050"/>
                <w:spacing w:val="-1"/>
                <w:sz w:val="16"/>
                <w:szCs w:val="16"/>
              </w:rPr>
              <w:t>n</w:t>
            </w:r>
            <w:r w:rsidRPr="00DC2072">
              <w:rPr>
                <w:rFonts w:asciiTheme="minorHAnsi" w:eastAsia="Calibri" w:hAnsiTheme="minorHAnsi" w:cs="Calibri"/>
                <w:b/>
                <w:color w:val="00B050"/>
                <w:sz w:val="16"/>
                <w:szCs w:val="16"/>
              </w:rPr>
              <w:t>s</w:t>
            </w:r>
          </w:p>
          <w:p w14:paraId="13A92462" w14:textId="77777777" w:rsidR="00DC2072" w:rsidRPr="00DC2072" w:rsidRDefault="00DC2072" w:rsidP="00DC2072">
            <w:pPr>
              <w:rPr>
                <w:rFonts w:asciiTheme="minorHAnsi" w:hAnsiTheme="minorHAnsi"/>
                <w:color w:val="00B050"/>
                <w:sz w:val="16"/>
                <w:szCs w:val="16"/>
              </w:rPr>
            </w:pPr>
            <w:r w:rsidRPr="00DC2072">
              <w:rPr>
                <w:rFonts w:asciiTheme="minorHAnsi" w:hAnsiTheme="minorHAnsi"/>
                <w:color w:val="00B050"/>
                <w:sz w:val="16"/>
                <w:szCs w:val="16"/>
              </w:rPr>
              <w:t>describe the changes as humans develop to old age.</w:t>
            </w:r>
          </w:p>
          <w:p w14:paraId="5AE58503" w14:textId="77777777" w:rsidR="00DC2072" w:rsidRPr="00DC2072" w:rsidRDefault="00DC2072" w:rsidP="00DC2072">
            <w:pPr>
              <w:ind w:right="188"/>
              <w:rPr>
                <w:rFonts w:asciiTheme="minorHAnsi" w:eastAsia="Calibri" w:hAnsiTheme="minorHAnsi" w:cs="Calibri"/>
                <w:b/>
                <w:color w:val="FF0000"/>
                <w:sz w:val="16"/>
                <w:szCs w:val="16"/>
              </w:rPr>
            </w:pPr>
            <w:r w:rsidRPr="00DC2072">
              <w:rPr>
                <w:rFonts w:asciiTheme="minorHAnsi" w:eastAsia="Calibri" w:hAnsiTheme="minorHAnsi" w:cs="Calibri"/>
                <w:b/>
                <w:color w:val="FF0000"/>
                <w:sz w:val="16"/>
                <w:szCs w:val="16"/>
              </w:rPr>
              <w:t>E</w:t>
            </w:r>
            <w:r w:rsidRPr="00DC2072">
              <w:rPr>
                <w:rFonts w:asciiTheme="minorHAnsi" w:eastAsia="Calibri" w:hAnsiTheme="minorHAnsi" w:cs="Calibri"/>
                <w:b/>
                <w:color w:val="FF0000"/>
                <w:spacing w:val="1"/>
                <w:sz w:val="16"/>
                <w:szCs w:val="16"/>
              </w:rPr>
              <w:t>vo</w:t>
            </w:r>
            <w:r w:rsidRPr="00DC2072">
              <w:rPr>
                <w:rFonts w:asciiTheme="minorHAnsi" w:eastAsia="Calibri" w:hAnsiTheme="minorHAnsi" w:cs="Calibri"/>
                <w:b/>
                <w:color w:val="FF0000"/>
                <w:sz w:val="16"/>
                <w:szCs w:val="16"/>
              </w:rPr>
              <w:t>l</w:t>
            </w:r>
            <w:r w:rsidRPr="00DC2072">
              <w:rPr>
                <w:rFonts w:asciiTheme="minorHAnsi" w:eastAsia="Calibri" w:hAnsiTheme="minorHAnsi" w:cs="Calibri"/>
                <w:b/>
                <w:color w:val="FF0000"/>
                <w:spacing w:val="-4"/>
                <w:sz w:val="16"/>
                <w:szCs w:val="16"/>
              </w:rPr>
              <w:t>u</w:t>
            </w:r>
            <w:r w:rsidRPr="00DC2072">
              <w:rPr>
                <w:rFonts w:asciiTheme="minorHAnsi" w:eastAsia="Calibri" w:hAnsiTheme="minorHAnsi" w:cs="Calibri"/>
                <w:b/>
                <w:color w:val="FF0000"/>
                <w:sz w:val="16"/>
                <w:szCs w:val="16"/>
              </w:rPr>
              <w:t>ti</w:t>
            </w:r>
            <w:r w:rsidRPr="00DC2072">
              <w:rPr>
                <w:rFonts w:asciiTheme="minorHAnsi" w:eastAsia="Calibri" w:hAnsiTheme="minorHAnsi" w:cs="Calibri"/>
                <w:b/>
                <w:color w:val="FF0000"/>
                <w:spacing w:val="1"/>
                <w:sz w:val="16"/>
                <w:szCs w:val="16"/>
              </w:rPr>
              <w:t>o</w:t>
            </w:r>
            <w:r w:rsidRPr="00DC2072">
              <w:rPr>
                <w:rFonts w:asciiTheme="minorHAnsi" w:eastAsia="Calibri" w:hAnsiTheme="minorHAnsi" w:cs="Calibri"/>
                <w:b/>
                <w:color w:val="FF0000"/>
                <w:sz w:val="16"/>
                <w:szCs w:val="16"/>
              </w:rPr>
              <w:t>n a</w:t>
            </w:r>
            <w:r w:rsidRPr="00DC2072">
              <w:rPr>
                <w:rFonts w:asciiTheme="minorHAnsi" w:eastAsia="Calibri" w:hAnsiTheme="minorHAnsi" w:cs="Calibri"/>
                <w:b/>
                <w:color w:val="FF0000"/>
                <w:spacing w:val="-1"/>
                <w:sz w:val="16"/>
                <w:szCs w:val="16"/>
              </w:rPr>
              <w:t>n</w:t>
            </w:r>
            <w:r w:rsidRPr="00DC2072">
              <w:rPr>
                <w:rFonts w:asciiTheme="minorHAnsi" w:eastAsia="Calibri" w:hAnsiTheme="minorHAnsi" w:cs="Calibri"/>
                <w:b/>
                <w:color w:val="FF0000"/>
                <w:sz w:val="16"/>
                <w:szCs w:val="16"/>
              </w:rPr>
              <w:t>d I</w:t>
            </w:r>
            <w:r w:rsidRPr="00DC2072">
              <w:rPr>
                <w:rFonts w:asciiTheme="minorHAnsi" w:eastAsia="Calibri" w:hAnsiTheme="minorHAnsi" w:cs="Calibri"/>
                <w:b/>
                <w:color w:val="FF0000"/>
                <w:spacing w:val="-1"/>
                <w:sz w:val="16"/>
                <w:szCs w:val="16"/>
              </w:rPr>
              <w:t>nh</w:t>
            </w:r>
            <w:r w:rsidRPr="00DC2072">
              <w:rPr>
                <w:rFonts w:asciiTheme="minorHAnsi" w:eastAsia="Calibri" w:hAnsiTheme="minorHAnsi" w:cs="Calibri"/>
                <w:b/>
                <w:color w:val="FF0000"/>
                <w:sz w:val="16"/>
                <w:szCs w:val="16"/>
              </w:rPr>
              <w:t>eritance</w:t>
            </w:r>
          </w:p>
          <w:p w14:paraId="322CB3E2" w14:textId="77777777" w:rsidR="00303345" w:rsidRPr="00B4578A" w:rsidRDefault="00DC2072" w:rsidP="00DC2072">
            <w:pPr>
              <w:pStyle w:val="Default"/>
              <w:rPr>
                <w:rFonts w:asciiTheme="minorHAnsi" w:eastAsia="Calibri" w:hAnsiTheme="minorHAnsi" w:cs="Calibri"/>
                <w:sz w:val="20"/>
                <w:szCs w:val="20"/>
              </w:rPr>
            </w:pPr>
            <w:r w:rsidRPr="00DC2072">
              <w:rPr>
                <w:rFonts w:asciiTheme="minorHAnsi" w:hAnsiTheme="minorHAnsi"/>
                <w:color w:val="FF0000"/>
                <w:sz w:val="16"/>
                <w:szCs w:val="16"/>
              </w:rPr>
              <w:t>living things changed over time and that fossils provide information about living things that inhabited the Earth millions of years ago.  Living things produce offspring of the same kind, but normally offspring vary and are not identical to their parents. Identify how animals and plants are adapted to suit their environment in different ways and that adaptation may lead to evolution.</w:t>
            </w:r>
          </w:p>
        </w:tc>
        <w:tc>
          <w:tcPr>
            <w:tcW w:w="1385" w:type="dxa"/>
            <w:tcBorders>
              <w:top w:val="single" w:sz="5" w:space="0" w:color="000000"/>
              <w:left w:val="single" w:sz="5" w:space="0" w:color="000000"/>
              <w:bottom w:val="single" w:sz="5" w:space="0" w:color="000000"/>
              <w:right w:val="single" w:sz="5" w:space="0" w:color="000000"/>
            </w:tcBorders>
          </w:tcPr>
          <w:p w14:paraId="77FDBF3D" w14:textId="77777777" w:rsidR="001C2A3B" w:rsidRPr="001C2A3B" w:rsidRDefault="001C2A3B" w:rsidP="001C2A3B">
            <w:pPr>
              <w:pStyle w:val="NormalWeb"/>
              <w:spacing w:before="0" w:beforeAutospacing="0" w:after="0" w:afterAutospacing="0"/>
              <w:rPr>
                <w:b/>
                <w:color w:val="00B050"/>
                <w:sz w:val="16"/>
                <w:szCs w:val="16"/>
              </w:rPr>
            </w:pPr>
            <w:r w:rsidRPr="001C2A3B">
              <w:rPr>
                <w:b/>
                <w:color w:val="00B050"/>
                <w:sz w:val="16"/>
                <w:szCs w:val="16"/>
              </w:rPr>
              <w:t>Blogging</w:t>
            </w:r>
          </w:p>
          <w:p w14:paraId="5C9E74B4" w14:textId="77777777" w:rsidR="001C2A3B" w:rsidRPr="001C2A3B" w:rsidRDefault="001C2A3B" w:rsidP="001C2A3B">
            <w:pPr>
              <w:pStyle w:val="NormalWeb"/>
              <w:spacing w:before="0" w:beforeAutospacing="0" w:after="0" w:afterAutospacing="0"/>
              <w:rPr>
                <w:color w:val="00B050"/>
                <w:sz w:val="16"/>
                <w:szCs w:val="16"/>
              </w:rPr>
            </w:pPr>
            <w:r w:rsidRPr="001C2A3B">
              <w:rPr>
                <w:color w:val="00B050"/>
                <w:sz w:val="16"/>
                <w:szCs w:val="16"/>
              </w:rPr>
              <w:t>Understand computer networks including the internet; how they can provide multiple services, such as the world wide web; and the opportunities they offer for communication and collaboration.</w:t>
            </w:r>
          </w:p>
          <w:p w14:paraId="45F00CCF" w14:textId="77777777" w:rsidR="001C2A3B" w:rsidRPr="001C2A3B" w:rsidRDefault="001C2A3B" w:rsidP="001C2A3B">
            <w:pPr>
              <w:pStyle w:val="NormalWeb"/>
              <w:spacing w:before="0" w:beforeAutospacing="0" w:after="0" w:afterAutospacing="0"/>
              <w:rPr>
                <w:color w:val="FF0000"/>
                <w:sz w:val="16"/>
                <w:szCs w:val="16"/>
              </w:rPr>
            </w:pPr>
            <w:r w:rsidRPr="001C2A3B">
              <w:rPr>
                <w:b/>
                <w:color w:val="FF0000"/>
                <w:sz w:val="16"/>
                <w:szCs w:val="16"/>
              </w:rPr>
              <w:t>We are Network</w:t>
            </w:r>
            <w:r w:rsidRPr="001C2A3B">
              <w:rPr>
                <w:color w:val="FF0000"/>
                <w:sz w:val="16"/>
                <w:szCs w:val="16"/>
              </w:rPr>
              <w:t xml:space="preserve"> </w:t>
            </w:r>
            <w:r w:rsidRPr="001C2A3B">
              <w:rPr>
                <w:b/>
                <w:color w:val="FF0000"/>
                <w:sz w:val="16"/>
                <w:szCs w:val="16"/>
              </w:rPr>
              <w:t>Technicians</w:t>
            </w:r>
          </w:p>
          <w:p w14:paraId="25283EDD" w14:textId="77777777" w:rsidR="001C2A3B" w:rsidRPr="001C2A3B" w:rsidRDefault="001C2A3B" w:rsidP="001C2A3B">
            <w:pPr>
              <w:pStyle w:val="NormalWeb"/>
              <w:spacing w:before="0" w:beforeAutospacing="0" w:after="0" w:afterAutospacing="0"/>
              <w:rPr>
                <w:color w:val="FF0000"/>
                <w:sz w:val="16"/>
                <w:szCs w:val="16"/>
              </w:rPr>
            </w:pPr>
            <w:r w:rsidRPr="001C2A3B">
              <w:rPr>
                <w:color w:val="FF0000"/>
                <w:sz w:val="16"/>
                <w:szCs w:val="16"/>
              </w:rPr>
              <w:t>Understand computer networks including the internet; how they can provide multiple services, such as the world wide web; and the opportunities they offer for communication and collaboration.</w:t>
            </w:r>
          </w:p>
          <w:p w14:paraId="140059B6" w14:textId="77777777" w:rsidR="001C2A3B" w:rsidRPr="001C2A3B" w:rsidRDefault="001C2A3B" w:rsidP="001C2A3B">
            <w:pPr>
              <w:pStyle w:val="NormalWeb"/>
              <w:spacing w:before="0" w:beforeAutospacing="0" w:after="0" w:afterAutospacing="0"/>
              <w:rPr>
                <w:color w:val="00B050"/>
                <w:sz w:val="16"/>
                <w:szCs w:val="16"/>
              </w:rPr>
            </w:pPr>
          </w:p>
          <w:p w14:paraId="6C7E6226" w14:textId="77777777" w:rsidR="00303345" w:rsidRDefault="00303345">
            <w:pPr>
              <w:ind w:left="102" w:right="70"/>
              <w:rPr>
                <w:rFonts w:ascii="Calibri" w:eastAsia="Calibri" w:hAnsi="Calibri" w:cs="Calibri"/>
                <w:sz w:val="22"/>
                <w:szCs w:val="22"/>
              </w:rPr>
            </w:pPr>
          </w:p>
        </w:tc>
        <w:tc>
          <w:tcPr>
            <w:tcW w:w="1493" w:type="dxa"/>
            <w:tcBorders>
              <w:top w:val="single" w:sz="5" w:space="0" w:color="000000"/>
              <w:left w:val="single" w:sz="5" w:space="0" w:color="000000"/>
              <w:bottom w:val="single" w:sz="5" w:space="0" w:color="000000"/>
              <w:right w:val="single" w:sz="5" w:space="0" w:color="000000"/>
            </w:tcBorders>
          </w:tcPr>
          <w:p w14:paraId="47882D23" w14:textId="77777777" w:rsidR="003172DF" w:rsidRPr="00D97E0B" w:rsidRDefault="003172DF" w:rsidP="003172DF">
            <w:pPr>
              <w:pStyle w:val="NormalWeb"/>
              <w:spacing w:before="0" w:beforeAutospacing="0" w:after="0" w:afterAutospacing="0"/>
              <w:rPr>
                <w:b/>
                <w:color w:val="002060"/>
                <w:sz w:val="18"/>
                <w:szCs w:val="18"/>
              </w:rPr>
            </w:pPr>
            <w:r w:rsidRPr="00D97E0B">
              <w:rPr>
                <w:b/>
                <w:color w:val="002060"/>
                <w:sz w:val="18"/>
                <w:szCs w:val="18"/>
              </w:rPr>
              <w:t>Striking and Field</w:t>
            </w:r>
          </w:p>
          <w:p w14:paraId="4E386FC1" w14:textId="77777777" w:rsidR="003172DF" w:rsidRPr="00D97E0B" w:rsidRDefault="003172DF" w:rsidP="003172DF">
            <w:pPr>
              <w:pStyle w:val="NormalWeb"/>
              <w:spacing w:before="0" w:beforeAutospacing="0" w:after="0" w:afterAutospacing="0"/>
              <w:rPr>
                <w:color w:val="002060"/>
                <w:sz w:val="18"/>
                <w:szCs w:val="18"/>
              </w:rPr>
            </w:pPr>
            <w:r w:rsidRPr="00D97E0B">
              <w:rPr>
                <w:color w:val="002060"/>
                <w:sz w:val="18"/>
                <w:szCs w:val="18"/>
              </w:rPr>
              <w:t>Combine sprinting with low hurdles.</w:t>
            </w:r>
          </w:p>
          <w:p w14:paraId="6624295C" w14:textId="77777777" w:rsidR="003172DF" w:rsidRPr="00D97E0B" w:rsidRDefault="003172DF" w:rsidP="003172DF">
            <w:pPr>
              <w:pStyle w:val="NormalWeb"/>
              <w:spacing w:before="0" w:beforeAutospacing="0" w:after="0" w:afterAutospacing="0"/>
              <w:rPr>
                <w:color w:val="002060"/>
                <w:sz w:val="18"/>
                <w:szCs w:val="18"/>
              </w:rPr>
            </w:pPr>
            <w:r w:rsidRPr="00D97E0B">
              <w:rPr>
                <w:color w:val="002060"/>
                <w:sz w:val="18"/>
                <w:szCs w:val="18"/>
              </w:rPr>
              <w:t>Choose the best place for running over a variety of distances.</w:t>
            </w:r>
          </w:p>
          <w:p w14:paraId="14539DFE" w14:textId="77777777" w:rsidR="003172DF" w:rsidRPr="00D97E0B" w:rsidRDefault="003172DF" w:rsidP="003172DF">
            <w:pPr>
              <w:pStyle w:val="NormalWeb"/>
              <w:spacing w:before="0" w:beforeAutospacing="0" w:after="0" w:afterAutospacing="0"/>
              <w:rPr>
                <w:color w:val="002060"/>
                <w:sz w:val="18"/>
                <w:szCs w:val="18"/>
              </w:rPr>
            </w:pPr>
            <w:r w:rsidRPr="00D97E0B">
              <w:rPr>
                <w:color w:val="002060"/>
                <w:sz w:val="18"/>
                <w:szCs w:val="18"/>
              </w:rPr>
              <w:t>Throw accurately and refine performance.</w:t>
            </w:r>
          </w:p>
          <w:p w14:paraId="66E0DE81" w14:textId="77777777" w:rsidR="003172DF" w:rsidRPr="00D97E0B" w:rsidRDefault="003172DF" w:rsidP="003172DF">
            <w:pPr>
              <w:pStyle w:val="NormalWeb"/>
              <w:spacing w:before="0" w:beforeAutospacing="0" w:after="0" w:afterAutospacing="0"/>
              <w:rPr>
                <w:color w:val="002060"/>
                <w:sz w:val="18"/>
                <w:szCs w:val="18"/>
              </w:rPr>
            </w:pPr>
            <w:r w:rsidRPr="00D97E0B">
              <w:rPr>
                <w:color w:val="002060"/>
                <w:sz w:val="18"/>
                <w:szCs w:val="18"/>
              </w:rPr>
              <w:t>Show control in take-off and landings when jumping.</w:t>
            </w:r>
          </w:p>
          <w:p w14:paraId="5BC4F4C5" w14:textId="77777777" w:rsidR="003172DF" w:rsidRPr="00D97E0B" w:rsidRDefault="003172DF" w:rsidP="003172DF">
            <w:pPr>
              <w:spacing w:before="2"/>
              <w:ind w:left="105"/>
              <w:rPr>
                <w:rFonts w:ascii="Calibri" w:eastAsia="Calibri" w:hAnsi="Calibri" w:cs="Calibri"/>
                <w:color w:val="002060"/>
                <w:sz w:val="18"/>
                <w:szCs w:val="18"/>
              </w:rPr>
            </w:pPr>
          </w:p>
          <w:p w14:paraId="2DEF17B6" w14:textId="77777777" w:rsidR="003172DF" w:rsidRPr="00D97E0B" w:rsidRDefault="003172DF" w:rsidP="003172DF">
            <w:pPr>
              <w:spacing w:before="2"/>
              <w:ind w:left="105"/>
              <w:rPr>
                <w:rFonts w:ascii="Calibri" w:eastAsia="Calibri" w:hAnsi="Calibri" w:cs="Calibri"/>
                <w:b/>
                <w:color w:val="002060"/>
                <w:sz w:val="18"/>
                <w:szCs w:val="18"/>
              </w:rPr>
            </w:pPr>
            <w:r w:rsidRPr="00D97E0B">
              <w:rPr>
                <w:rFonts w:ascii="Calibri" w:eastAsia="Calibri" w:hAnsi="Calibri" w:cs="Calibri"/>
                <w:b/>
                <w:color w:val="002060"/>
                <w:sz w:val="18"/>
                <w:szCs w:val="18"/>
              </w:rPr>
              <w:t>Fitness Training</w:t>
            </w:r>
          </w:p>
          <w:p w14:paraId="486D7B68" w14:textId="77777777" w:rsidR="00303345" w:rsidRPr="00D97E0B" w:rsidRDefault="003172DF" w:rsidP="003172DF">
            <w:pPr>
              <w:spacing w:before="2"/>
              <w:ind w:left="105" w:right="210"/>
              <w:rPr>
                <w:rFonts w:ascii="Calibri" w:eastAsia="Calibri" w:hAnsi="Calibri" w:cs="Calibri"/>
                <w:color w:val="002060"/>
                <w:sz w:val="22"/>
                <w:szCs w:val="22"/>
              </w:rPr>
            </w:pPr>
            <w:r w:rsidRPr="00D97E0B">
              <w:rPr>
                <w:rFonts w:ascii="Calibri" w:eastAsia="Calibri" w:hAnsi="Calibri" w:cs="Calibri"/>
                <w:color w:val="002060"/>
                <w:sz w:val="18"/>
                <w:szCs w:val="18"/>
              </w:rPr>
              <w:t>Stamina building</w:t>
            </w:r>
          </w:p>
        </w:tc>
        <w:tc>
          <w:tcPr>
            <w:tcW w:w="1656" w:type="dxa"/>
            <w:tcBorders>
              <w:top w:val="single" w:sz="5" w:space="0" w:color="000000"/>
              <w:left w:val="single" w:sz="5" w:space="0" w:color="000000"/>
              <w:bottom w:val="single" w:sz="5" w:space="0" w:color="000000"/>
              <w:right w:val="single" w:sz="5" w:space="0" w:color="000000"/>
            </w:tcBorders>
          </w:tcPr>
          <w:p w14:paraId="2B2419E7" w14:textId="77777777" w:rsidR="00303345" w:rsidRPr="00D97E0B" w:rsidRDefault="00303345">
            <w:pPr>
              <w:spacing w:before="4" w:line="140" w:lineRule="exact"/>
              <w:rPr>
                <w:color w:val="002060"/>
                <w:sz w:val="15"/>
                <w:szCs w:val="15"/>
              </w:rPr>
            </w:pPr>
          </w:p>
          <w:p w14:paraId="23027395" w14:textId="77777777" w:rsidR="00303345" w:rsidRPr="00D97E0B" w:rsidRDefault="00303345">
            <w:pPr>
              <w:spacing w:line="200" w:lineRule="exact"/>
              <w:rPr>
                <w:color w:val="002060"/>
              </w:rPr>
            </w:pPr>
          </w:p>
          <w:p w14:paraId="3018EB9A" w14:textId="77777777" w:rsidR="00303345" w:rsidRPr="00D97E0B" w:rsidRDefault="004176A9">
            <w:pPr>
              <w:ind w:left="105" w:right="459"/>
              <w:rPr>
                <w:rFonts w:ascii="Calibri" w:eastAsia="Calibri" w:hAnsi="Calibri" w:cs="Calibri"/>
                <w:b/>
                <w:color w:val="002060"/>
                <w:sz w:val="22"/>
                <w:szCs w:val="22"/>
              </w:rPr>
            </w:pPr>
            <w:r w:rsidRPr="00D97E0B">
              <w:rPr>
                <w:rFonts w:ascii="Calibri" w:eastAsia="Calibri" w:hAnsi="Calibri" w:cs="Calibri"/>
                <w:b/>
                <w:color w:val="002060"/>
                <w:spacing w:val="-1"/>
                <w:sz w:val="22"/>
                <w:szCs w:val="22"/>
              </w:rPr>
              <w:t>P</w:t>
            </w:r>
            <w:r w:rsidR="00180579" w:rsidRPr="00D97E0B">
              <w:rPr>
                <w:rFonts w:ascii="Calibri" w:eastAsia="Calibri" w:hAnsi="Calibri" w:cs="Calibri"/>
                <w:b/>
                <w:color w:val="002060"/>
                <w:spacing w:val="-1"/>
                <w:sz w:val="22"/>
                <w:szCs w:val="22"/>
              </w:rPr>
              <w:t>h</w:t>
            </w:r>
            <w:r w:rsidR="00180579" w:rsidRPr="00D97E0B">
              <w:rPr>
                <w:rFonts w:ascii="Calibri" w:eastAsia="Calibri" w:hAnsi="Calibri" w:cs="Calibri"/>
                <w:b/>
                <w:color w:val="002060"/>
                <w:spacing w:val="1"/>
                <w:sz w:val="22"/>
                <w:szCs w:val="22"/>
              </w:rPr>
              <w:t>y</w:t>
            </w:r>
            <w:r w:rsidR="00180579" w:rsidRPr="00D97E0B">
              <w:rPr>
                <w:rFonts w:ascii="Calibri" w:eastAsia="Calibri" w:hAnsi="Calibri" w:cs="Calibri"/>
                <w:b/>
                <w:color w:val="002060"/>
                <w:sz w:val="22"/>
                <w:szCs w:val="22"/>
              </w:rPr>
              <w:t>sical Ge</w:t>
            </w:r>
            <w:r w:rsidR="00180579" w:rsidRPr="00D97E0B">
              <w:rPr>
                <w:rFonts w:ascii="Calibri" w:eastAsia="Calibri" w:hAnsi="Calibri" w:cs="Calibri"/>
                <w:b/>
                <w:color w:val="002060"/>
                <w:spacing w:val="1"/>
                <w:sz w:val="22"/>
                <w:szCs w:val="22"/>
              </w:rPr>
              <w:t>o</w:t>
            </w:r>
            <w:r w:rsidR="00180579" w:rsidRPr="00D97E0B">
              <w:rPr>
                <w:rFonts w:ascii="Calibri" w:eastAsia="Calibri" w:hAnsi="Calibri" w:cs="Calibri"/>
                <w:b/>
                <w:color w:val="002060"/>
                <w:spacing w:val="-1"/>
                <w:sz w:val="22"/>
                <w:szCs w:val="22"/>
              </w:rPr>
              <w:t>g</w:t>
            </w:r>
            <w:r w:rsidR="00180579" w:rsidRPr="00D97E0B">
              <w:rPr>
                <w:rFonts w:ascii="Calibri" w:eastAsia="Calibri" w:hAnsi="Calibri" w:cs="Calibri"/>
                <w:b/>
                <w:color w:val="002060"/>
                <w:sz w:val="22"/>
                <w:szCs w:val="22"/>
              </w:rPr>
              <w:t>ra</w:t>
            </w:r>
            <w:r w:rsidR="00180579" w:rsidRPr="00D97E0B">
              <w:rPr>
                <w:rFonts w:ascii="Calibri" w:eastAsia="Calibri" w:hAnsi="Calibri" w:cs="Calibri"/>
                <w:b/>
                <w:color w:val="002060"/>
                <w:spacing w:val="-1"/>
                <w:sz w:val="22"/>
                <w:szCs w:val="22"/>
              </w:rPr>
              <w:t>phy</w:t>
            </w:r>
            <w:r w:rsidR="00180579" w:rsidRPr="00D97E0B">
              <w:rPr>
                <w:rFonts w:ascii="Calibri" w:eastAsia="Calibri" w:hAnsi="Calibri" w:cs="Calibri"/>
                <w:b/>
                <w:color w:val="002060"/>
                <w:sz w:val="22"/>
                <w:szCs w:val="22"/>
              </w:rPr>
              <w:t>: Ri</w:t>
            </w:r>
            <w:r w:rsidR="00180579" w:rsidRPr="00D97E0B">
              <w:rPr>
                <w:rFonts w:ascii="Calibri" w:eastAsia="Calibri" w:hAnsi="Calibri" w:cs="Calibri"/>
                <w:b/>
                <w:color w:val="002060"/>
                <w:spacing w:val="1"/>
                <w:sz w:val="22"/>
                <w:szCs w:val="22"/>
              </w:rPr>
              <w:t>v</w:t>
            </w:r>
            <w:r w:rsidR="00180579" w:rsidRPr="00D97E0B">
              <w:rPr>
                <w:rFonts w:ascii="Calibri" w:eastAsia="Calibri" w:hAnsi="Calibri" w:cs="Calibri"/>
                <w:b/>
                <w:color w:val="002060"/>
                <w:sz w:val="22"/>
                <w:szCs w:val="22"/>
              </w:rPr>
              <w:t>ers</w:t>
            </w:r>
          </w:p>
          <w:p w14:paraId="47134FEE" w14:textId="77777777" w:rsidR="004176A9" w:rsidRPr="00D97E0B" w:rsidRDefault="004176A9">
            <w:pPr>
              <w:ind w:left="105" w:right="459"/>
              <w:rPr>
                <w:rFonts w:ascii="Calibri" w:eastAsia="Calibri" w:hAnsi="Calibri" w:cs="Calibri"/>
                <w:color w:val="002060"/>
                <w:sz w:val="22"/>
                <w:szCs w:val="22"/>
              </w:rPr>
            </w:pPr>
            <w:r w:rsidRPr="00D97E0B">
              <w:rPr>
                <w:rFonts w:ascii="Calibri" w:eastAsia="Calibri" w:hAnsi="Calibri" w:cs="Calibri"/>
                <w:color w:val="002060"/>
                <w:sz w:val="22"/>
                <w:szCs w:val="22"/>
              </w:rPr>
              <w:t>Major features of a river system, locating world rivers, self-research of a major river. water bodies, water cycle. How water effects landscape</w:t>
            </w:r>
          </w:p>
        </w:tc>
        <w:tc>
          <w:tcPr>
            <w:tcW w:w="1498" w:type="dxa"/>
            <w:tcBorders>
              <w:top w:val="single" w:sz="5" w:space="0" w:color="000000"/>
              <w:left w:val="single" w:sz="5" w:space="0" w:color="000000"/>
              <w:bottom w:val="single" w:sz="5" w:space="0" w:color="000000"/>
              <w:right w:val="single" w:sz="5" w:space="0" w:color="000000"/>
            </w:tcBorders>
          </w:tcPr>
          <w:p w14:paraId="4AEE4742" w14:textId="77777777" w:rsidR="00325A2F" w:rsidRPr="00D97E0B" w:rsidRDefault="00325A2F" w:rsidP="00325A2F">
            <w:pPr>
              <w:pStyle w:val="NormalWeb"/>
              <w:rPr>
                <w:color w:val="002060"/>
                <w:sz w:val="18"/>
                <w:szCs w:val="18"/>
              </w:rPr>
            </w:pPr>
            <w:r w:rsidRPr="00D97E0B">
              <w:rPr>
                <w:color w:val="002060"/>
                <w:sz w:val="18"/>
                <w:szCs w:val="18"/>
              </w:rPr>
              <w:t>Model of features of a river – 3D Models Create and combine shapes to create recognisable forms</w:t>
            </w:r>
          </w:p>
          <w:p w14:paraId="32309B19" w14:textId="77777777" w:rsidR="00325A2F" w:rsidRPr="00D97E0B" w:rsidRDefault="00325A2F" w:rsidP="00325A2F">
            <w:pPr>
              <w:pStyle w:val="NormalWeb"/>
              <w:rPr>
                <w:color w:val="002060"/>
                <w:sz w:val="18"/>
                <w:szCs w:val="18"/>
              </w:rPr>
            </w:pPr>
            <w:r w:rsidRPr="00D97E0B">
              <w:rPr>
                <w:color w:val="002060"/>
                <w:sz w:val="18"/>
                <w:szCs w:val="18"/>
              </w:rPr>
              <w:t>Painting - Sketch (lightly) before painting to combine line and colour. / Create a colour palette based upon colours observed in the natural or built world. / Use the qualities of watercolour and acrylic paints to create visually interesting pieces.</w:t>
            </w:r>
          </w:p>
          <w:p w14:paraId="0DBAEC0C" w14:textId="77777777" w:rsidR="00303345" w:rsidRPr="00D97E0B" w:rsidRDefault="00303345">
            <w:pPr>
              <w:spacing w:before="1"/>
              <w:ind w:left="102"/>
              <w:rPr>
                <w:rFonts w:ascii="Calibri" w:eastAsia="Calibri" w:hAnsi="Calibri" w:cs="Calibri"/>
                <w:color w:val="002060"/>
                <w:sz w:val="22"/>
                <w:szCs w:val="22"/>
              </w:rPr>
            </w:pPr>
          </w:p>
        </w:tc>
        <w:tc>
          <w:tcPr>
            <w:tcW w:w="2559" w:type="dxa"/>
            <w:tcBorders>
              <w:top w:val="single" w:sz="5" w:space="0" w:color="000000"/>
              <w:left w:val="single" w:sz="5" w:space="0" w:color="000000"/>
              <w:bottom w:val="single" w:sz="5" w:space="0" w:color="000000"/>
              <w:right w:val="single" w:sz="5" w:space="0" w:color="000000"/>
            </w:tcBorders>
          </w:tcPr>
          <w:p w14:paraId="56FE334B" w14:textId="77777777" w:rsidR="00303345" w:rsidRDefault="00180579">
            <w:pPr>
              <w:spacing w:before="3"/>
              <w:ind w:left="105"/>
              <w:rPr>
                <w:rFonts w:ascii="Calibri" w:eastAsia="Calibri" w:hAnsi="Calibri" w:cs="Calibri"/>
                <w:sz w:val="22"/>
                <w:szCs w:val="22"/>
              </w:rPr>
            </w:pPr>
            <w:r w:rsidRPr="006B3628">
              <w:rPr>
                <w:rFonts w:ascii="Calibri" w:eastAsia="Calibri" w:hAnsi="Calibri" w:cs="Calibri"/>
                <w:b/>
                <w:color w:val="002060"/>
                <w:spacing w:val="-1"/>
                <w:sz w:val="22"/>
                <w:szCs w:val="22"/>
              </w:rPr>
              <w:t>Span</w:t>
            </w:r>
            <w:r w:rsidRPr="006B3628">
              <w:rPr>
                <w:rFonts w:ascii="Calibri" w:eastAsia="Calibri" w:hAnsi="Calibri" w:cs="Calibri"/>
                <w:b/>
                <w:color w:val="002060"/>
                <w:spacing w:val="1"/>
                <w:sz w:val="22"/>
                <w:szCs w:val="22"/>
              </w:rPr>
              <w:t>i</w:t>
            </w:r>
            <w:r w:rsidRPr="006B3628">
              <w:rPr>
                <w:rFonts w:ascii="Calibri" w:eastAsia="Calibri" w:hAnsi="Calibri" w:cs="Calibri"/>
                <w:b/>
                <w:color w:val="002060"/>
                <w:sz w:val="22"/>
                <w:szCs w:val="22"/>
              </w:rPr>
              <w:t>sh</w:t>
            </w:r>
            <w:r w:rsidRPr="006B3628">
              <w:rPr>
                <w:rFonts w:ascii="Calibri" w:eastAsia="Calibri" w:hAnsi="Calibri" w:cs="Calibri"/>
                <w:b/>
                <w:color w:val="002060"/>
                <w:spacing w:val="-1"/>
                <w:sz w:val="22"/>
                <w:szCs w:val="22"/>
              </w:rPr>
              <w:t xml:space="preserve"> </w:t>
            </w:r>
          </w:p>
          <w:p w14:paraId="7102A128" w14:textId="77777777" w:rsidR="00303345" w:rsidRPr="006B3628" w:rsidRDefault="00180579">
            <w:pPr>
              <w:spacing w:before="2"/>
              <w:ind w:left="105"/>
              <w:rPr>
                <w:rFonts w:ascii="Calibri" w:eastAsia="Calibri" w:hAnsi="Calibri" w:cs="Calibri"/>
                <w:color w:val="00B050"/>
                <w:sz w:val="22"/>
                <w:szCs w:val="22"/>
              </w:rPr>
            </w:pPr>
            <w:r w:rsidRPr="006B3628">
              <w:rPr>
                <w:rFonts w:ascii="Calibri" w:eastAsia="Calibri" w:hAnsi="Calibri" w:cs="Calibri"/>
                <w:color w:val="00B050"/>
                <w:sz w:val="22"/>
                <w:szCs w:val="22"/>
              </w:rPr>
              <w:t>S</w:t>
            </w:r>
            <w:r w:rsidRPr="006B3628">
              <w:rPr>
                <w:rFonts w:ascii="Calibri" w:eastAsia="Calibri" w:hAnsi="Calibri" w:cs="Calibri"/>
                <w:color w:val="00B050"/>
                <w:spacing w:val="-2"/>
                <w:sz w:val="22"/>
                <w:szCs w:val="22"/>
              </w:rPr>
              <w:t>p</w:t>
            </w:r>
            <w:r w:rsidRPr="006B3628">
              <w:rPr>
                <w:rFonts w:ascii="Calibri" w:eastAsia="Calibri" w:hAnsi="Calibri" w:cs="Calibri"/>
                <w:color w:val="00B050"/>
                <w:sz w:val="22"/>
                <w:szCs w:val="22"/>
              </w:rPr>
              <w:t>a</w:t>
            </w:r>
            <w:r w:rsidRPr="006B3628">
              <w:rPr>
                <w:rFonts w:ascii="Calibri" w:eastAsia="Calibri" w:hAnsi="Calibri" w:cs="Calibri"/>
                <w:color w:val="00B050"/>
                <w:spacing w:val="-1"/>
                <w:sz w:val="22"/>
                <w:szCs w:val="22"/>
              </w:rPr>
              <w:t>n</w:t>
            </w:r>
            <w:r w:rsidRPr="006B3628">
              <w:rPr>
                <w:rFonts w:ascii="Calibri" w:eastAsia="Calibri" w:hAnsi="Calibri" w:cs="Calibri"/>
                <w:color w:val="00B050"/>
                <w:sz w:val="22"/>
                <w:szCs w:val="22"/>
              </w:rPr>
              <w:t>ish</w:t>
            </w:r>
            <w:r w:rsidRPr="006B3628">
              <w:rPr>
                <w:rFonts w:ascii="Calibri" w:eastAsia="Calibri" w:hAnsi="Calibri" w:cs="Calibri"/>
                <w:color w:val="00B050"/>
                <w:spacing w:val="-1"/>
                <w:sz w:val="22"/>
                <w:szCs w:val="22"/>
              </w:rPr>
              <w:t xml:space="preserve"> </w:t>
            </w:r>
            <w:r w:rsidRPr="006B3628">
              <w:rPr>
                <w:rFonts w:ascii="Calibri" w:eastAsia="Calibri" w:hAnsi="Calibri" w:cs="Calibri"/>
                <w:color w:val="00B050"/>
                <w:sz w:val="22"/>
                <w:szCs w:val="22"/>
              </w:rPr>
              <w:t>des</w:t>
            </w:r>
            <w:r w:rsidRPr="006B3628">
              <w:rPr>
                <w:rFonts w:ascii="Calibri" w:eastAsia="Calibri" w:hAnsi="Calibri" w:cs="Calibri"/>
                <w:color w:val="00B050"/>
                <w:spacing w:val="1"/>
                <w:sz w:val="22"/>
                <w:szCs w:val="22"/>
              </w:rPr>
              <w:t>e</w:t>
            </w:r>
            <w:r w:rsidRPr="006B3628">
              <w:rPr>
                <w:rFonts w:ascii="Calibri" w:eastAsia="Calibri" w:hAnsi="Calibri" w:cs="Calibri"/>
                <w:color w:val="00B050"/>
                <w:sz w:val="22"/>
                <w:szCs w:val="22"/>
              </w:rPr>
              <w:t>rts</w:t>
            </w:r>
          </w:p>
          <w:p w14:paraId="0CED5E5D" w14:textId="77777777" w:rsidR="00303345" w:rsidRPr="006B3628" w:rsidRDefault="00180579">
            <w:pPr>
              <w:spacing w:line="242" w:lineRule="auto"/>
              <w:ind w:left="105" w:right="263"/>
              <w:rPr>
                <w:rFonts w:ascii="Calibri" w:eastAsia="Calibri" w:hAnsi="Calibri" w:cs="Calibri"/>
                <w:color w:val="00B050"/>
                <w:sz w:val="22"/>
                <w:szCs w:val="22"/>
              </w:rPr>
            </w:pPr>
            <w:r w:rsidRPr="006B3628">
              <w:rPr>
                <w:rFonts w:ascii="Calibri" w:eastAsia="Calibri" w:hAnsi="Calibri" w:cs="Calibri"/>
                <w:color w:val="00B050"/>
                <w:sz w:val="22"/>
                <w:szCs w:val="22"/>
              </w:rPr>
              <w:t>Re</w:t>
            </w:r>
            <w:r w:rsidRPr="006B3628">
              <w:rPr>
                <w:rFonts w:ascii="Calibri" w:eastAsia="Calibri" w:hAnsi="Calibri" w:cs="Calibri"/>
                <w:color w:val="00B050"/>
                <w:spacing w:val="2"/>
                <w:sz w:val="22"/>
                <w:szCs w:val="22"/>
              </w:rPr>
              <w:t>v</w:t>
            </w:r>
            <w:r w:rsidRPr="006B3628">
              <w:rPr>
                <w:rFonts w:ascii="Calibri" w:eastAsia="Calibri" w:hAnsi="Calibri" w:cs="Calibri"/>
                <w:color w:val="00B050"/>
                <w:sz w:val="22"/>
                <w:szCs w:val="22"/>
              </w:rPr>
              <w:t>i</w:t>
            </w:r>
            <w:r w:rsidRPr="006B3628">
              <w:rPr>
                <w:rFonts w:ascii="Calibri" w:eastAsia="Calibri" w:hAnsi="Calibri" w:cs="Calibri"/>
                <w:color w:val="00B050"/>
                <w:spacing w:val="-3"/>
                <w:sz w:val="22"/>
                <w:szCs w:val="22"/>
              </w:rPr>
              <w:t>s</w:t>
            </w:r>
            <w:r w:rsidRPr="006B3628">
              <w:rPr>
                <w:rFonts w:ascii="Calibri" w:eastAsia="Calibri" w:hAnsi="Calibri" w:cs="Calibri"/>
                <w:color w:val="00B050"/>
                <w:sz w:val="22"/>
                <w:szCs w:val="22"/>
              </w:rPr>
              <w:t>e</w:t>
            </w:r>
            <w:r w:rsidRPr="006B3628">
              <w:rPr>
                <w:rFonts w:ascii="Calibri" w:eastAsia="Calibri" w:hAnsi="Calibri" w:cs="Calibri"/>
                <w:color w:val="00B050"/>
                <w:spacing w:val="1"/>
                <w:sz w:val="22"/>
                <w:szCs w:val="22"/>
              </w:rPr>
              <w:t xml:space="preserve"> </w:t>
            </w:r>
            <w:r w:rsidRPr="006B3628">
              <w:rPr>
                <w:rFonts w:ascii="Calibri" w:eastAsia="Calibri" w:hAnsi="Calibri" w:cs="Calibri"/>
                <w:color w:val="00B050"/>
                <w:spacing w:val="-1"/>
                <w:sz w:val="22"/>
                <w:szCs w:val="22"/>
              </w:rPr>
              <w:t>d</w:t>
            </w:r>
            <w:r w:rsidRPr="006B3628">
              <w:rPr>
                <w:rFonts w:ascii="Calibri" w:eastAsia="Calibri" w:hAnsi="Calibri" w:cs="Calibri"/>
                <w:color w:val="00B050"/>
                <w:sz w:val="22"/>
                <w:szCs w:val="22"/>
              </w:rPr>
              <w:t>a</w:t>
            </w:r>
            <w:r w:rsidRPr="006B3628">
              <w:rPr>
                <w:rFonts w:ascii="Calibri" w:eastAsia="Calibri" w:hAnsi="Calibri" w:cs="Calibri"/>
                <w:color w:val="00B050"/>
                <w:spacing w:val="-2"/>
                <w:sz w:val="22"/>
                <w:szCs w:val="22"/>
              </w:rPr>
              <w:t>y</w:t>
            </w:r>
            <w:r w:rsidRPr="006B3628">
              <w:rPr>
                <w:rFonts w:ascii="Calibri" w:eastAsia="Calibri" w:hAnsi="Calibri" w:cs="Calibri"/>
                <w:color w:val="00B050"/>
                <w:sz w:val="22"/>
                <w:szCs w:val="22"/>
              </w:rPr>
              <w:t>s of</w:t>
            </w:r>
            <w:r w:rsidRPr="006B3628">
              <w:rPr>
                <w:rFonts w:ascii="Calibri" w:eastAsia="Calibri" w:hAnsi="Calibri" w:cs="Calibri"/>
                <w:color w:val="00B050"/>
                <w:spacing w:val="-1"/>
                <w:sz w:val="22"/>
                <w:szCs w:val="22"/>
              </w:rPr>
              <w:t xml:space="preserve"> </w:t>
            </w:r>
            <w:r w:rsidRPr="006B3628">
              <w:rPr>
                <w:rFonts w:ascii="Calibri" w:eastAsia="Calibri" w:hAnsi="Calibri" w:cs="Calibri"/>
                <w:color w:val="00B050"/>
                <w:spacing w:val="1"/>
                <w:sz w:val="22"/>
                <w:szCs w:val="22"/>
              </w:rPr>
              <w:t>t</w:t>
            </w:r>
            <w:r w:rsidRPr="006B3628">
              <w:rPr>
                <w:rFonts w:ascii="Calibri" w:eastAsia="Calibri" w:hAnsi="Calibri" w:cs="Calibri"/>
                <w:color w:val="00B050"/>
                <w:spacing w:val="-1"/>
                <w:sz w:val="22"/>
                <w:szCs w:val="22"/>
              </w:rPr>
              <w:t>h</w:t>
            </w:r>
            <w:r w:rsidRPr="006B3628">
              <w:rPr>
                <w:rFonts w:ascii="Calibri" w:eastAsia="Calibri" w:hAnsi="Calibri" w:cs="Calibri"/>
                <w:color w:val="00B050"/>
                <w:sz w:val="22"/>
                <w:szCs w:val="22"/>
              </w:rPr>
              <w:t>e</w:t>
            </w:r>
            <w:r w:rsidRPr="006B3628">
              <w:rPr>
                <w:rFonts w:ascii="Calibri" w:eastAsia="Calibri" w:hAnsi="Calibri" w:cs="Calibri"/>
                <w:color w:val="00B050"/>
                <w:spacing w:val="-2"/>
                <w:sz w:val="22"/>
                <w:szCs w:val="22"/>
              </w:rPr>
              <w:t xml:space="preserve"> </w:t>
            </w:r>
            <w:r w:rsidRPr="006B3628">
              <w:rPr>
                <w:rFonts w:ascii="Calibri" w:eastAsia="Calibri" w:hAnsi="Calibri" w:cs="Calibri"/>
                <w:color w:val="00B050"/>
                <w:spacing w:val="1"/>
                <w:sz w:val="22"/>
                <w:szCs w:val="22"/>
              </w:rPr>
              <w:t>w</w:t>
            </w:r>
            <w:r w:rsidRPr="006B3628">
              <w:rPr>
                <w:rFonts w:ascii="Calibri" w:eastAsia="Calibri" w:hAnsi="Calibri" w:cs="Calibri"/>
                <w:color w:val="00B050"/>
                <w:spacing w:val="-2"/>
                <w:sz w:val="22"/>
                <w:szCs w:val="22"/>
              </w:rPr>
              <w:t>e</w:t>
            </w:r>
            <w:r w:rsidRPr="006B3628">
              <w:rPr>
                <w:rFonts w:ascii="Calibri" w:eastAsia="Calibri" w:hAnsi="Calibri" w:cs="Calibri"/>
                <w:color w:val="00B050"/>
                <w:sz w:val="22"/>
                <w:szCs w:val="22"/>
              </w:rPr>
              <w:t>ek a</w:t>
            </w:r>
            <w:r w:rsidRPr="006B3628">
              <w:rPr>
                <w:rFonts w:ascii="Calibri" w:eastAsia="Calibri" w:hAnsi="Calibri" w:cs="Calibri"/>
                <w:color w:val="00B050"/>
                <w:spacing w:val="-1"/>
                <w:sz w:val="22"/>
                <w:szCs w:val="22"/>
              </w:rPr>
              <w:t>n</w:t>
            </w:r>
            <w:r w:rsidRPr="006B3628">
              <w:rPr>
                <w:rFonts w:ascii="Calibri" w:eastAsia="Calibri" w:hAnsi="Calibri" w:cs="Calibri"/>
                <w:color w:val="00B050"/>
                <w:sz w:val="22"/>
                <w:szCs w:val="22"/>
              </w:rPr>
              <w:t>d</w:t>
            </w:r>
            <w:r w:rsidRPr="006B3628">
              <w:rPr>
                <w:rFonts w:ascii="Calibri" w:eastAsia="Calibri" w:hAnsi="Calibri" w:cs="Calibri"/>
                <w:color w:val="00B050"/>
                <w:spacing w:val="-1"/>
                <w:sz w:val="22"/>
                <w:szCs w:val="22"/>
              </w:rPr>
              <w:t xml:space="preserve"> </w:t>
            </w:r>
            <w:r w:rsidRPr="006B3628">
              <w:rPr>
                <w:rFonts w:ascii="Calibri" w:eastAsia="Calibri" w:hAnsi="Calibri" w:cs="Calibri"/>
                <w:color w:val="00B050"/>
                <w:spacing w:val="1"/>
                <w:sz w:val="22"/>
                <w:szCs w:val="22"/>
              </w:rPr>
              <w:t>w</w:t>
            </w:r>
            <w:r w:rsidRPr="006B3628">
              <w:rPr>
                <w:rFonts w:ascii="Calibri" w:eastAsia="Calibri" w:hAnsi="Calibri" w:cs="Calibri"/>
                <w:color w:val="00B050"/>
                <w:sz w:val="22"/>
                <w:szCs w:val="22"/>
              </w:rPr>
              <w:t>ea</w:t>
            </w:r>
            <w:r w:rsidRPr="006B3628">
              <w:rPr>
                <w:rFonts w:ascii="Calibri" w:eastAsia="Calibri" w:hAnsi="Calibri" w:cs="Calibri"/>
                <w:color w:val="00B050"/>
                <w:spacing w:val="1"/>
                <w:sz w:val="22"/>
                <w:szCs w:val="22"/>
              </w:rPr>
              <w:t>t</w:t>
            </w:r>
            <w:r w:rsidRPr="006B3628">
              <w:rPr>
                <w:rFonts w:ascii="Calibri" w:eastAsia="Calibri" w:hAnsi="Calibri" w:cs="Calibri"/>
                <w:color w:val="00B050"/>
                <w:spacing w:val="-1"/>
                <w:sz w:val="22"/>
                <w:szCs w:val="22"/>
              </w:rPr>
              <w:t>h</w:t>
            </w:r>
            <w:r w:rsidRPr="006B3628">
              <w:rPr>
                <w:rFonts w:ascii="Calibri" w:eastAsia="Calibri" w:hAnsi="Calibri" w:cs="Calibri"/>
                <w:color w:val="00B050"/>
                <w:spacing w:val="-2"/>
                <w:sz w:val="22"/>
                <w:szCs w:val="22"/>
              </w:rPr>
              <w:t>e</w:t>
            </w:r>
            <w:r w:rsidRPr="006B3628">
              <w:rPr>
                <w:rFonts w:ascii="Calibri" w:eastAsia="Calibri" w:hAnsi="Calibri" w:cs="Calibri"/>
                <w:color w:val="00B050"/>
                <w:sz w:val="22"/>
                <w:szCs w:val="22"/>
              </w:rPr>
              <w:t>r</w:t>
            </w:r>
          </w:p>
          <w:p w14:paraId="0949DFBE" w14:textId="77777777" w:rsidR="00303345" w:rsidRPr="006B3628" w:rsidRDefault="00180579">
            <w:pPr>
              <w:spacing w:before="2"/>
              <w:ind w:left="105"/>
              <w:rPr>
                <w:rFonts w:ascii="Calibri" w:eastAsia="Calibri" w:hAnsi="Calibri" w:cs="Calibri"/>
                <w:color w:val="FF0000"/>
                <w:sz w:val="22"/>
                <w:szCs w:val="22"/>
              </w:rPr>
            </w:pPr>
            <w:r w:rsidRPr="006B3628">
              <w:rPr>
                <w:rFonts w:ascii="Calibri" w:eastAsia="Calibri" w:hAnsi="Calibri" w:cs="Calibri"/>
                <w:color w:val="FF0000"/>
                <w:sz w:val="22"/>
                <w:szCs w:val="22"/>
              </w:rPr>
              <w:t>Re</w:t>
            </w:r>
            <w:r w:rsidRPr="006B3628">
              <w:rPr>
                <w:rFonts w:ascii="Calibri" w:eastAsia="Calibri" w:hAnsi="Calibri" w:cs="Calibri"/>
                <w:color w:val="FF0000"/>
                <w:spacing w:val="1"/>
                <w:sz w:val="22"/>
                <w:szCs w:val="22"/>
              </w:rPr>
              <w:t>c</w:t>
            </w:r>
            <w:r w:rsidRPr="006B3628">
              <w:rPr>
                <w:rFonts w:ascii="Calibri" w:eastAsia="Calibri" w:hAnsi="Calibri" w:cs="Calibri"/>
                <w:color w:val="FF0000"/>
                <w:sz w:val="22"/>
                <w:szCs w:val="22"/>
              </w:rPr>
              <w:t>ap</w:t>
            </w:r>
            <w:r w:rsidRPr="006B3628">
              <w:rPr>
                <w:rFonts w:ascii="Calibri" w:eastAsia="Calibri" w:hAnsi="Calibri" w:cs="Calibri"/>
                <w:color w:val="FF0000"/>
                <w:spacing w:val="-3"/>
                <w:sz w:val="22"/>
                <w:szCs w:val="22"/>
              </w:rPr>
              <w:t xml:space="preserve"> </w:t>
            </w:r>
            <w:r w:rsidRPr="006B3628">
              <w:rPr>
                <w:rFonts w:ascii="Calibri" w:eastAsia="Calibri" w:hAnsi="Calibri" w:cs="Calibri"/>
                <w:color w:val="FF0000"/>
                <w:spacing w:val="1"/>
                <w:sz w:val="22"/>
                <w:szCs w:val="22"/>
              </w:rPr>
              <w:t>v</w:t>
            </w:r>
            <w:r w:rsidRPr="006B3628">
              <w:rPr>
                <w:rFonts w:ascii="Calibri" w:eastAsia="Calibri" w:hAnsi="Calibri" w:cs="Calibri"/>
                <w:color w:val="FF0000"/>
                <w:sz w:val="22"/>
                <w:szCs w:val="22"/>
              </w:rPr>
              <w:t xml:space="preserve">erb </w:t>
            </w:r>
            <w:proofErr w:type="spellStart"/>
            <w:r w:rsidRPr="006B3628">
              <w:rPr>
                <w:rFonts w:ascii="Calibri" w:eastAsia="Calibri" w:hAnsi="Calibri" w:cs="Calibri"/>
                <w:color w:val="FF0000"/>
                <w:sz w:val="22"/>
                <w:szCs w:val="22"/>
              </w:rPr>
              <w:t>ir</w:t>
            </w:r>
            <w:proofErr w:type="spellEnd"/>
          </w:p>
          <w:p w14:paraId="72193A36" w14:textId="77777777" w:rsidR="00303345" w:rsidRPr="006B3628" w:rsidRDefault="00180579">
            <w:pPr>
              <w:spacing w:line="242" w:lineRule="auto"/>
              <w:ind w:left="105" w:right="442"/>
              <w:rPr>
                <w:rFonts w:ascii="Calibri" w:eastAsia="Calibri" w:hAnsi="Calibri" w:cs="Calibri"/>
                <w:color w:val="FF0000"/>
                <w:sz w:val="22"/>
                <w:szCs w:val="22"/>
              </w:rPr>
            </w:pPr>
            <w:r w:rsidRPr="006B3628">
              <w:rPr>
                <w:rFonts w:ascii="Calibri" w:eastAsia="Calibri" w:hAnsi="Calibri" w:cs="Calibri"/>
                <w:color w:val="FF0000"/>
                <w:sz w:val="22"/>
                <w:szCs w:val="22"/>
              </w:rPr>
              <w:t>Write</w:t>
            </w:r>
            <w:r w:rsidRPr="006B3628">
              <w:rPr>
                <w:rFonts w:ascii="Calibri" w:eastAsia="Calibri" w:hAnsi="Calibri" w:cs="Calibri"/>
                <w:color w:val="FF0000"/>
                <w:spacing w:val="1"/>
                <w:sz w:val="22"/>
                <w:szCs w:val="22"/>
              </w:rPr>
              <w:t xml:space="preserve"> </w:t>
            </w:r>
            <w:r w:rsidRPr="006B3628">
              <w:rPr>
                <w:rFonts w:ascii="Calibri" w:eastAsia="Calibri" w:hAnsi="Calibri" w:cs="Calibri"/>
                <w:color w:val="FF0000"/>
                <w:sz w:val="22"/>
                <w:szCs w:val="22"/>
              </w:rPr>
              <w:t>a</w:t>
            </w:r>
            <w:r w:rsidRPr="006B3628">
              <w:rPr>
                <w:rFonts w:ascii="Calibri" w:eastAsia="Calibri" w:hAnsi="Calibri" w:cs="Calibri"/>
                <w:color w:val="FF0000"/>
                <w:spacing w:val="-2"/>
                <w:sz w:val="22"/>
                <w:szCs w:val="22"/>
              </w:rPr>
              <w:t xml:space="preserve"> </w:t>
            </w:r>
            <w:r w:rsidRPr="006B3628">
              <w:rPr>
                <w:rFonts w:ascii="Calibri" w:eastAsia="Calibri" w:hAnsi="Calibri" w:cs="Calibri"/>
                <w:color w:val="FF0000"/>
                <w:sz w:val="22"/>
                <w:szCs w:val="22"/>
              </w:rPr>
              <w:t>sh</w:t>
            </w:r>
            <w:r w:rsidRPr="006B3628">
              <w:rPr>
                <w:rFonts w:ascii="Calibri" w:eastAsia="Calibri" w:hAnsi="Calibri" w:cs="Calibri"/>
                <w:color w:val="FF0000"/>
                <w:spacing w:val="1"/>
                <w:sz w:val="22"/>
                <w:szCs w:val="22"/>
              </w:rPr>
              <w:t>o</w:t>
            </w:r>
            <w:r w:rsidRPr="006B3628">
              <w:rPr>
                <w:rFonts w:ascii="Calibri" w:eastAsia="Calibri" w:hAnsi="Calibri" w:cs="Calibri"/>
                <w:color w:val="FF0000"/>
                <w:spacing w:val="-3"/>
                <w:sz w:val="22"/>
                <w:szCs w:val="22"/>
              </w:rPr>
              <w:t>r</w:t>
            </w:r>
            <w:r w:rsidRPr="006B3628">
              <w:rPr>
                <w:rFonts w:ascii="Calibri" w:eastAsia="Calibri" w:hAnsi="Calibri" w:cs="Calibri"/>
                <w:color w:val="FF0000"/>
                <w:sz w:val="22"/>
                <w:szCs w:val="22"/>
              </w:rPr>
              <w:t>t</w:t>
            </w:r>
            <w:r w:rsidRPr="006B3628">
              <w:rPr>
                <w:rFonts w:ascii="Calibri" w:eastAsia="Calibri" w:hAnsi="Calibri" w:cs="Calibri"/>
                <w:color w:val="FF0000"/>
                <w:spacing w:val="1"/>
                <w:sz w:val="22"/>
                <w:szCs w:val="22"/>
              </w:rPr>
              <w:t xml:space="preserve"> </w:t>
            </w:r>
            <w:r w:rsidRPr="006B3628">
              <w:rPr>
                <w:rFonts w:ascii="Calibri" w:eastAsia="Calibri" w:hAnsi="Calibri" w:cs="Calibri"/>
                <w:color w:val="FF0000"/>
                <w:sz w:val="22"/>
                <w:szCs w:val="22"/>
              </w:rPr>
              <w:t>l</w:t>
            </w:r>
            <w:r w:rsidRPr="006B3628">
              <w:rPr>
                <w:rFonts w:ascii="Calibri" w:eastAsia="Calibri" w:hAnsi="Calibri" w:cs="Calibri"/>
                <w:color w:val="FF0000"/>
                <w:spacing w:val="-2"/>
                <w:sz w:val="22"/>
                <w:szCs w:val="22"/>
              </w:rPr>
              <w:t>e</w:t>
            </w:r>
            <w:r w:rsidRPr="006B3628">
              <w:rPr>
                <w:rFonts w:ascii="Calibri" w:eastAsia="Calibri" w:hAnsi="Calibri" w:cs="Calibri"/>
                <w:color w:val="FF0000"/>
                <w:sz w:val="22"/>
                <w:szCs w:val="22"/>
              </w:rPr>
              <w:t>t</w:t>
            </w:r>
            <w:r w:rsidRPr="006B3628">
              <w:rPr>
                <w:rFonts w:ascii="Calibri" w:eastAsia="Calibri" w:hAnsi="Calibri" w:cs="Calibri"/>
                <w:color w:val="FF0000"/>
                <w:spacing w:val="1"/>
                <w:sz w:val="22"/>
                <w:szCs w:val="22"/>
              </w:rPr>
              <w:t>t</w:t>
            </w:r>
            <w:r w:rsidRPr="006B3628">
              <w:rPr>
                <w:rFonts w:ascii="Calibri" w:eastAsia="Calibri" w:hAnsi="Calibri" w:cs="Calibri"/>
                <w:color w:val="FF0000"/>
                <w:sz w:val="22"/>
                <w:szCs w:val="22"/>
              </w:rPr>
              <w:t>er</w:t>
            </w:r>
            <w:r w:rsidRPr="006B3628">
              <w:rPr>
                <w:rFonts w:ascii="Calibri" w:eastAsia="Calibri" w:hAnsi="Calibri" w:cs="Calibri"/>
                <w:color w:val="FF0000"/>
                <w:spacing w:val="-2"/>
                <w:sz w:val="22"/>
                <w:szCs w:val="22"/>
              </w:rPr>
              <w:t xml:space="preserve"> t</w:t>
            </w:r>
            <w:r w:rsidRPr="006B3628">
              <w:rPr>
                <w:rFonts w:ascii="Calibri" w:eastAsia="Calibri" w:hAnsi="Calibri" w:cs="Calibri"/>
                <w:color w:val="FF0000"/>
                <w:sz w:val="22"/>
                <w:szCs w:val="22"/>
              </w:rPr>
              <w:t xml:space="preserve">o </w:t>
            </w:r>
            <w:r w:rsidRPr="006B3628">
              <w:rPr>
                <w:rFonts w:ascii="Calibri" w:eastAsia="Calibri" w:hAnsi="Calibri" w:cs="Calibri"/>
                <w:color w:val="FF0000"/>
                <w:spacing w:val="-1"/>
                <w:sz w:val="22"/>
                <w:szCs w:val="22"/>
              </w:rPr>
              <w:t>b</w:t>
            </w:r>
            <w:r w:rsidRPr="006B3628">
              <w:rPr>
                <w:rFonts w:ascii="Calibri" w:eastAsia="Calibri" w:hAnsi="Calibri" w:cs="Calibri"/>
                <w:color w:val="FF0000"/>
                <w:spacing w:val="1"/>
                <w:sz w:val="22"/>
                <w:szCs w:val="22"/>
              </w:rPr>
              <w:t>oo</w:t>
            </w:r>
            <w:r w:rsidRPr="006B3628">
              <w:rPr>
                <w:rFonts w:ascii="Calibri" w:eastAsia="Calibri" w:hAnsi="Calibri" w:cs="Calibri"/>
                <w:color w:val="FF0000"/>
                <w:sz w:val="22"/>
                <w:szCs w:val="22"/>
              </w:rPr>
              <w:t>k</w:t>
            </w:r>
            <w:r w:rsidRPr="006B3628">
              <w:rPr>
                <w:rFonts w:ascii="Calibri" w:eastAsia="Calibri" w:hAnsi="Calibri" w:cs="Calibri"/>
                <w:color w:val="FF0000"/>
                <w:spacing w:val="-2"/>
                <w:sz w:val="22"/>
                <w:szCs w:val="22"/>
              </w:rPr>
              <w:t xml:space="preserve"> </w:t>
            </w:r>
            <w:r w:rsidRPr="006B3628">
              <w:rPr>
                <w:rFonts w:ascii="Calibri" w:eastAsia="Calibri" w:hAnsi="Calibri" w:cs="Calibri"/>
                <w:color w:val="FF0000"/>
                <w:sz w:val="22"/>
                <w:szCs w:val="22"/>
              </w:rPr>
              <w:t>ac</w:t>
            </w:r>
            <w:r w:rsidRPr="006B3628">
              <w:rPr>
                <w:rFonts w:ascii="Calibri" w:eastAsia="Calibri" w:hAnsi="Calibri" w:cs="Calibri"/>
                <w:color w:val="FF0000"/>
                <w:spacing w:val="-2"/>
                <w:sz w:val="22"/>
                <w:szCs w:val="22"/>
              </w:rPr>
              <w:t>c</w:t>
            </w:r>
            <w:r w:rsidRPr="006B3628">
              <w:rPr>
                <w:rFonts w:ascii="Calibri" w:eastAsia="Calibri" w:hAnsi="Calibri" w:cs="Calibri"/>
                <w:color w:val="FF0000"/>
                <w:spacing w:val="-1"/>
                <w:sz w:val="22"/>
                <w:szCs w:val="22"/>
              </w:rPr>
              <w:t>om</w:t>
            </w:r>
            <w:r w:rsidRPr="006B3628">
              <w:rPr>
                <w:rFonts w:ascii="Calibri" w:eastAsia="Calibri" w:hAnsi="Calibri" w:cs="Calibri"/>
                <w:color w:val="FF0000"/>
                <w:spacing w:val="1"/>
                <w:sz w:val="22"/>
                <w:szCs w:val="22"/>
              </w:rPr>
              <w:t>mo</w:t>
            </w:r>
            <w:r w:rsidRPr="006B3628">
              <w:rPr>
                <w:rFonts w:ascii="Calibri" w:eastAsia="Calibri" w:hAnsi="Calibri" w:cs="Calibri"/>
                <w:color w:val="FF0000"/>
                <w:spacing w:val="-1"/>
                <w:sz w:val="22"/>
                <w:szCs w:val="22"/>
              </w:rPr>
              <w:t>d</w:t>
            </w:r>
            <w:r w:rsidRPr="006B3628">
              <w:rPr>
                <w:rFonts w:ascii="Calibri" w:eastAsia="Calibri" w:hAnsi="Calibri" w:cs="Calibri"/>
                <w:color w:val="FF0000"/>
                <w:sz w:val="22"/>
                <w:szCs w:val="22"/>
              </w:rPr>
              <w:t>at</w:t>
            </w:r>
            <w:r w:rsidRPr="006B3628">
              <w:rPr>
                <w:rFonts w:ascii="Calibri" w:eastAsia="Calibri" w:hAnsi="Calibri" w:cs="Calibri"/>
                <w:color w:val="FF0000"/>
                <w:spacing w:val="-2"/>
                <w:sz w:val="22"/>
                <w:szCs w:val="22"/>
              </w:rPr>
              <w:t>i</w:t>
            </w:r>
            <w:r w:rsidRPr="006B3628">
              <w:rPr>
                <w:rFonts w:ascii="Calibri" w:eastAsia="Calibri" w:hAnsi="Calibri" w:cs="Calibri"/>
                <w:color w:val="FF0000"/>
                <w:spacing w:val="1"/>
                <w:sz w:val="22"/>
                <w:szCs w:val="22"/>
              </w:rPr>
              <w:t>o</w:t>
            </w:r>
            <w:r w:rsidRPr="006B3628">
              <w:rPr>
                <w:rFonts w:ascii="Calibri" w:eastAsia="Calibri" w:hAnsi="Calibri" w:cs="Calibri"/>
                <w:color w:val="FF0000"/>
                <w:sz w:val="22"/>
                <w:szCs w:val="22"/>
              </w:rPr>
              <w:t>n</w:t>
            </w:r>
          </w:p>
          <w:p w14:paraId="4CDB20AE" w14:textId="77777777" w:rsidR="00303345" w:rsidRDefault="00303345">
            <w:pPr>
              <w:spacing w:before="9" w:line="260" w:lineRule="exact"/>
              <w:rPr>
                <w:sz w:val="26"/>
                <w:szCs w:val="26"/>
              </w:rPr>
            </w:pPr>
          </w:p>
          <w:p w14:paraId="0D817ED1" w14:textId="77777777" w:rsidR="00303345" w:rsidRDefault="00180579">
            <w:pPr>
              <w:ind w:left="105"/>
              <w:rPr>
                <w:rFonts w:ascii="Calibri" w:eastAsia="Calibri" w:hAnsi="Calibri" w:cs="Calibri"/>
                <w:sz w:val="22"/>
                <w:szCs w:val="22"/>
              </w:rPr>
            </w:pPr>
            <w:r>
              <w:rPr>
                <w:rFonts w:ascii="Calibri" w:eastAsia="Calibri" w:hAnsi="Calibri" w:cs="Calibri"/>
                <w:b/>
                <w:sz w:val="22"/>
                <w:szCs w:val="22"/>
              </w:rPr>
              <w:t>RE</w:t>
            </w:r>
          </w:p>
          <w:p w14:paraId="3BEAD5F8" w14:textId="77777777" w:rsidR="00303345" w:rsidRDefault="00180579">
            <w:pPr>
              <w:ind w:left="105" w:right="420"/>
              <w:rPr>
                <w:rFonts w:ascii="Calibri" w:eastAsia="Calibri" w:hAnsi="Calibri" w:cs="Calibri"/>
                <w:sz w:val="22"/>
                <w:szCs w:val="22"/>
              </w:rPr>
            </w:pPr>
            <w:r w:rsidRPr="004838D7">
              <w:rPr>
                <w:rFonts w:ascii="Calibri" w:eastAsia="Calibri" w:hAnsi="Calibri" w:cs="Calibri"/>
                <w:color w:val="002060"/>
                <w:sz w:val="22"/>
                <w:szCs w:val="22"/>
              </w:rPr>
              <w:t>What</w:t>
            </w:r>
            <w:r w:rsidRPr="004838D7">
              <w:rPr>
                <w:rFonts w:ascii="Calibri" w:eastAsia="Calibri" w:hAnsi="Calibri" w:cs="Calibri"/>
                <w:color w:val="002060"/>
                <w:spacing w:val="-2"/>
                <w:sz w:val="22"/>
                <w:szCs w:val="22"/>
              </w:rPr>
              <w:t xml:space="preserve"> </w:t>
            </w:r>
            <w:r w:rsidRPr="004838D7">
              <w:rPr>
                <w:rFonts w:ascii="Calibri" w:eastAsia="Calibri" w:hAnsi="Calibri" w:cs="Calibri"/>
                <w:color w:val="002060"/>
                <w:spacing w:val="1"/>
                <w:sz w:val="22"/>
                <w:szCs w:val="22"/>
              </w:rPr>
              <w:t>m</w:t>
            </w:r>
            <w:r w:rsidRPr="004838D7">
              <w:rPr>
                <w:rFonts w:ascii="Calibri" w:eastAsia="Calibri" w:hAnsi="Calibri" w:cs="Calibri"/>
                <w:color w:val="002060"/>
                <w:sz w:val="22"/>
                <w:szCs w:val="22"/>
              </w:rPr>
              <w:t>at</w:t>
            </w:r>
            <w:r w:rsidRPr="004838D7">
              <w:rPr>
                <w:rFonts w:ascii="Calibri" w:eastAsia="Calibri" w:hAnsi="Calibri" w:cs="Calibri"/>
                <w:color w:val="002060"/>
                <w:spacing w:val="-2"/>
                <w:sz w:val="22"/>
                <w:szCs w:val="22"/>
              </w:rPr>
              <w:t>t</w:t>
            </w:r>
            <w:r w:rsidRPr="004838D7">
              <w:rPr>
                <w:rFonts w:ascii="Calibri" w:eastAsia="Calibri" w:hAnsi="Calibri" w:cs="Calibri"/>
                <w:color w:val="002060"/>
                <w:sz w:val="22"/>
                <w:szCs w:val="22"/>
              </w:rPr>
              <w:t>ers</w:t>
            </w:r>
            <w:r w:rsidRPr="004838D7">
              <w:rPr>
                <w:rFonts w:ascii="Calibri" w:eastAsia="Calibri" w:hAnsi="Calibri" w:cs="Calibri"/>
                <w:color w:val="002060"/>
                <w:spacing w:val="-1"/>
                <w:sz w:val="22"/>
                <w:szCs w:val="22"/>
              </w:rPr>
              <w:t xml:space="preserve"> m</w:t>
            </w:r>
            <w:r w:rsidRPr="004838D7">
              <w:rPr>
                <w:rFonts w:ascii="Calibri" w:eastAsia="Calibri" w:hAnsi="Calibri" w:cs="Calibri"/>
                <w:color w:val="002060"/>
                <w:spacing w:val="1"/>
                <w:sz w:val="22"/>
                <w:szCs w:val="22"/>
              </w:rPr>
              <w:t>o</w:t>
            </w:r>
            <w:r w:rsidRPr="004838D7">
              <w:rPr>
                <w:rFonts w:ascii="Calibri" w:eastAsia="Calibri" w:hAnsi="Calibri" w:cs="Calibri"/>
                <w:color w:val="002060"/>
                <w:sz w:val="22"/>
                <w:szCs w:val="22"/>
              </w:rPr>
              <w:t>st</w:t>
            </w:r>
            <w:r w:rsidRPr="004838D7">
              <w:rPr>
                <w:rFonts w:ascii="Calibri" w:eastAsia="Calibri" w:hAnsi="Calibri" w:cs="Calibri"/>
                <w:color w:val="002060"/>
                <w:spacing w:val="-1"/>
                <w:sz w:val="22"/>
                <w:szCs w:val="22"/>
              </w:rPr>
              <w:t xml:space="preserve"> </w:t>
            </w:r>
            <w:r w:rsidRPr="004838D7">
              <w:rPr>
                <w:rFonts w:ascii="Calibri" w:eastAsia="Calibri" w:hAnsi="Calibri" w:cs="Calibri"/>
                <w:color w:val="002060"/>
                <w:sz w:val="22"/>
                <w:szCs w:val="22"/>
              </w:rPr>
              <w:t xml:space="preserve">to </w:t>
            </w:r>
            <w:r w:rsidRPr="004838D7">
              <w:rPr>
                <w:rFonts w:ascii="Calibri" w:eastAsia="Calibri" w:hAnsi="Calibri" w:cs="Calibri"/>
                <w:color w:val="002060"/>
                <w:spacing w:val="-1"/>
                <w:sz w:val="22"/>
                <w:szCs w:val="22"/>
              </w:rPr>
              <w:t>b</w:t>
            </w:r>
            <w:r w:rsidRPr="004838D7">
              <w:rPr>
                <w:rFonts w:ascii="Calibri" w:eastAsia="Calibri" w:hAnsi="Calibri" w:cs="Calibri"/>
                <w:color w:val="002060"/>
                <w:sz w:val="22"/>
                <w:szCs w:val="22"/>
              </w:rPr>
              <w:t>elie</w:t>
            </w:r>
            <w:r w:rsidRPr="004838D7">
              <w:rPr>
                <w:rFonts w:ascii="Calibri" w:eastAsia="Calibri" w:hAnsi="Calibri" w:cs="Calibri"/>
                <w:color w:val="002060"/>
                <w:spacing w:val="-1"/>
                <w:sz w:val="22"/>
                <w:szCs w:val="22"/>
              </w:rPr>
              <w:t>v</w:t>
            </w:r>
            <w:r w:rsidRPr="004838D7">
              <w:rPr>
                <w:rFonts w:ascii="Calibri" w:eastAsia="Calibri" w:hAnsi="Calibri" w:cs="Calibri"/>
                <w:color w:val="002060"/>
                <w:sz w:val="22"/>
                <w:szCs w:val="22"/>
              </w:rPr>
              <w:t>ers? (Val</w:t>
            </w:r>
            <w:r w:rsidRPr="004838D7">
              <w:rPr>
                <w:rFonts w:ascii="Calibri" w:eastAsia="Calibri" w:hAnsi="Calibri" w:cs="Calibri"/>
                <w:color w:val="002060"/>
                <w:spacing w:val="-1"/>
                <w:sz w:val="22"/>
                <w:szCs w:val="22"/>
              </w:rPr>
              <w:t>u</w:t>
            </w:r>
            <w:r w:rsidRPr="004838D7">
              <w:rPr>
                <w:rFonts w:ascii="Calibri" w:eastAsia="Calibri" w:hAnsi="Calibri" w:cs="Calibri"/>
                <w:color w:val="002060"/>
                <w:sz w:val="22"/>
                <w:szCs w:val="22"/>
              </w:rPr>
              <w:t>es</w:t>
            </w:r>
            <w:r w:rsidRPr="004838D7">
              <w:rPr>
                <w:rFonts w:ascii="Calibri" w:eastAsia="Calibri" w:hAnsi="Calibri" w:cs="Calibri"/>
                <w:color w:val="002060"/>
                <w:spacing w:val="1"/>
                <w:sz w:val="22"/>
                <w:szCs w:val="22"/>
              </w:rPr>
              <w:t>)</w:t>
            </w:r>
            <w:r w:rsidRPr="004838D7">
              <w:rPr>
                <w:rFonts w:ascii="Calibri" w:eastAsia="Calibri" w:hAnsi="Calibri" w:cs="Calibri"/>
                <w:color w:val="002060"/>
                <w:sz w:val="22"/>
                <w:szCs w:val="22"/>
              </w:rPr>
              <w:t>(</w:t>
            </w:r>
            <w:r w:rsidRPr="004838D7">
              <w:rPr>
                <w:rFonts w:ascii="Calibri" w:eastAsia="Calibri" w:hAnsi="Calibri" w:cs="Calibri"/>
                <w:color w:val="002060"/>
                <w:spacing w:val="-1"/>
                <w:sz w:val="22"/>
                <w:szCs w:val="22"/>
              </w:rPr>
              <w:t>L</w:t>
            </w:r>
            <w:r w:rsidRPr="004838D7">
              <w:rPr>
                <w:rFonts w:ascii="Calibri" w:eastAsia="Calibri" w:hAnsi="Calibri" w:cs="Calibri"/>
                <w:color w:val="002060"/>
                <w:sz w:val="22"/>
                <w:szCs w:val="22"/>
              </w:rPr>
              <w:t>e</w:t>
            </w:r>
            <w:r w:rsidRPr="004838D7">
              <w:rPr>
                <w:rFonts w:ascii="Calibri" w:eastAsia="Calibri" w:hAnsi="Calibri" w:cs="Calibri"/>
                <w:color w:val="002060"/>
                <w:spacing w:val="1"/>
                <w:sz w:val="22"/>
                <w:szCs w:val="22"/>
              </w:rPr>
              <w:t>e</w:t>
            </w:r>
            <w:r w:rsidRPr="004838D7">
              <w:rPr>
                <w:rFonts w:ascii="Calibri" w:eastAsia="Calibri" w:hAnsi="Calibri" w:cs="Calibri"/>
                <w:color w:val="002060"/>
                <w:spacing w:val="-1"/>
                <w:sz w:val="22"/>
                <w:szCs w:val="22"/>
              </w:rPr>
              <w:t>d</w:t>
            </w:r>
            <w:r w:rsidRPr="004838D7">
              <w:rPr>
                <w:rFonts w:ascii="Calibri" w:eastAsia="Calibri" w:hAnsi="Calibri" w:cs="Calibri"/>
                <w:color w:val="002060"/>
                <w:sz w:val="22"/>
                <w:szCs w:val="22"/>
              </w:rPr>
              <w:t>s H</w:t>
            </w:r>
            <w:r w:rsidRPr="004838D7">
              <w:rPr>
                <w:rFonts w:ascii="Calibri" w:eastAsia="Calibri" w:hAnsi="Calibri" w:cs="Calibri"/>
                <w:color w:val="002060"/>
                <w:spacing w:val="-1"/>
                <w:sz w:val="22"/>
                <w:szCs w:val="22"/>
              </w:rPr>
              <w:t>ub</w:t>
            </w:r>
            <w:r w:rsidRPr="004838D7">
              <w:rPr>
                <w:rFonts w:ascii="Calibri" w:eastAsia="Calibri" w:hAnsi="Calibri" w:cs="Calibri"/>
                <w:color w:val="002060"/>
                <w:sz w:val="22"/>
                <w:szCs w:val="22"/>
              </w:rPr>
              <w:t>)</w:t>
            </w:r>
          </w:p>
        </w:tc>
        <w:tc>
          <w:tcPr>
            <w:tcW w:w="1219" w:type="dxa"/>
            <w:tcBorders>
              <w:top w:val="single" w:sz="5" w:space="0" w:color="000000"/>
              <w:left w:val="single" w:sz="5" w:space="0" w:color="000000"/>
              <w:bottom w:val="single" w:sz="5" w:space="0" w:color="000000"/>
              <w:right w:val="single" w:sz="5" w:space="0" w:color="000000"/>
            </w:tcBorders>
          </w:tcPr>
          <w:p w14:paraId="3B1F4DDB" w14:textId="77777777" w:rsidR="00303345" w:rsidRPr="00325A2F" w:rsidRDefault="00303345">
            <w:pPr>
              <w:spacing w:before="14" w:line="260" w:lineRule="exact"/>
              <w:rPr>
                <w:color w:val="002060"/>
                <w:sz w:val="26"/>
                <w:szCs w:val="26"/>
              </w:rPr>
            </w:pPr>
          </w:p>
          <w:p w14:paraId="3AFA9E54" w14:textId="77777777" w:rsidR="00303345" w:rsidRDefault="00180579">
            <w:pPr>
              <w:ind w:left="102" w:right="60"/>
              <w:rPr>
                <w:rFonts w:ascii="Calibri" w:eastAsia="Calibri" w:hAnsi="Calibri" w:cs="Calibri"/>
                <w:sz w:val="22"/>
                <w:szCs w:val="22"/>
              </w:rPr>
            </w:pPr>
            <w:r w:rsidRPr="00325A2F">
              <w:rPr>
                <w:rFonts w:ascii="Calibri" w:eastAsia="Calibri" w:hAnsi="Calibri" w:cs="Calibri"/>
                <w:color w:val="002060"/>
                <w:spacing w:val="1"/>
                <w:sz w:val="22"/>
                <w:szCs w:val="22"/>
              </w:rPr>
              <w:t>P</w:t>
            </w:r>
            <w:r w:rsidRPr="00325A2F">
              <w:rPr>
                <w:rFonts w:ascii="Calibri" w:eastAsia="Calibri" w:hAnsi="Calibri" w:cs="Calibri"/>
                <w:color w:val="002060"/>
                <w:sz w:val="22"/>
                <w:szCs w:val="22"/>
              </w:rPr>
              <w:t>er</w:t>
            </w:r>
            <w:r w:rsidRPr="00325A2F">
              <w:rPr>
                <w:rFonts w:ascii="Calibri" w:eastAsia="Calibri" w:hAnsi="Calibri" w:cs="Calibri"/>
                <w:color w:val="002060"/>
                <w:spacing w:val="-2"/>
                <w:sz w:val="22"/>
                <w:szCs w:val="22"/>
              </w:rPr>
              <w:t>s</w:t>
            </w:r>
            <w:r w:rsidRPr="00325A2F">
              <w:rPr>
                <w:rFonts w:ascii="Calibri" w:eastAsia="Calibri" w:hAnsi="Calibri" w:cs="Calibri"/>
                <w:color w:val="002060"/>
                <w:spacing w:val="1"/>
                <w:sz w:val="22"/>
                <w:szCs w:val="22"/>
              </w:rPr>
              <w:t>o</w:t>
            </w:r>
            <w:r w:rsidRPr="00325A2F">
              <w:rPr>
                <w:rFonts w:ascii="Calibri" w:eastAsia="Calibri" w:hAnsi="Calibri" w:cs="Calibri"/>
                <w:color w:val="002060"/>
                <w:spacing w:val="-1"/>
                <w:sz w:val="22"/>
                <w:szCs w:val="22"/>
              </w:rPr>
              <w:t>n</w:t>
            </w:r>
            <w:r w:rsidRPr="00325A2F">
              <w:rPr>
                <w:rFonts w:ascii="Calibri" w:eastAsia="Calibri" w:hAnsi="Calibri" w:cs="Calibri"/>
                <w:color w:val="002060"/>
                <w:sz w:val="22"/>
                <w:szCs w:val="22"/>
              </w:rPr>
              <w:t>al S</w:t>
            </w:r>
            <w:r w:rsidRPr="00325A2F">
              <w:rPr>
                <w:rFonts w:ascii="Calibri" w:eastAsia="Calibri" w:hAnsi="Calibri" w:cs="Calibri"/>
                <w:color w:val="002060"/>
                <w:spacing w:val="-1"/>
                <w:sz w:val="22"/>
                <w:szCs w:val="22"/>
              </w:rPr>
              <w:t>a</w:t>
            </w:r>
            <w:r w:rsidRPr="00325A2F">
              <w:rPr>
                <w:rFonts w:ascii="Calibri" w:eastAsia="Calibri" w:hAnsi="Calibri" w:cs="Calibri"/>
                <w:color w:val="002060"/>
                <w:sz w:val="22"/>
                <w:szCs w:val="22"/>
              </w:rPr>
              <w:t>fe</w:t>
            </w:r>
            <w:r w:rsidRPr="00325A2F">
              <w:rPr>
                <w:rFonts w:ascii="Calibri" w:eastAsia="Calibri" w:hAnsi="Calibri" w:cs="Calibri"/>
                <w:color w:val="002060"/>
                <w:spacing w:val="1"/>
                <w:sz w:val="22"/>
                <w:szCs w:val="22"/>
              </w:rPr>
              <w:t>t</w:t>
            </w:r>
            <w:r w:rsidRPr="00325A2F">
              <w:rPr>
                <w:rFonts w:ascii="Calibri" w:eastAsia="Calibri" w:hAnsi="Calibri" w:cs="Calibri"/>
                <w:color w:val="002060"/>
                <w:sz w:val="22"/>
                <w:szCs w:val="22"/>
              </w:rPr>
              <w:t>y (</w:t>
            </w:r>
            <w:r w:rsidRPr="00325A2F">
              <w:rPr>
                <w:rFonts w:ascii="Calibri" w:eastAsia="Calibri" w:hAnsi="Calibri" w:cs="Calibri"/>
                <w:color w:val="002060"/>
                <w:spacing w:val="1"/>
                <w:sz w:val="22"/>
                <w:szCs w:val="22"/>
              </w:rPr>
              <w:t>w</w:t>
            </w:r>
            <w:r w:rsidRPr="00325A2F">
              <w:rPr>
                <w:rFonts w:ascii="Calibri" w:eastAsia="Calibri" w:hAnsi="Calibri" w:cs="Calibri"/>
                <w:color w:val="002060"/>
                <w:sz w:val="22"/>
                <w:szCs w:val="22"/>
              </w:rPr>
              <w:t>at</w:t>
            </w:r>
            <w:r w:rsidRPr="00325A2F">
              <w:rPr>
                <w:rFonts w:ascii="Calibri" w:eastAsia="Calibri" w:hAnsi="Calibri" w:cs="Calibri"/>
                <w:color w:val="002060"/>
                <w:spacing w:val="1"/>
                <w:sz w:val="22"/>
                <w:szCs w:val="22"/>
              </w:rPr>
              <w:t>e</w:t>
            </w:r>
            <w:r w:rsidRPr="00325A2F">
              <w:rPr>
                <w:rFonts w:ascii="Calibri" w:eastAsia="Calibri" w:hAnsi="Calibri" w:cs="Calibri"/>
                <w:color w:val="002060"/>
                <w:spacing w:val="-3"/>
                <w:sz w:val="22"/>
                <w:szCs w:val="22"/>
              </w:rPr>
              <w:t>r</w:t>
            </w:r>
            <w:r w:rsidRPr="00325A2F">
              <w:rPr>
                <w:rFonts w:ascii="Calibri" w:eastAsia="Calibri" w:hAnsi="Calibri" w:cs="Calibri"/>
                <w:color w:val="002060"/>
                <w:sz w:val="22"/>
                <w:szCs w:val="22"/>
              </w:rPr>
              <w:t xml:space="preserve">) </w:t>
            </w:r>
            <w:r w:rsidRPr="00325A2F">
              <w:rPr>
                <w:rFonts w:ascii="Calibri" w:eastAsia="Calibri" w:hAnsi="Calibri" w:cs="Calibri"/>
                <w:color w:val="FF0000"/>
                <w:sz w:val="22"/>
                <w:szCs w:val="22"/>
              </w:rPr>
              <w:t>As</w:t>
            </w:r>
            <w:r w:rsidRPr="00325A2F">
              <w:rPr>
                <w:rFonts w:ascii="Calibri" w:eastAsia="Calibri" w:hAnsi="Calibri" w:cs="Calibri"/>
                <w:color w:val="FF0000"/>
                <w:spacing w:val="-1"/>
                <w:sz w:val="22"/>
                <w:szCs w:val="22"/>
              </w:rPr>
              <w:t>p</w:t>
            </w:r>
            <w:r w:rsidRPr="00325A2F">
              <w:rPr>
                <w:rFonts w:ascii="Calibri" w:eastAsia="Calibri" w:hAnsi="Calibri" w:cs="Calibri"/>
                <w:color w:val="FF0000"/>
                <w:sz w:val="22"/>
                <w:szCs w:val="22"/>
              </w:rPr>
              <w:t>ir</w:t>
            </w:r>
            <w:r w:rsidRPr="00325A2F">
              <w:rPr>
                <w:rFonts w:ascii="Calibri" w:eastAsia="Calibri" w:hAnsi="Calibri" w:cs="Calibri"/>
                <w:color w:val="FF0000"/>
                <w:spacing w:val="-1"/>
                <w:sz w:val="22"/>
                <w:szCs w:val="22"/>
              </w:rPr>
              <w:t>a</w:t>
            </w:r>
            <w:r w:rsidRPr="00325A2F">
              <w:rPr>
                <w:rFonts w:ascii="Calibri" w:eastAsia="Calibri" w:hAnsi="Calibri" w:cs="Calibri"/>
                <w:color w:val="FF0000"/>
                <w:sz w:val="22"/>
                <w:szCs w:val="22"/>
              </w:rPr>
              <w:t>ti</w:t>
            </w:r>
            <w:r w:rsidRPr="00325A2F">
              <w:rPr>
                <w:rFonts w:ascii="Calibri" w:eastAsia="Calibri" w:hAnsi="Calibri" w:cs="Calibri"/>
                <w:color w:val="FF0000"/>
                <w:spacing w:val="1"/>
                <w:sz w:val="22"/>
                <w:szCs w:val="22"/>
              </w:rPr>
              <w:t>o</w:t>
            </w:r>
            <w:r w:rsidRPr="00325A2F">
              <w:rPr>
                <w:rFonts w:ascii="Calibri" w:eastAsia="Calibri" w:hAnsi="Calibri" w:cs="Calibri"/>
                <w:color w:val="FF0000"/>
                <w:spacing w:val="-1"/>
                <w:sz w:val="22"/>
                <w:szCs w:val="22"/>
              </w:rPr>
              <w:t>n</w:t>
            </w:r>
            <w:r w:rsidRPr="00325A2F">
              <w:rPr>
                <w:rFonts w:ascii="Calibri" w:eastAsia="Calibri" w:hAnsi="Calibri" w:cs="Calibri"/>
                <w:color w:val="FF0000"/>
                <w:sz w:val="22"/>
                <w:szCs w:val="22"/>
              </w:rPr>
              <w:t>s</w:t>
            </w:r>
          </w:p>
          <w:p w14:paraId="3B98D934" w14:textId="77777777" w:rsidR="00303345" w:rsidRDefault="00303345">
            <w:pPr>
              <w:spacing w:before="10" w:line="260" w:lineRule="exact"/>
              <w:rPr>
                <w:sz w:val="26"/>
                <w:szCs w:val="26"/>
              </w:rPr>
            </w:pPr>
          </w:p>
          <w:p w14:paraId="71D16DD0" w14:textId="77777777" w:rsidR="00303345" w:rsidRDefault="00180579">
            <w:pPr>
              <w:ind w:left="102" w:right="211"/>
              <w:rPr>
                <w:rFonts w:ascii="Calibri" w:eastAsia="Calibri" w:hAnsi="Calibri" w:cs="Calibri"/>
                <w:sz w:val="22"/>
                <w:szCs w:val="22"/>
              </w:rPr>
            </w:pPr>
            <w:r w:rsidRPr="00325A2F">
              <w:rPr>
                <w:rFonts w:ascii="Calibri" w:eastAsia="Calibri" w:hAnsi="Calibri" w:cs="Calibri"/>
                <w:color w:val="00B050"/>
                <w:sz w:val="22"/>
                <w:szCs w:val="22"/>
              </w:rPr>
              <w:t>Beh</w:t>
            </w:r>
            <w:r w:rsidRPr="00325A2F">
              <w:rPr>
                <w:rFonts w:ascii="Calibri" w:eastAsia="Calibri" w:hAnsi="Calibri" w:cs="Calibri"/>
                <w:color w:val="00B050"/>
                <w:spacing w:val="-1"/>
                <w:sz w:val="22"/>
                <w:szCs w:val="22"/>
              </w:rPr>
              <w:t>in</w:t>
            </w:r>
            <w:r w:rsidRPr="00325A2F">
              <w:rPr>
                <w:rFonts w:ascii="Calibri" w:eastAsia="Calibri" w:hAnsi="Calibri" w:cs="Calibri"/>
                <w:color w:val="00B050"/>
                <w:sz w:val="22"/>
                <w:szCs w:val="22"/>
              </w:rPr>
              <w:t xml:space="preserve">d Closed </w:t>
            </w:r>
            <w:r w:rsidRPr="00325A2F">
              <w:rPr>
                <w:rFonts w:ascii="Calibri" w:eastAsia="Calibri" w:hAnsi="Calibri" w:cs="Calibri"/>
                <w:color w:val="00B050"/>
                <w:spacing w:val="1"/>
                <w:sz w:val="22"/>
                <w:szCs w:val="22"/>
              </w:rPr>
              <w:t>D</w:t>
            </w:r>
            <w:r w:rsidRPr="00325A2F">
              <w:rPr>
                <w:rFonts w:ascii="Calibri" w:eastAsia="Calibri" w:hAnsi="Calibri" w:cs="Calibri"/>
                <w:color w:val="00B050"/>
                <w:spacing w:val="-1"/>
                <w:sz w:val="22"/>
                <w:szCs w:val="22"/>
              </w:rPr>
              <w:t>o</w:t>
            </w:r>
            <w:r w:rsidRPr="00325A2F">
              <w:rPr>
                <w:rFonts w:ascii="Calibri" w:eastAsia="Calibri" w:hAnsi="Calibri" w:cs="Calibri"/>
                <w:color w:val="00B050"/>
                <w:spacing w:val="1"/>
                <w:sz w:val="22"/>
                <w:szCs w:val="22"/>
              </w:rPr>
              <w:t>o</w:t>
            </w:r>
            <w:r w:rsidRPr="00325A2F">
              <w:rPr>
                <w:rFonts w:ascii="Calibri" w:eastAsia="Calibri" w:hAnsi="Calibri" w:cs="Calibri"/>
                <w:color w:val="00B050"/>
                <w:sz w:val="22"/>
                <w:szCs w:val="22"/>
              </w:rPr>
              <w:t xml:space="preserve">rs </w:t>
            </w:r>
            <w:r w:rsidRPr="00325A2F">
              <w:rPr>
                <w:rFonts w:ascii="Calibri" w:eastAsia="Calibri" w:hAnsi="Calibri" w:cs="Calibri"/>
                <w:color w:val="00B050"/>
                <w:spacing w:val="1"/>
                <w:sz w:val="22"/>
                <w:szCs w:val="22"/>
              </w:rPr>
              <w:t>D</w:t>
            </w:r>
            <w:r w:rsidRPr="00325A2F">
              <w:rPr>
                <w:rFonts w:ascii="Calibri" w:eastAsia="Calibri" w:hAnsi="Calibri" w:cs="Calibri"/>
                <w:color w:val="00B050"/>
                <w:spacing w:val="-1"/>
                <w:sz w:val="22"/>
                <w:szCs w:val="22"/>
              </w:rPr>
              <w:t>o</w:t>
            </w:r>
            <w:r w:rsidRPr="00325A2F">
              <w:rPr>
                <w:rFonts w:ascii="Calibri" w:eastAsia="Calibri" w:hAnsi="Calibri" w:cs="Calibri"/>
                <w:color w:val="00B050"/>
                <w:spacing w:val="1"/>
                <w:sz w:val="22"/>
                <w:szCs w:val="22"/>
              </w:rPr>
              <w:t>m</w:t>
            </w:r>
            <w:r w:rsidRPr="00325A2F">
              <w:rPr>
                <w:rFonts w:ascii="Calibri" w:eastAsia="Calibri" w:hAnsi="Calibri" w:cs="Calibri"/>
                <w:color w:val="00B050"/>
                <w:spacing w:val="-2"/>
                <w:sz w:val="22"/>
                <w:szCs w:val="22"/>
              </w:rPr>
              <w:t>e</w:t>
            </w:r>
            <w:r w:rsidRPr="00325A2F">
              <w:rPr>
                <w:rFonts w:ascii="Calibri" w:eastAsia="Calibri" w:hAnsi="Calibri" w:cs="Calibri"/>
                <w:color w:val="00B050"/>
                <w:sz w:val="22"/>
                <w:szCs w:val="22"/>
              </w:rPr>
              <w:t>stic V</w:t>
            </w:r>
            <w:r w:rsidRPr="00325A2F">
              <w:rPr>
                <w:rFonts w:ascii="Calibri" w:eastAsia="Calibri" w:hAnsi="Calibri" w:cs="Calibri"/>
                <w:color w:val="00B050"/>
                <w:spacing w:val="-1"/>
                <w:sz w:val="22"/>
                <w:szCs w:val="22"/>
              </w:rPr>
              <w:t>i</w:t>
            </w:r>
            <w:r w:rsidRPr="00325A2F">
              <w:rPr>
                <w:rFonts w:ascii="Calibri" w:eastAsia="Calibri" w:hAnsi="Calibri" w:cs="Calibri"/>
                <w:color w:val="00B050"/>
                <w:spacing w:val="1"/>
                <w:sz w:val="22"/>
                <w:szCs w:val="22"/>
              </w:rPr>
              <w:t>o</w:t>
            </w:r>
            <w:r w:rsidRPr="00325A2F">
              <w:rPr>
                <w:rFonts w:ascii="Calibri" w:eastAsia="Calibri" w:hAnsi="Calibri" w:cs="Calibri"/>
                <w:color w:val="00B050"/>
                <w:sz w:val="22"/>
                <w:szCs w:val="22"/>
              </w:rPr>
              <w:t>le</w:t>
            </w:r>
            <w:r w:rsidRPr="00325A2F">
              <w:rPr>
                <w:rFonts w:ascii="Calibri" w:eastAsia="Calibri" w:hAnsi="Calibri" w:cs="Calibri"/>
                <w:color w:val="00B050"/>
                <w:spacing w:val="-1"/>
                <w:sz w:val="22"/>
                <w:szCs w:val="22"/>
              </w:rPr>
              <w:t>n</w:t>
            </w:r>
            <w:r w:rsidR="00325A2F">
              <w:rPr>
                <w:rFonts w:ascii="Calibri" w:eastAsia="Calibri" w:hAnsi="Calibri" w:cs="Calibri"/>
                <w:color w:val="00B050"/>
                <w:sz w:val="22"/>
                <w:szCs w:val="22"/>
              </w:rPr>
              <w:t xml:space="preserve">ce </w:t>
            </w:r>
          </w:p>
        </w:tc>
      </w:tr>
      <w:tr w:rsidR="00303345" w14:paraId="431CC3E2" w14:textId="77777777">
        <w:trPr>
          <w:trHeight w:hRule="exact" w:val="298"/>
        </w:trPr>
        <w:tc>
          <w:tcPr>
            <w:tcW w:w="14571" w:type="dxa"/>
            <w:gridSpan w:val="9"/>
            <w:tcBorders>
              <w:top w:val="nil"/>
              <w:left w:val="single" w:sz="5" w:space="0" w:color="000000"/>
              <w:bottom w:val="single" w:sz="5" w:space="0" w:color="000000"/>
              <w:right w:val="single" w:sz="5" w:space="0" w:color="000000"/>
            </w:tcBorders>
            <w:shd w:val="clear" w:color="auto" w:fill="FF6666"/>
          </w:tcPr>
          <w:p w14:paraId="55F56B28" w14:textId="77777777" w:rsidR="00303345" w:rsidRDefault="00180579">
            <w:pPr>
              <w:spacing w:line="280" w:lineRule="exact"/>
              <w:ind w:left="6954" w:right="6954"/>
              <w:jc w:val="center"/>
              <w:rPr>
                <w:rFonts w:ascii="Calibri" w:eastAsia="Calibri" w:hAnsi="Calibri" w:cs="Calibri"/>
                <w:sz w:val="24"/>
                <w:szCs w:val="24"/>
              </w:rPr>
            </w:pPr>
            <w:r>
              <w:rPr>
                <w:rFonts w:ascii="Calibri" w:eastAsia="Calibri" w:hAnsi="Calibri" w:cs="Calibri"/>
                <w:position w:val="1"/>
                <w:sz w:val="24"/>
                <w:szCs w:val="24"/>
              </w:rPr>
              <w:t>IDEAS</w:t>
            </w:r>
          </w:p>
        </w:tc>
      </w:tr>
      <w:tr w:rsidR="00303345" w14:paraId="53145A51" w14:textId="77777777">
        <w:trPr>
          <w:trHeight w:hRule="exact" w:val="866"/>
        </w:trPr>
        <w:tc>
          <w:tcPr>
            <w:tcW w:w="14571" w:type="dxa"/>
            <w:gridSpan w:val="9"/>
            <w:tcBorders>
              <w:top w:val="single" w:sz="5" w:space="0" w:color="000000"/>
              <w:left w:val="single" w:sz="5" w:space="0" w:color="000000"/>
              <w:bottom w:val="single" w:sz="5" w:space="0" w:color="000000"/>
              <w:right w:val="single" w:sz="5" w:space="0" w:color="000000"/>
            </w:tcBorders>
          </w:tcPr>
          <w:p w14:paraId="41939396" w14:textId="77777777" w:rsidR="00303345" w:rsidRDefault="00303345">
            <w:pPr>
              <w:spacing w:before="11" w:line="280" w:lineRule="exact"/>
              <w:rPr>
                <w:sz w:val="28"/>
                <w:szCs w:val="28"/>
              </w:rPr>
            </w:pPr>
          </w:p>
          <w:p w14:paraId="5591BD34" w14:textId="77777777" w:rsidR="00303345" w:rsidRDefault="00180579">
            <w:pPr>
              <w:ind w:left="100"/>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3"/>
                <w:sz w:val="22"/>
                <w:szCs w:val="22"/>
              </w:rPr>
              <w:t>p</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pacing w:val="-1"/>
                <w:sz w:val="22"/>
                <w:szCs w:val="22"/>
              </w:rPr>
              <w:t>?</w:t>
            </w:r>
            <w:r>
              <w:rPr>
                <w:rFonts w:ascii="Calibri" w:eastAsia="Calibri" w:hAnsi="Calibri" w:cs="Calibri"/>
                <w:sz w:val="22"/>
                <w:szCs w:val="22"/>
              </w:rPr>
              <w:t>, f</w:t>
            </w:r>
            <w:r>
              <w:rPr>
                <w:rFonts w:ascii="Calibri" w:eastAsia="Calibri" w:hAnsi="Calibri" w:cs="Calibri"/>
                <w:spacing w:val="-2"/>
                <w:sz w:val="22"/>
                <w:szCs w:val="22"/>
              </w:rPr>
              <w:t>l</w:t>
            </w:r>
            <w:r>
              <w:rPr>
                <w:rFonts w:ascii="Calibri" w:eastAsia="Calibri" w:hAnsi="Calibri" w:cs="Calibri"/>
                <w:spacing w:val="1"/>
                <w:sz w:val="22"/>
                <w:szCs w:val="22"/>
              </w:rPr>
              <w:t>oo</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bar</w:t>
            </w:r>
            <w:r>
              <w:rPr>
                <w:rFonts w:ascii="Calibri" w:eastAsia="Calibri" w:hAnsi="Calibri" w:cs="Calibri"/>
                <w:spacing w:val="-1"/>
                <w:sz w:val="22"/>
                <w:szCs w:val="22"/>
              </w:rPr>
              <w:t>r</w:t>
            </w:r>
            <w:r>
              <w:rPr>
                <w:rFonts w:ascii="Calibri" w:eastAsia="Calibri" w:hAnsi="Calibri" w:cs="Calibri"/>
                <w:spacing w:val="-3"/>
                <w:sz w:val="22"/>
                <w:szCs w:val="22"/>
              </w:rPr>
              <w:t>i</w:t>
            </w:r>
            <w:r>
              <w:rPr>
                <w:rFonts w:ascii="Calibri" w:eastAsia="Calibri" w:hAnsi="Calibri" w:cs="Calibri"/>
                <w:spacing w:val="-2"/>
                <w:sz w:val="22"/>
                <w:szCs w:val="22"/>
              </w:rPr>
              <w:t>e</w:t>
            </w:r>
            <w:r>
              <w:rPr>
                <w:rFonts w:ascii="Calibri" w:eastAsia="Calibri" w:hAnsi="Calibri" w:cs="Calibri"/>
                <w:sz w:val="22"/>
                <w:szCs w:val="22"/>
              </w:rPr>
              <w:t>rs</w:t>
            </w:r>
          </w:p>
        </w:tc>
      </w:tr>
    </w:tbl>
    <w:p w14:paraId="4ED9BAE1" w14:textId="77777777" w:rsidR="00303345" w:rsidRDefault="00303345">
      <w:pPr>
        <w:sectPr w:rsidR="00303345">
          <w:pgSz w:w="16840" w:h="11920" w:orient="landscape"/>
          <w:pgMar w:top="2260" w:right="1020" w:bottom="280" w:left="1020" w:header="1079" w:footer="0" w:gutter="0"/>
          <w:cols w:space="720"/>
        </w:sectPr>
      </w:pPr>
    </w:p>
    <w:p w14:paraId="11E32155" w14:textId="77777777" w:rsidR="00303345" w:rsidRDefault="00303345">
      <w:pPr>
        <w:spacing w:before="8" w:line="160" w:lineRule="exact"/>
        <w:rPr>
          <w:sz w:val="17"/>
          <w:szCs w:val="17"/>
        </w:rPr>
      </w:pPr>
    </w:p>
    <w:p w14:paraId="51827A51" w14:textId="77777777" w:rsidR="00303345" w:rsidRDefault="00303345">
      <w:pPr>
        <w:spacing w:line="200" w:lineRule="exact"/>
      </w:pPr>
    </w:p>
    <w:tbl>
      <w:tblPr>
        <w:tblW w:w="0" w:type="auto"/>
        <w:tblInd w:w="102" w:type="dxa"/>
        <w:tblLayout w:type="fixed"/>
        <w:tblCellMar>
          <w:left w:w="0" w:type="dxa"/>
          <w:right w:w="0" w:type="dxa"/>
        </w:tblCellMar>
        <w:tblLook w:val="01E0" w:firstRow="1" w:lastRow="1" w:firstColumn="1" w:lastColumn="1" w:noHBand="0" w:noVBand="0"/>
      </w:tblPr>
      <w:tblGrid>
        <w:gridCol w:w="1695"/>
        <w:gridCol w:w="1726"/>
        <w:gridCol w:w="1366"/>
        <w:gridCol w:w="1390"/>
        <w:gridCol w:w="1502"/>
        <w:gridCol w:w="1664"/>
        <w:gridCol w:w="1510"/>
        <w:gridCol w:w="2573"/>
        <w:gridCol w:w="1145"/>
      </w:tblGrid>
      <w:tr w:rsidR="00303345" w14:paraId="03732769" w14:textId="77777777">
        <w:trPr>
          <w:trHeight w:hRule="exact" w:val="352"/>
        </w:trPr>
        <w:tc>
          <w:tcPr>
            <w:tcW w:w="14571" w:type="dxa"/>
            <w:gridSpan w:val="9"/>
            <w:tcBorders>
              <w:top w:val="single" w:sz="5" w:space="0" w:color="000000"/>
              <w:left w:val="single" w:sz="5" w:space="0" w:color="000000"/>
              <w:bottom w:val="nil"/>
              <w:right w:val="single" w:sz="5" w:space="0" w:color="000000"/>
            </w:tcBorders>
            <w:shd w:val="clear" w:color="auto" w:fill="BE0000"/>
          </w:tcPr>
          <w:p w14:paraId="159B575C" w14:textId="77777777" w:rsidR="00303345" w:rsidRDefault="00180579">
            <w:pPr>
              <w:ind w:left="5470" w:right="5474"/>
              <w:jc w:val="center"/>
              <w:rPr>
                <w:rFonts w:ascii="Calibri" w:eastAsia="Calibri" w:hAnsi="Calibri" w:cs="Calibri"/>
                <w:sz w:val="28"/>
                <w:szCs w:val="28"/>
              </w:rPr>
            </w:pPr>
            <w:r>
              <w:rPr>
                <w:rFonts w:ascii="Calibri" w:eastAsia="Calibri" w:hAnsi="Calibri" w:cs="Calibri"/>
                <w:b/>
                <w:color w:val="FFFFFF"/>
                <w:sz w:val="28"/>
                <w:szCs w:val="28"/>
              </w:rPr>
              <w:t>S</w:t>
            </w:r>
            <w:r>
              <w:rPr>
                <w:rFonts w:ascii="Calibri" w:eastAsia="Calibri" w:hAnsi="Calibri" w:cs="Calibri"/>
                <w:b/>
                <w:color w:val="FFFFFF"/>
                <w:spacing w:val="-2"/>
                <w:sz w:val="28"/>
                <w:szCs w:val="28"/>
              </w:rPr>
              <w:t>U</w:t>
            </w:r>
            <w:r>
              <w:rPr>
                <w:rFonts w:ascii="Calibri" w:eastAsia="Calibri" w:hAnsi="Calibri" w:cs="Calibri"/>
                <w:b/>
                <w:color w:val="FFFFFF"/>
                <w:sz w:val="28"/>
                <w:szCs w:val="28"/>
              </w:rPr>
              <w:t>M</w:t>
            </w:r>
            <w:r>
              <w:rPr>
                <w:rFonts w:ascii="Calibri" w:eastAsia="Calibri" w:hAnsi="Calibri" w:cs="Calibri"/>
                <w:b/>
                <w:color w:val="FFFFFF"/>
                <w:spacing w:val="-1"/>
                <w:sz w:val="28"/>
                <w:szCs w:val="28"/>
              </w:rPr>
              <w:t>M</w:t>
            </w:r>
            <w:r>
              <w:rPr>
                <w:rFonts w:ascii="Calibri" w:eastAsia="Calibri" w:hAnsi="Calibri" w:cs="Calibri"/>
                <w:b/>
                <w:color w:val="FFFFFF"/>
                <w:sz w:val="28"/>
                <w:szCs w:val="28"/>
              </w:rPr>
              <w:t>ER 2</w:t>
            </w:r>
            <w:r>
              <w:rPr>
                <w:rFonts w:ascii="Calibri" w:eastAsia="Calibri" w:hAnsi="Calibri" w:cs="Calibri"/>
                <w:b/>
                <w:color w:val="FFFFFF"/>
                <w:spacing w:val="-2"/>
                <w:sz w:val="28"/>
                <w:szCs w:val="28"/>
              </w:rPr>
              <w:t xml:space="preserve"> </w:t>
            </w:r>
            <w:r>
              <w:rPr>
                <w:rFonts w:ascii="Calibri" w:eastAsia="Calibri" w:hAnsi="Calibri" w:cs="Calibri"/>
                <w:b/>
                <w:color w:val="FFFFFF"/>
                <w:sz w:val="28"/>
                <w:szCs w:val="28"/>
              </w:rPr>
              <w:t>–</w:t>
            </w:r>
            <w:r>
              <w:rPr>
                <w:rFonts w:ascii="Calibri" w:eastAsia="Calibri" w:hAnsi="Calibri" w:cs="Calibri"/>
                <w:b/>
                <w:color w:val="FFFFFF"/>
                <w:spacing w:val="-2"/>
                <w:sz w:val="28"/>
                <w:szCs w:val="28"/>
              </w:rPr>
              <w:t xml:space="preserve"> </w:t>
            </w:r>
            <w:r>
              <w:rPr>
                <w:rFonts w:ascii="Calibri" w:eastAsia="Calibri" w:hAnsi="Calibri" w:cs="Calibri"/>
                <w:b/>
                <w:color w:val="FFFFFF"/>
                <w:sz w:val="28"/>
                <w:szCs w:val="28"/>
              </w:rPr>
              <w:t>“T</w:t>
            </w:r>
            <w:r>
              <w:rPr>
                <w:rFonts w:ascii="Calibri" w:eastAsia="Calibri" w:hAnsi="Calibri" w:cs="Calibri"/>
                <w:b/>
                <w:color w:val="FFFFFF"/>
                <w:spacing w:val="1"/>
                <w:sz w:val="28"/>
                <w:szCs w:val="28"/>
              </w:rPr>
              <w:t>H</w:t>
            </w:r>
            <w:r>
              <w:rPr>
                <w:rFonts w:ascii="Calibri" w:eastAsia="Calibri" w:hAnsi="Calibri" w:cs="Calibri"/>
                <w:b/>
                <w:color w:val="FFFFFF"/>
                <w:sz w:val="28"/>
                <w:szCs w:val="28"/>
              </w:rPr>
              <w:t>E</w:t>
            </w:r>
            <w:r>
              <w:rPr>
                <w:rFonts w:ascii="Calibri" w:eastAsia="Calibri" w:hAnsi="Calibri" w:cs="Calibri"/>
                <w:b/>
                <w:color w:val="FFFFFF"/>
                <w:spacing w:val="-1"/>
                <w:sz w:val="28"/>
                <w:szCs w:val="28"/>
              </w:rPr>
              <w:t xml:space="preserve"> </w:t>
            </w:r>
            <w:r>
              <w:rPr>
                <w:rFonts w:ascii="Calibri" w:eastAsia="Calibri" w:hAnsi="Calibri" w:cs="Calibri"/>
                <w:b/>
                <w:color w:val="FFFFFF"/>
                <w:spacing w:val="2"/>
                <w:sz w:val="28"/>
                <w:szCs w:val="28"/>
              </w:rPr>
              <w:t>O</w:t>
            </w:r>
            <w:r>
              <w:rPr>
                <w:rFonts w:ascii="Calibri" w:eastAsia="Calibri" w:hAnsi="Calibri" w:cs="Calibri"/>
                <w:b/>
                <w:color w:val="FFFFFF"/>
                <w:spacing w:val="-1"/>
                <w:sz w:val="28"/>
                <w:szCs w:val="28"/>
              </w:rPr>
              <w:t>L</w:t>
            </w:r>
            <w:r>
              <w:rPr>
                <w:rFonts w:ascii="Calibri" w:eastAsia="Calibri" w:hAnsi="Calibri" w:cs="Calibri"/>
                <w:b/>
                <w:color w:val="FFFFFF"/>
                <w:sz w:val="28"/>
                <w:szCs w:val="28"/>
              </w:rPr>
              <w:t>YMP</w:t>
            </w:r>
            <w:r>
              <w:rPr>
                <w:rFonts w:ascii="Calibri" w:eastAsia="Calibri" w:hAnsi="Calibri" w:cs="Calibri"/>
                <w:b/>
                <w:color w:val="FFFFFF"/>
                <w:spacing w:val="-1"/>
                <w:sz w:val="28"/>
                <w:szCs w:val="28"/>
              </w:rPr>
              <w:t>I</w:t>
            </w:r>
            <w:r>
              <w:rPr>
                <w:rFonts w:ascii="Calibri" w:eastAsia="Calibri" w:hAnsi="Calibri" w:cs="Calibri"/>
                <w:b/>
                <w:color w:val="FFFFFF"/>
                <w:sz w:val="28"/>
                <w:szCs w:val="28"/>
              </w:rPr>
              <w:t>CS”</w:t>
            </w:r>
          </w:p>
        </w:tc>
      </w:tr>
      <w:tr w:rsidR="00303345" w14:paraId="03E090F7" w14:textId="77777777">
        <w:trPr>
          <w:trHeight w:hRule="exact" w:val="1085"/>
        </w:trPr>
        <w:tc>
          <w:tcPr>
            <w:tcW w:w="1695" w:type="dxa"/>
            <w:tcBorders>
              <w:top w:val="single" w:sz="5" w:space="0" w:color="000000"/>
              <w:left w:val="single" w:sz="5" w:space="0" w:color="000000"/>
              <w:bottom w:val="single" w:sz="5" w:space="0" w:color="000000"/>
              <w:right w:val="single" w:sz="5" w:space="0" w:color="000000"/>
            </w:tcBorders>
            <w:shd w:val="clear" w:color="auto" w:fill="FF6666"/>
          </w:tcPr>
          <w:p w14:paraId="73BBA974" w14:textId="77777777" w:rsidR="00303345" w:rsidRDefault="00303345">
            <w:pPr>
              <w:spacing w:line="200" w:lineRule="exact"/>
            </w:pPr>
          </w:p>
          <w:p w14:paraId="0160BDD5" w14:textId="77777777" w:rsidR="00303345" w:rsidRDefault="00303345">
            <w:pPr>
              <w:spacing w:before="16" w:line="200" w:lineRule="exact"/>
            </w:pPr>
          </w:p>
          <w:p w14:paraId="775F3D10" w14:textId="77777777" w:rsidR="00303345" w:rsidRDefault="00180579">
            <w:pPr>
              <w:ind w:left="465"/>
              <w:rPr>
                <w:rFonts w:ascii="Calibri" w:eastAsia="Calibri" w:hAnsi="Calibri" w:cs="Calibri"/>
                <w:sz w:val="21"/>
                <w:szCs w:val="21"/>
              </w:rPr>
            </w:pPr>
            <w:r>
              <w:rPr>
                <w:rFonts w:ascii="Calibri" w:eastAsia="Calibri" w:hAnsi="Calibri" w:cs="Calibri"/>
                <w:b/>
                <w:sz w:val="21"/>
                <w:szCs w:val="21"/>
              </w:rPr>
              <w:t>ENGL</w:t>
            </w:r>
            <w:r>
              <w:rPr>
                <w:rFonts w:ascii="Calibri" w:eastAsia="Calibri" w:hAnsi="Calibri" w:cs="Calibri"/>
                <w:b/>
                <w:spacing w:val="-2"/>
                <w:sz w:val="21"/>
                <w:szCs w:val="21"/>
              </w:rPr>
              <w:t>I</w:t>
            </w:r>
            <w:r>
              <w:rPr>
                <w:rFonts w:ascii="Calibri" w:eastAsia="Calibri" w:hAnsi="Calibri" w:cs="Calibri"/>
                <w:b/>
                <w:spacing w:val="-1"/>
                <w:sz w:val="21"/>
                <w:szCs w:val="21"/>
              </w:rPr>
              <w:t>S</w:t>
            </w:r>
            <w:r>
              <w:rPr>
                <w:rFonts w:ascii="Calibri" w:eastAsia="Calibri" w:hAnsi="Calibri" w:cs="Calibri"/>
                <w:b/>
                <w:sz w:val="21"/>
                <w:szCs w:val="21"/>
              </w:rPr>
              <w:t>H</w:t>
            </w:r>
          </w:p>
        </w:tc>
        <w:tc>
          <w:tcPr>
            <w:tcW w:w="1726" w:type="dxa"/>
            <w:tcBorders>
              <w:top w:val="single" w:sz="5" w:space="0" w:color="000000"/>
              <w:left w:val="single" w:sz="5" w:space="0" w:color="000000"/>
              <w:bottom w:val="single" w:sz="5" w:space="0" w:color="000000"/>
              <w:right w:val="single" w:sz="5" w:space="0" w:color="000000"/>
            </w:tcBorders>
            <w:shd w:val="clear" w:color="auto" w:fill="FF6666"/>
          </w:tcPr>
          <w:p w14:paraId="1BB680DB" w14:textId="77777777" w:rsidR="00303345" w:rsidRDefault="00303345">
            <w:pPr>
              <w:spacing w:line="200" w:lineRule="exact"/>
            </w:pPr>
          </w:p>
          <w:p w14:paraId="437A221B" w14:textId="77777777" w:rsidR="00303345" w:rsidRDefault="00303345">
            <w:pPr>
              <w:spacing w:before="16" w:line="200" w:lineRule="exact"/>
            </w:pPr>
          </w:p>
          <w:p w14:paraId="3F7B49C3" w14:textId="77777777" w:rsidR="00303345" w:rsidRDefault="00180579">
            <w:pPr>
              <w:ind w:left="534"/>
              <w:rPr>
                <w:rFonts w:ascii="Calibri" w:eastAsia="Calibri" w:hAnsi="Calibri" w:cs="Calibri"/>
                <w:sz w:val="21"/>
                <w:szCs w:val="21"/>
              </w:rPr>
            </w:pPr>
            <w:r>
              <w:rPr>
                <w:rFonts w:ascii="Calibri" w:eastAsia="Calibri" w:hAnsi="Calibri" w:cs="Calibri"/>
                <w:b/>
                <w:sz w:val="21"/>
                <w:szCs w:val="21"/>
              </w:rPr>
              <w:t>MA</w:t>
            </w:r>
            <w:r>
              <w:rPr>
                <w:rFonts w:ascii="Calibri" w:eastAsia="Calibri" w:hAnsi="Calibri" w:cs="Calibri"/>
                <w:b/>
                <w:spacing w:val="-2"/>
                <w:sz w:val="21"/>
                <w:szCs w:val="21"/>
              </w:rPr>
              <w:t>T</w:t>
            </w:r>
            <w:r>
              <w:rPr>
                <w:rFonts w:ascii="Calibri" w:eastAsia="Calibri" w:hAnsi="Calibri" w:cs="Calibri"/>
                <w:b/>
                <w:spacing w:val="-1"/>
                <w:sz w:val="21"/>
                <w:szCs w:val="21"/>
              </w:rPr>
              <w:t>H</w:t>
            </w:r>
            <w:r>
              <w:rPr>
                <w:rFonts w:ascii="Calibri" w:eastAsia="Calibri" w:hAnsi="Calibri" w:cs="Calibri"/>
                <w:b/>
                <w:sz w:val="21"/>
                <w:szCs w:val="21"/>
              </w:rPr>
              <w:t>S</w:t>
            </w:r>
          </w:p>
        </w:tc>
        <w:tc>
          <w:tcPr>
            <w:tcW w:w="1366" w:type="dxa"/>
            <w:tcBorders>
              <w:top w:val="single" w:sz="5" w:space="0" w:color="000000"/>
              <w:left w:val="single" w:sz="5" w:space="0" w:color="000000"/>
              <w:bottom w:val="single" w:sz="5" w:space="0" w:color="000000"/>
              <w:right w:val="single" w:sz="5" w:space="0" w:color="000000"/>
            </w:tcBorders>
            <w:shd w:val="clear" w:color="auto" w:fill="FF6666"/>
          </w:tcPr>
          <w:p w14:paraId="77C9A384" w14:textId="77777777" w:rsidR="00303345" w:rsidRDefault="00303345">
            <w:pPr>
              <w:spacing w:line="200" w:lineRule="exact"/>
            </w:pPr>
          </w:p>
          <w:p w14:paraId="0D92EB74" w14:textId="77777777" w:rsidR="00303345" w:rsidRDefault="00303345">
            <w:pPr>
              <w:spacing w:before="16" w:line="200" w:lineRule="exact"/>
            </w:pPr>
          </w:p>
          <w:p w14:paraId="585F7537" w14:textId="77777777" w:rsidR="00303345" w:rsidRDefault="00180579">
            <w:pPr>
              <w:ind w:left="316"/>
              <w:rPr>
                <w:rFonts w:ascii="Calibri" w:eastAsia="Calibri" w:hAnsi="Calibri" w:cs="Calibri"/>
                <w:sz w:val="21"/>
                <w:szCs w:val="21"/>
              </w:rPr>
            </w:pPr>
            <w:r>
              <w:rPr>
                <w:rFonts w:ascii="Calibri" w:eastAsia="Calibri" w:hAnsi="Calibri" w:cs="Calibri"/>
                <w:b/>
                <w:spacing w:val="1"/>
                <w:sz w:val="21"/>
                <w:szCs w:val="21"/>
              </w:rPr>
              <w:t>SC</w:t>
            </w:r>
            <w:r>
              <w:rPr>
                <w:rFonts w:ascii="Calibri" w:eastAsia="Calibri" w:hAnsi="Calibri" w:cs="Calibri"/>
                <w:b/>
                <w:spacing w:val="-1"/>
                <w:sz w:val="21"/>
                <w:szCs w:val="21"/>
              </w:rPr>
              <w:t>I</w:t>
            </w:r>
            <w:r>
              <w:rPr>
                <w:rFonts w:ascii="Calibri" w:eastAsia="Calibri" w:hAnsi="Calibri" w:cs="Calibri"/>
                <w:b/>
                <w:spacing w:val="-2"/>
                <w:sz w:val="21"/>
                <w:szCs w:val="21"/>
              </w:rPr>
              <w:t>E</w:t>
            </w:r>
            <w:r>
              <w:rPr>
                <w:rFonts w:ascii="Calibri" w:eastAsia="Calibri" w:hAnsi="Calibri" w:cs="Calibri"/>
                <w:b/>
                <w:sz w:val="21"/>
                <w:szCs w:val="21"/>
              </w:rPr>
              <w:t>N</w:t>
            </w:r>
            <w:r>
              <w:rPr>
                <w:rFonts w:ascii="Calibri" w:eastAsia="Calibri" w:hAnsi="Calibri" w:cs="Calibri"/>
                <w:b/>
                <w:spacing w:val="-1"/>
                <w:sz w:val="21"/>
                <w:szCs w:val="21"/>
              </w:rPr>
              <w:t>C</w:t>
            </w:r>
            <w:r>
              <w:rPr>
                <w:rFonts w:ascii="Calibri" w:eastAsia="Calibri" w:hAnsi="Calibri" w:cs="Calibri"/>
                <w:b/>
                <w:sz w:val="21"/>
                <w:szCs w:val="21"/>
              </w:rPr>
              <w:t>E</w:t>
            </w:r>
          </w:p>
        </w:tc>
        <w:tc>
          <w:tcPr>
            <w:tcW w:w="1390" w:type="dxa"/>
            <w:tcBorders>
              <w:top w:val="single" w:sz="5" w:space="0" w:color="000000"/>
              <w:left w:val="single" w:sz="5" w:space="0" w:color="000000"/>
              <w:bottom w:val="single" w:sz="5" w:space="0" w:color="000000"/>
              <w:right w:val="single" w:sz="5" w:space="0" w:color="000000"/>
            </w:tcBorders>
            <w:shd w:val="clear" w:color="auto" w:fill="FF6666"/>
          </w:tcPr>
          <w:p w14:paraId="6120A209" w14:textId="77777777" w:rsidR="00303345" w:rsidRDefault="00303345">
            <w:pPr>
              <w:spacing w:line="200" w:lineRule="exact"/>
            </w:pPr>
          </w:p>
          <w:p w14:paraId="3BF5120E" w14:textId="77777777" w:rsidR="00303345" w:rsidRDefault="00303345">
            <w:pPr>
              <w:spacing w:before="16" w:line="200" w:lineRule="exact"/>
            </w:pPr>
          </w:p>
          <w:p w14:paraId="43C2744F" w14:textId="77777777" w:rsidR="00303345" w:rsidRDefault="00180579">
            <w:pPr>
              <w:ind w:left="518" w:right="516"/>
              <w:jc w:val="center"/>
              <w:rPr>
                <w:rFonts w:ascii="Calibri" w:eastAsia="Calibri" w:hAnsi="Calibri" w:cs="Calibri"/>
                <w:sz w:val="21"/>
                <w:szCs w:val="21"/>
              </w:rPr>
            </w:pPr>
            <w:r>
              <w:rPr>
                <w:rFonts w:ascii="Calibri" w:eastAsia="Calibri" w:hAnsi="Calibri" w:cs="Calibri"/>
                <w:b/>
                <w:spacing w:val="-1"/>
                <w:sz w:val="21"/>
                <w:szCs w:val="21"/>
              </w:rPr>
              <w:t>I</w:t>
            </w:r>
            <w:r>
              <w:rPr>
                <w:rFonts w:ascii="Calibri" w:eastAsia="Calibri" w:hAnsi="Calibri" w:cs="Calibri"/>
                <w:b/>
                <w:spacing w:val="1"/>
                <w:sz w:val="21"/>
                <w:szCs w:val="21"/>
              </w:rPr>
              <w:t>C</w:t>
            </w:r>
            <w:r>
              <w:rPr>
                <w:rFonts w:ascii="Calibri" w:eastAsia="Calibri" w:hAnsi="Calibri" w:cs="Calibri"/>
                <w:b/>
                <w:sz w:val="21"/>
                <w:szCs w:val="21"/>
              </w:rPr>
              <w:t>T</w:t>
            </w:r>
          </w:p>
        </w:tc>
        <w:tc>
          <w:tcPr>
            <w:tcW w:w="1502" w:type="dxa"/>
            <w:tcBorders>
              <w:top w:val="single" w:sz="5" w:space="0" w:color="000000"/>
              <w:left w:val="single" w:sz="5" w:space="0" w:color="000000"/>
              <w:bottom w:val="single" w:sz="5" w:space="0" w:color="000000"/>
              <w:right w:val="single" w:sz="5" w:space="0" w:color="000000"/>
            </w:tcBorders>
            <w:shd w:val="clear" w:color="auto" w:fill="FF6666"/>
          </w:tcPr>
          <w:p w14:paraId="15F4D0A5" w14:textId="77777777" w:rsidR="00303345" w:rsidRDefault="00303345">
            <w:pPr>
              <w:spacing w:line="200" w:lineRule="exact"/>
            </w:pPr>
          </w:p>
          <w:p w14:paraId="6BF50A87" w14:textId="77777777" w:rsidR="00303345" w:rsidRDefault="00303345">
            <w:pPr>
              <w:spacing w:before="16" w:line="200" w:lineRule="exact"/>
            </w:pPr>
          </w:p>
          <w:p w14:paraId="32A1CCE9" w14:textId="77777777" w:rsidR="00303345" w:rsidRDefault="00180579">
            <w:pPr>
              <w:ind w:left="604" w:right="599"/>
              <w:jc w:val="center"/>
              <w:rPr>
                <w:rFonts w:ascii="Calibri" w:eastAsia="Calibri" w:hAnsi="Calibri" w:cs="Calibri"/>
                <w:sz w:val="21"/>
                <w:szCs w:val="21"/>
              </w:rPr>
            </w:pPr>
            <w:r>
              <w:rPr>
                <w:rFonts w:ascii="Calibri" w:eastAsia="Calibri" w:hAnsi="Calibri" w:cs="Calibri"/>
                <w:b/>
                <w:sz w:val="21"/>
                <w:szCs w:val="21"/>
              </w:rPr>
              <w:t>PE</w:t>
            </w:r>
          </w:p>
        </w:tc>
        <w:tc>
          <w:tcPr>
            <w:tcW w:w="1664" w:type="dxa"/>
            <w:tcBorders>
              <w:top w:val="single" w:sz="5" w:space="0" w:color="000000"/>
              <w:left w:val="single" w:sz="5" w:space="0" w:color="000000"/>
              <w:bottom w:val="single" w:sz="5" w:space="0" w:color="000000"/>
              <w:right w:val="single" w:sz="5" w:space="0" w:color="000000"/>
            </w:tcBorders>
            <w:shd w:val="clear" w:color="auto" w:fill="FF6666"/>
          </w:tcPr>
          <w:p w14:paraId="043EE7D5" w14:textId="77777777" w:rsidR="00303345" w:rsidRDefault="00180579">
            <w:pPr>
              <w:spacing w:before="10" w:line="253" w:lineRule="auto"/>
              <w:ind w:left="247" w:right="243" w:hanging="2"/>
              <w:jc w:val="center"/>
              <w:rPr>
                <w:rFonts w:ascii="Calibri" w:eastAsia="Calibri" w:hAnsi="Calibri" w:cs="Calibri"/>
                <w:sz w:val="21"/>
                <w:szCs w:val="21"/>
              </w:rPr>
            </w:pPr>
            <w:r>
              <w:rPr>
                <w:rFonts w:ascii="Calibri" w:eastAsia="Calibri" w:hAnsi="Calibri" w:cs="Calibri"/>
                <w:b/>
                <w:spacing w:val="1"/>
                <w:sz w:val="21"/>
                <w:szCs w:val="21"/>
              </w:rPr>
              <w:t>H</w:t>
            </w:r>
            <w:r>
              <w:rPr>
                <w:rFonts w:ascii="Calibri" w:eastAsia="Calibri" w:hAnsi="Calibri" w:cs="Calibri"/>
                <w:b/>
                <w:spacing w:val="-1"/>
                <w:sz w:val="21"/>
                <w:szCs w:val="21"/>
              </w:rPr>
              <w:t>IST</w:t>
            </w:r>
            <w:r>
              <w:rPr>
                <w:rFonts w:ascii="Calibri" w:eastAsia="Calibri" w:hAnsi="Calibri" w:cs="Calibri"/>
                <w:b/>
                <w:spacing w:val="1"/>
                <w:sz w:val="21"/>
                <w:szCs w:val="21"/>
              </w:rPr>
              <w:t>O</w:t>
            </w:r>
            <w:r>
              <w:rPr>
                <w:rFonts w:ascii="Calibri" w:eastAsia="Calibri" w:hAnsi="Calibri" w:cs="Calibri"/>
                <w:b/>
                <w:spacing w:val="-1"/>
                <w:sz w:val="21"/>
                <w:szCs w:val="21"/>
              </w:rPr>
              <w:t>R</w:t>
            </w:r>
            <w:r>
              <w:rPr>
                <w:rFonts w:ascii="Calibri" w:eastAsia="Calibri" w:hAnsi="Calibri" w:cs="Calibri"/>
                <w:b/>
                <w:sz w:val="21"/>
                <w:szCs w:val="21"/>
              </w:rPr>
              <w:t>Y/ GE</w:t>
            </w:r>
            <w:r>
              <w:rPr>
                <w:rFonts w:ascii="Calibri" w:eastAsia="Calibri" w:hAnsi="Calibri" w:cs="Calibri"/>
                <w:b/>
                <w:spacing w:val="-1"/>
                <w:sz w:val="21"/>
                <w:szCs w:val="21"/>
              </w:rPr>
              <w:t>O</w:t>
            </w:r>
            <w:r>
              <w:rPr>
                <w:rFonts w:ascii="Calibri" w:eastAsia="Calibri" w:hAnsi="Calibri" w:cs="Calibri"/>
                <w:b/>
                <w:sz w:val="21"/>
                <w:szCs w:val="21"/>
              </w:rPr>
              <w:t>G</w:t>
            </w:r>
            <w:r>
              <w:rPr>
                <w:rFonts w:ascii="Calibri" w:eastAsia="Calibri" w:hAnsi="Calibri" w:cs="Calibri"/>
                <w:b/>
                <w:spacing w:val="1"/>
                <w:sz w:val="21"/>
                <w:szCs w:val="21"/>
              </w:rPr>
              <w:t>R</w:t>
            </w:r>
            <w:r>
              <w:rPr>
                <w:rFonts w:ascii="Calibri" w:eastAsia="Calibri" w:hAnsi="Calibri" w:cs="Calibri"/>
                <w:b/>
                <w:spacing w:val="-3"/>
                <w:sz w:val="21"/>
                <w:szCs w:val="21"/>
              </w:rPr>
              <w:t>A</w:t>
            </w:r>
            <w:r>
              <w:rPr>
                <w:rFonts w:ascii="Calibri" w:eastAsia="Calibri" w:hAnsi="Calibri" w:cs="Calibri"/>
                <w:b/>
                <w:spacing w:val="-2"/>
                <w:sz w:val="21"/>
                <w:szCs w:val="21"/>
              </w:rPr>
              <w:t>P</w:t>
            </w:r>
            <w:r>
              <w:rPr>
                <w:rFonts w:ascii="Calibri" w:eastAsia="Calibri" w:hAnsi="Calibri" w:cs="Calibri"/>
                <w:b/>
                <w:spacing w:val="1"/>
                <w:sz w:val="21"/>
                <w:szCs w:val="21"/>
              </w:rPr>
              <w:t>H</w:t>
            </w:r>
            <w:r>
              <w:rPr>
                <w:rFonts w:ascii="Calibri" w:eastAsia="Calibri" w:hAnsi="Calibri" w:cs="Calibri"/>
                <w:b/>
                <w:sz w:val="21"/>
                <w:szCs w:val="21"/>
              </w:rPr>
              <w:t xml:space="preserve">Y </w:t>
            </w:r>
            <w:r>
              <w:rPr>
                <w:rFonts w:ascii="Calibri" w:eastAsia="Calibri" w:hAnsi="Calibri" w:cs="Calibri"/>
                <w:sz w:val="21"/>
                <w:szCs w:val="21"/>
              </w:rPr>
              <w:t>wh</w:t>
            </w:r>
            <w:r>
              <w:rPr>
                <w:rFonts w:ascii="Calibri" w:eastAsia="Calibri" w:hAnsi="Calibri" w:cs="Calibri"/>
                <w:spacing w:val="-1"/>
                <w:sz w:val="21"/>
                <w:szCs w:val="21"/>
              </w:rPr>
              <w:t>o</w:t>
            </w:r>
            <w:r>
              <w:rPr>
                <w:rFonts w:ascii="Calibri" w:eastAsia="Calibri" w:hAnsi="Calibri" w:cs="Calibri"/>
                <w:sz w:val="21"/>
                <w:szCs w:val="21"/>
              </w:rPr>
              <w:t xml:space="preserve">le </w:t>
            </w:r>
            <w:r>
              <w:rPr>
                <w:rFonts w:ascii="Calibri" w:eastAsia="Calibri" w:hAnsi="Calibri" w:cs="Calibri"/>
                <w:spacing w:val="-1"/>
                <w:sz w:val="21"/>
                <w:szCs w:val="21"/>
              </w:rPr>
              <w:t>s</w:t>
            </w:r>
            <w:r>
              <w:rPr>
                <w:rFonts w:ascii="Calibri" w:eastAsia="Calibri" w:hAnsi="Calibri" w:cs="Calibri"/>
                <w:sz w:val="21"/>
                <w:szCs w:val="21"/>
              </w:rPr>
              <w:t>c</w:t>
            </w:r>
            <w:r>
              <w:rPr>
                <w:rFonts w:ascii="Calibri" w:eastAsia="Calibri" w:hAnsi="Calibri" w:cs="Calibri"/>
                <w:spacing w:val="-1"/>
                <w:sz w:val="21"/>
                <w:szCs w:val="21"/>
              </w:rPr>
              <w:t>hoo</w:t>
            </w:r>
            <w:r>
              <w:rPr>
                <w:rFonts w:ascii="Calibri" w:eastAsia="Calibri" w:hAnsi="Calibri" w:cs="Calibri"/>
                <w:sz w:val="21"/>
                <w:szCs w:val="21"/>
              </w:rPr>
              <w:t>l fo</w:t>
            </w:r>
            <w:r>
              <w:rPr>
                <w:rFonts w:ascii="Calibri" w:eastAsia="Calibri" w:hAnsi="Calibri" w:cs="Calibri"/>
                <w:spacing w:val="-1"/>
                <w:sz w:val="21"/>
                <w:szCs w:val="21"/>
              </w:rPr>
              <w:t>c</w:t>
            </w:r>
            <w:r>
              <w:rPr>
                <w:rFonts w:ascii="Calibri" w:eastAsia="Calibri" w:hAnsi="Calibri" w:cs="Calibri"/>
                <w:sz w:val="21"/>
                <w:szCs w:val="21"/>
              </w:rPr>
              <w:t>us</w:t>
            </w:r>
            <w:r>
              <w:rPr>
                <w:rFonts w:ascii="Calibri" w:eastAsia="Calibri" w:hAnsi="Calibri" w:cs="Calibri"/>
                <w:spacing w:val="-1"/>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e</w:t>
            </w:r>
            <w:r>
              <w:rPr>
                <w:rFonts w:ascii="Calibri" w:eastAsia="Calibri" w:hAnsi="Calibri" w:cs="Calibri"/>
                <w:sz w:val="21"/>
                <w:szCs w:val="21"/>
              </w:rPr>
              <w:t>ek</w:t>
            </w:r>
          </w:p>
        </w:tc>
        <w:tc>
          <w:tcPr>
            <w:tcW w:w="1510" w:type="dxa"/>
            <w:tcBorders>
              <w:top w:val="single" w:sz="5" w:space="0" w:color="000000"/>
              <w:left w:val="single" w:sz="5" w:space="0" w:color="000000"/>
              <w:bottom w:val="single" w:sz="5" w:space="0" w:color="000000"/>
              <w:right w:val="single" w:sz="5" w:space="0" w:color="000000"/>
            </w:tcBorders>
            <w:shd w:val="clear" w:color="auto" w:fill="FF6666"/>
          </w:tcPr>
          <w:p w14:paraId="7C507A0B" w14:textId="77777777" w:rsidR="00303345" w:rsidRDefault="00303345">
            <w:pPr>
              <w:spacing w:line="200" w:lineRule="exact"/>
            </w:pPr>
          </w:p>
          <w:p w14:paraId="3666E385" w14:textId="77777777" w:rsidR="00303345" w:rsidRDefault="00303345">
            <w:pPr>
              <w:spacing w:before="16" w:line="200" w:lineRule="exact"/>
            </w:pPr>
          </w:p>
          <w:p w14:paraId="243331F8" w14:textId="77777777" w:rsidR="00303345" w:rsidRDefault="00180579">
            <w:pPr>
              <w:ind w:left="364"/>
              <w:rPr>
                <w:rFonts w:ascii="Calibri" w:eastAsia="Calibri" w:hAnsi="Calibri" w:cs="Calibri"/>
                <w:sz w:val="21"/>
                <w:szCs w:val="21"/>
              </w:rPr>
            </w:pPr>
            <w:r>
              <w:rPr>
                <w:rFonts w:ascii="Calibri" w:eastAsia="Calibri" w:hAnsi="Calibri" w:cs="Calibri"/>
                <w:b/>
                <w:spacing w:val="-1"/>
                <w:sz w:val="21"/>
                <w:szCs w:val="21"/>
              </w:rPr>
              <w:t>A</w:t>
            </w:r>
            <w:r>
              <w:rPr>
                <w:rFonts w:ascii="Calibri" w:eastAsia="Calibri" w:hAnsi="Calibri" w:cs="Calibri"/>
                <w:b/>
                <w:spacing w:val="1"/>
                <w:sz w:val="21"/>
                <w:szCs w:val="21"/>
              </w:rPr>
              <w:t>R</w:t>
            </w:r>
            <w:r>
              <w:rPr>
                <w:rFonts w:ascii="Calibri" w:eastAsia="Calibri" w:hAnsi="Calibri" w:cs="Calibri"/>
                <w:b/>
                <w:sz w:val="21"/>
                <w:szCs w:val="21"/>
              </w:rPr>
              <w:t>T</w:t>
            </w:r>
            <w:r>
              <w:rPr>
                <w:rFonts w:ascii="Calibri" w:eastAsia="Calibri" w:hAnsi="Calibri" w:cs="Calibri"/>
                <w:b/>
                <w:spacing w:val="-1"/>
                <w:sz w:val="21"/>
                <w:szCs w:val="21"/>
              </w:rPr>
              <w:t xml:space="preserve"> </w:t>
            </w:r>
            <w:r>
              <w:rPr>
                <w:rFonts w:ascii="Calibri" w:eastAsia="Calibri" w:hAnsi="Calibri" w:cs="Calibri"/>
                <w:b/>
                <w:sz w:val="21"/>
                <w:szCs w:val="21"/>
              </w:rPr>
              <w:t>/</w:t>
            </w:r>
            <w:r>
              <w:rPr>
                <w:rFonts w:ascii="Calibri" w:eastAsia="Calibri" w:hAnsi="Calibri" w:cs="Calibri"/>
                <w:b/>
                <w:spacing w:val="1"/>
                <w:sz w:val="21"/>
                <w:szCs w:val="21"/>
              </w:rPr>
              <w:t xml:space="preserve"> </w:t>
            </w:r>
            <w:r>
              <w:rPr>
                <w:rFonts w:ascii="Calibri" w:eastAsia="Calibri" w:hAnsi="Calibri" w:cs="Calibri"/>
                <w:b/>
                <w:spacing w:val="-3"/>
                <w:sz w:val="21"/>
                <w:szCs w:val="21"/>
              </w:rPr>
              <w:t>DT</w:t>
            </w:r>
          </w:p>
        </w:tc>
        <w:tc>
          <w:tcPr>
            <w:tcW w:w="2573" w:type="dxa"/>
            <w:tcBorders>
              <w:top w:val="single" w:sz="5" w:space="0" w:color="000000"/>
              <w:left w:val="single" w:sz="5" w:space="0" w:color="000000"/>
              <w:bottom w:val="single" w:sz="5" w:space="0" w:color="000000"/>
              <w:right w:val="single" w:sz="5" w:space="0" w:color="000000"/>
            </w:tcBorders>
            <w:shd w:val="clear" w:color="auto" w:fill="FF6666"/>
          </w:tcPr>
          <w:p w14:paraId="5B10C9F7" w14:textId="77777777" w:rsidR="00303345" w:rsidRDefault="00303345">
            <w:pPr>
              <w:spacing w:line="200" w:lineRule="exact"/>
            </w:pPr>
          </w:p>
          <w:p w14:paraId="2E20DE86" w14:textId="77777777" w:rsidR="00303345" w:rsidRDefault="00303345">
            <w:pPr>
              <w:spacing w:before="16" w:line="200" w:lineRule="exact"/>
            </w:pPr>
          </w:p>
          <w:p w14:paraId="3E0593B2" w14:textId="77777777" w:rsidR="00303345" w:rsidRDefault="00180579">
            <w:pPr>
              <w:ind w:left="720"/>
              <w:rPr>
                <w:rFonts w:ascii="Calibri" w:eastAsia="Calibri" w:hAnsi="Calibri" w:cs="Calibri"/>
                <w:sz w:val="21"/>
                <w:szCs w:val="21"/>
              </w:rPr>
            </w:pPr>
            <w:r>
              <w:rPr>
                <w:rFonts w:ascii="Calibri" w:eastAsia="Calibri" w:hAnsi="Calibri" w:cs="Calibri"/>
                <w:b/>
                <w:spacing w:val="1"/>
                <w:sz w:val="21"/>
                <w:szCs w:val="21"/>
              </w:rPr>
              <w:t>S</w:t>
            </w:r>
            <w:r>
              <w:rPr>
                <w:rFonts w:ascii="Calibri" w:eastAsia="Calibri" w:hAnsi="Calibri" w:cs="Calibri"/>
                <w:b/>
                <w:sz w:val="21"/>
                <w:szCs w:val="21"/>
              </w:rPr>
              <w:t>PAN</w:t>
            </w:r>
            <w:r>
              <w:rPr>
                <w:rFonts w:ascii="Calibri" w:eastAsia="Calibri" w:hAnsi="Calibri" w:cs="Calibri"/>
                <w:b/>
                <w:spacing w:val="-4"/>
                <w:sz w:val="21"/>
                <w:szCs w:val="21"/>
              </w:rPr>
              <w:t>I</w:t>
            </w:r>
            <w:r>
              <w:rPr>
                <w:rFonts w:ascii="Calibri" w:eastAsia="Calibri" w:hAnsi="Calibri" w:cs="Calibri"/>
                <w:b/>
                <w:spacing w:val="-1"/>
                <w:sz w:val="21"/>
                <w:szCs w:val="21"/>
              </w:rPr>
              <w:t>S</w:t>
            </w:r>
            <w:r>
              <w:rPr>
                <w:rFonts w:ascii="Calibri" w:eastAsia="Calibri" w:hAnsi="Calibri" w:cs="Calibri"/>
                <w:b/>
                <w:spacing w:val="1"/>
                <w:sz w:val="21"/>
                <w:szCs w:val="21"/>
              </w:rPr>
              <w:t>H</w:t>
            </w:r>
            <w:r>
              <w:rPr>
                <w:rFonts w:ascii="Calibri" w:eastAsia="Calibri" w:hAnsi="Calibri" w:cs="Calibri"/>
                <w:b/>
                <w:sz w:val="21"/>
                <w:szCs w:val="21"/>
              </w:rPr>
              <w:t>/</w:t>
            </w:r>
            <w:r>
              <w:rPr>
                <w:rFonts w:ascii="Calibri" w:eastAsia="Calibri" w:hAnsi="Calibri" w:cs="Calibri"/>
                <w:b/>
                <w:spacing w:val="-1"/>
                <w:sz w:val="21"/>
                <w:szCs w:val="21"/>
              </w:rPr>
              <w:t xml:space="preserve"> </w:t>
            </w:r>
            <w:r>
              <w:rPr>
                <w:rFonts w:ascii="Calibri" w:eastAsia="Calibri" w:hAnsi="Calibri" w:cs="Calibri"/>
                <w:b/>
                <w:spacing w:val="1"/>
                <w:sz w:val="21"/>
                <w:szCs w:val="21"/>
              </w:rPr>
              <w:t>R</w:t>
            </w:r>
            <w:r>
              <w:rPr>
                <w:rFonts w:ascii="Calibri" w:eastAsia="Calibri" w:hAnsi="Calibri" w:cs="Calibri"/>
                <w:b/>
                <w:sz w:val="21"/>
                <w:szCs w:val="21"/>
              </w:rPr>
              <w:t>E</w:t>
            </w:r>
          </w:p>
        </w:tc>
        <w:tc>
          <w:tcPr>
            <w:tcW w:w="1145" w:type="dxa"/>
            <w:tcBorders>
              <w:top w:val="single" w:sz="5" w:space="0" w:color="000000"/>
              <w:left w:val="single" w:sz="5" w:space="0" w:color="000000"/>
              <w:bottom w:val="single" w:sz="5" w:space="0" w:color="000000"/>
              <w:right w:val="single" w:sz="5" w:space="0" w:color="000000"/>
            </w:tcBorders>
            <w:shd w:val="clear" w:color="auto" w:fill="FF6666"/>
          </w:tcPr>
          <w:p w14:paraId="76FFE568" w14:textId="77777777" w:rsidR="00303345" w:rsidRDefault="00303345">
            <w:pPr>
              <w:spacing w:before="1" w:line="280" w:lineRule="exact"/>
              <w:rPr>
                <w:sz w:val="28"/>
                <w:szCs w:val="28"/>
              </w:rPr>
            </w:pPr>
          </w:p>
          <w:p w14:paraId="5210CD80" w14:textId="77777777" w:rsidR="00303345" w:rsidRDefault="00180579">
            <w:pPr>
              <w:ind w:left="243" w:right="239"/>
              <w:jc w:val="center"/>
              <w:rPr>
                <w:rFonts w:ascii="Calibri" w:eastAsia="Calibri" w:hAnsi="Calibri" w:cs="Calibri"/>
                <w:sz w:val="21"/>
                <w:szCs w:val="21"/>
              </w:rPr>
            </w:pPr>
            <w:r>
              <w:rPr>
                <w:rFonts w:ascii="Calibri" w:eastAsia="Calibri" w:hAnsi="Calibri" w:cs="Calibri"/>
                <w:b/>
                <w:sz w:val="21"/>
                <w:szCs w:val="21"/>
              </w:rPr>
              <w:t>P</w:t>
            </w:r>
            <w:r>
              <w:rPr>
                <w:rFonts w:ascii="Calibri" w:eastAsia="Calibri" w:hAnsi="Calibri" w:cs="Calibri"/>
                <w:b/>
                <w:spacing w:val="-1"/>
                <w:sz w:val="21"/>
                <w:szCs w:val="21"/>
              </w:rPr>
              <w:t>SH</w:t>
            </w:r>
            <w:r>
              <w:rPr>
                <w:rFonts w:ascii="Calibri" w:eastAsia="Calibri" w:hAnsi="Calibri" w:cs="Calibri"/>
                <w:b/>
                <w:spacing w:val="1"/>
                <w:sz w:val="21"/>
                <w:szCs w:val="21"/>
              </w:rPr>
              <w:t>C</w:t>
            </w:r>
            <w:r>
              <w:rPr>
                <w:rFonts w:ascii="Calibri" w:eastAsia="Calibri" w:hAnsi="Calibri" w:cs="Calibri"/>
                <w:b/>
                <w:sz w:val="21"/>
                <w:szCs w:val="21"/>
              </w:rPr>
              <w:t>E</w:t>
            </w:r>
          </w:p>
          <w:p w14:paraId="69A8981D" w14:textId="77777777" w:rsidR="00303345" w:rsidRDefault="00180579">
            <w:pPr>
              <w:spacing w:before="12"/>
              <w:ind w:left="69" w:right="63"/>
              <w:jc w:val="center"/>
              <w:rPr>
                <w:rFonts w:ascii="Calibri" w:eastAsia="Calibri" w:hAnsi="Calibri" w:cs="Calibri"/>
                <w:sz w:val="21"/>
                <w:szCs w:val="21"/>
              </w:rPr>
            </w:pPr>
            <w:r>
              <w:rPr>
                <w:rFonts w:ascii="Calibri" w:eastAsia="Calibri" w:hAnsi="Calibri" w:cs="Calibri"/>
                <w:sz w:val="21"/>
                <w:szCs w:val="21"/>
              </w:rPr>
              <w:t>Ci</w:t>
            </w:r>
            <w:r>
              <w:rPr>
                <w:rFonts w:ascii="Calibri" w:eastAsia="Calibri" w:hAnsi="Calibri" w:cs="Calibri"/>
                <w:spacing w:val="-1"/>
                <w:sz w:val="21"/>
                <w:szCs w:val="21"/>
              </w:rPr>
              <w:t>t</w:t>
            </w:r>
            <w:r>
              <w:rPr>
                <w:rFonts w:ascii="Calibri" w:eastAsia="Calibri" w:hAnsi="Calibri" w:cs="Calibri"/>
                <w:sz w:val="21"/>
                <w:szCs w:val="21"/>
              </w:rPr>
              <w:t>izen</w:t>
            </w:r>
            <w:r>
              <w:rPr>
                <w:rFonts w:ascii="Calibri" w:eastAsia="Calibri" w:hAnsi="Calibri" w:cs="Calibri"/>
                <w:spacing w:val="-1"/>
                <w:sz w:val="21"/>
                <w:szCs w:val="21"/>
              </w:rPr>
              <w:t>s</w:t>
            </w:r>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z w:val="21"/>
                <w:szCs w:val="21"/>
              </w:rPr>
              <w:t>p</w:t>
            </w:r>
          </w:p>
        </w:tc>
      </w:tr>
      <w:tr w:rsidR="00303345" w14:paraId="423E6FE1" w14:textId="77777777" w:rsidTr="00DC2072">
        <w:trPr>
          <w:trHeight w:hRule="exact" w:val="5855"/>
        </w:trPr>
        <w:tc>
          <w:tcPr>
            <w:tcW w:w="1695" w:type="dxa"/>
            <w:tcBorders>
              <w:top w:val="single" w:sz="5" w:space="0" w:color="000000"/>
              <w:left w:val="single" w:sz="5" w:space="0" w:color="000000"/>
              <w:bottom w:val="single" w:sz="5" w:space="0" w:color="000000"/>
              <w:right w:val="single" w:sz="5" w:space="0" w:color="000000"/>
            </w:tcBorders>
          </w:tcPr>
          <w:p w14:paraId="592613F1" w14:textId="77777777" w:rsidR="00303345" w:rsidRDefault="00303345">
            <w:pPr>
              <w:spacing w:before="9" w:line="160" w:lineRule="exact"/>
              <w:rPr>
                <w:sz w:val="16"/>
                <w:szCs w:val="16"/>
              </w:rPr>
            </w:pPr>
          </w:p>
          <w:p w14:paraId="24D7F7F1" w14:textId="77777777" w:rsidR="00303345" w:rsidRDefault="00303345">
            <w:pPr>
              <w:spacing w:line="200" w:lineRule="exact"/>
            </w:pPr>
          </w:p>
          <w:p w14:paraId="0C4FA7E7" w14:textId="77777777" w:rsidR="00303345" w:rsidRDefault="00303345">
            <w:pPr>
              <w:spacing w:line="200" w:lineRule="exact"/>
            </w:pPr>
          </w:p>
          <w:p w14:paraId="66E90A1B" w14:textId="77777777" w:rsidR="00303345" w:rsidRDefault="00303345">
            <w:pPr>
              <w:spacing w:line="200" w:lineRule="exact"/>
            </w:pPr>
          </w:p>
          <w:p w14:paraId="153588B3" w14:textId="77777777" w:rsidR="00303345" w:rsidRDefault="00303345">
            <w:pPr>
              <w:spacing w:line="200" w:lineRule="exact"/>
            </w:pPr>
          </w:p>
          <w:p w14:paraId="41C9FB2B" w14:textId="77777777" w:rsidR="00303345" w:rsidRDefault="00303345">
            <w:pPr>
              <w:spacing w:line="200" w:lineRule="exact"/>
            </w:pPr>
          </w:p>
          <w:p w14:paraId="7CB566AD" w14:textId="77777777" w:rsidR="00303345" w:rsidRDefault="00303345">
            <w:pPr>
              <w:spacing w:line="200" w:lineRule="exact"/>
            </w:pPr>
          </w:p>
          <w:p w14:paraId="5630F4AE" w14:textId="77777777" w:rsidR="00303345" w:rsidRDefault="00303345">
            <w:pPr>
              <w:spacing w:line="200" w:lineRule="exact"/>
            </w:pPr>
          </w:p>
          <w:p w14:paraId="2F279E8A" w14:textId="77777777" w:rsidR="00303345" w:rsidRDefault="00303345">
            <w:pPr>
              <w:spacing w:line="200" w:lineRule="exact"/>
            </w:pPr>
          </w:p>
          <w:p w14:paraId="1DF9DA1E" w14:textId="77777777" w:rsidR="000D5B2E" w:rsidRDefault="000D5B2E" w:rsidP="000D5B2E">
            <w:pPr>
              <w:spacing w:line="200" w:lineRule="exact"/>
            </w:pPr>
          </w:p>
          <w:p w14:paraId="15317D67" w14:textId="77777777" w:rsidR="000D5B2E" w:rsidRDefault="000D5B2E" w:rsidP="000D5B2E">
            <w:pPr>
              <w:ind w:left="100" w:right="270"/>
              <w:rPr>
                <w:rFonts w:ascii="Calibri" w:eastAsia="Calibri" w:hAnsi="Calibri" w:cs="Calibri"/>
                <w:color w:val="00B050"/>
                <w:sz w:val="22"/>
                <w:szCs w:val="22"/>
              </w:rPr>
            </w:pPr>
            <w:r w:rsidRPr="00877DCC">
              <w:rPr>
                <w:rFonts w:ascii="Calibri" w:eastAsia="Calibri" w:hAnsi="Calibri" w:cs="Calibri"/>
                <w:color w:val="00B050"/>
                <w:sz w:val="22"/>
                <w:szCs w:val="22"/>
              </w:rPr>
              <w:t>Shakespeare – The Tempest</w:t>
            </w:r>
          </w:p>
          <w:p w14:paraId="26A49D5B" w14:textId="77777777" w:rsidR="000D5B2E" w:rsidRDefault="000D5B2E" w:rsidP="000D5B2E">
            <w:pPr>
              <w:ind w:left="100" w:right="270"/>
              <w:rPr>
                <w:rFonts w:ascii="Calibri" w:eastAsia="Calibri" w:hAnsi="Calibri" w:cs="Calibri"/>
                <w:color w:val="00B050"/>
                <w:sz w:val="22"/>
                <w:szCs w:val="22"/>
              </w:rPr>
            </w:pPr>
            <w:r>
              <w:rPr>
                <w:rFonts w:ascii="Calibri" w:eastAsia="Calibri" w:hAnsi="Calibri" w:cs="Calibri"/>
                <w:color w:val="00B050"/>
                <w:sz w:val="22"/>
                <w:szCs w:val="22"/>
              </w:rPr>
              <w:t>Debating</w:t>
            </w:r>
          </w:p>
          <w:p w14:paraId="143563BC" w14:textId="77777777" w:rsidR="000D5B2E" w:rsidRPr="00877DCC" w:rsidRDefault="000D5B2E" w:rsidP="000D5B2E">
            <w:pPr>
              <w:ind w:left="100" w:right="270"/>
              <w:rPr>
                <w:rFonts w:ascii="Calibri" w:eastAsia="Calibri" w:hAnsi="Calibri" w:cs="Calibri"/>
                <w:color w:val="FF0000"/>
                <w:sz w:val="22"/>
                <w:szCs w:val="22"/>
              </w:rPr>
            </w:pPr>
            <w:r>
              <w:rPr>
                <w:rFonts w:ascii="Calibri" w:eastAsia="Calibri" w:hAnsi="Calibri" w:cs="Calibri"/>
                <w:color w:val="FF0000"/>
                <w:sz w:val="22"/>
                <w:szCs w:val="22"/>
              </w:rPr>
              <w:t>Transition project</w:t>
            </w:r>
          </w:p>
          <w:p w14:paraId="5F3FD533" w14:textId="77777777" w:rsidR="00303345" w:rsidRDefault="00303345">
            <w:pPr>
              <w:ind w:left="100"/>
              <w:rPr>
                <w:rFonts w:ascii="Calibri" w:eastAsia="Calibri" w:hAnsi="Calibri" w:cs="Calibri"/>
                <w:sz w:val="21"/>
                <w:szCs w:val="21"/>
              </w:rPr>
            </w:pPr>
          </w:p>
        </w:tc>
        <w:tc>
          <w:tcPr>
            <w:tcW w:w="1726" w:type="dxa"/>
            <w:tcBorders>
              <w:top w:val="single" w:sz="5" w:space="0" w:color="000000"/>
              <w:left w:val="single" w:sz="5" w:space="0" w:color="000000"/>
              <w:bottom w:val="single" w:sz="5" w:space="0" w:color="000000"/>
              <w:right w:val="single" w:sz="5" w:space="0" w:color="000000"/>
            </w:tcBorders>
          </w:tcPr>
          <w:p w14:paraId="2EE2DE52" w14:textId="77777777" w:rsidR="00355BAA" w:rsidRPr="00546C1E" w:rsidRDefault="00355BAA" w:rsidP="00355BAA">
            <w:pPr>
              <w:spacing w:line="200" w:lineRule="exact"/>
              <w:rPr>
                <w:rFonts w:asciiTheme="minorHAnsi" w:hAnsiTheme="minorHAnsi"/>
                <w:sz w:val="18"/>
                <w:szCs w:val="18"/>
              </w:rPr>
            </w:pPr>
          </w:p>
          <w:p w14:paraId="5077ACA1" w14:textId="77777777" w:rsidR="00355BAA" w:rsidRPr="00546C1E" w:rsidRDefault="00355BAA" w:rsidP="00355BAA">
            <w:pPr>
              <w:pStyle w:val="NormalWeb"/>
              <w:spacing w:before="0" w:beforeAutospacing="0" w:after="0" w:afterAutospacing="0"/>
              <w:rPr>
                <w:rFonts w:asciiTheme="minorHAnsi" w:hAnsiTheme="minorHAnsi"/>
                <w:color w:val="00B050"/>
                <w:sz w:val="18"/>
                <w:szCs w:val="18"/>
              </w:rPr>
            </w:pPr>
            <w:r w:rsidRPr="00546C1E">
              <w:rPr>
                <w:rFonts w:asciiTheme="minorHAnsi" w:hAnsiTheme="minorHAnsi"/>
                <w:color w:val="00B050"/>
                <w:sz w:val="18"/>
                <w:szCs w:val="18"/>
              </w:rPr>
              <w:t>Identify factors and multiples.</w:t>
            </w:r>
          </w:p>
          <w:p w14:paraId="1A268936" w14:textId="77777777" w:rsidR="00355BAA" w:rsidRPr="00546C1E" w:rsidRDefault="00355BAA" w:rsidP="00355BAA">
            <w:pPr>
              <w:pStyle w:val="NormalWeb"/>
              <w:spacing w:before="0" w:beforeAutospacing="0" w:after="0" w:afterAutospacing="0"/>
              <w:rPr>
                <w:rFonts w:asciiTheme="minorHAnsi" w:hAnsiTheme="minorHAnsi"/>
                <w:color w:val="00B050"/>
                <w:sz w:val="18"/>
                <w:szCs w:val="18"/>
              </w:rPr>
            </w:pPr>
            <w:r w:rsidRPr="00546C1E">
              <w:rPr>
                <w:rFonts w:asciiTheme="minorHAnsi" w:hAnsiTheme="minorHAnsi"/>
                <w:color w:val="00B050"/>
                <w:sz w:val="18"/>
                <w:szCs w:val="18"/>
              </w:rPr>
              <w:t>Fractions – addition and mixed numbers.</w:t>
            </w:r>
          </w:p>
          <w:p w14:paraId="536AA599" w14:textId="77777777" w:rsidR="00355BAA" w:rsidRPr="00546C1E" w:rsidRDefault="00355BAA" w:rsidP="00355BAA">
            <w:pPr>
              <w:pStyle w:val="NormalWeb"/>
              <w:spacing w:before="0" w:beforeAutospacing="0" w:after="0" w:afterAutospacing="0"/>
              <w:rPr>
                <w:rFonts w:asciiTheme="minorHAnsi" w:hAnsiTheme="minorHAnsi"/>
                <w:color w:val="00B050"/>
                <w:sz w:val="18"/>
                <w:szCs w:val="18"/>
              </w:rPr>
            </w:pPr>
            <w:r w:rsidRPr="00546C1E">
              <w:rPr>
                <w:rFonts w:asciiTheme="minorHAnsi" w:hAnsiTheme="minorHAnsi"/>
                <w:color w:val="00B050"/>
                <w:sz w:val="18"/>
                <w:szCs w:val="18"/>
              </w:rPr>
              <w:t>Division with remainders.</w:t>
            </w:r>
          </w:p>
          <w:p w14:paraId="3D5FB546" w14:textId="77777777" w:rsidR="00355BAA" w:rsidRPr="00546C1E" w:rsidRDefault="00355BAA" w:rsidP="00355BAA">
            <w:pPr>
              <w:pStyle w:val="NormalWeb"/>
              <w:spacing w:before="0" w:beforeAutospacing="0" w:after="0" w:afterAutospacing="0"/>
              <w:rPr>
                <w:rFonts w:asciiTheme="minorHAnsi" w:hAnsiTheme="minorHAnsi"/>
                <w:color w:val="00B050"/>
                <w:sz w:val="18"/>
                <w:szCs w:val="18"/>
              </w:rPr>
            </w:pPr>
            <w:r w:rsidRPr="00546C1E">
              <w:rPr>
                <w:rFonts w:asciiTheme="minorHAnsi" w:hAnsiTheme="minorHAnsi"/>
                <w:color w:val="00B050"/>
                <w:sz w:val="18"/>
                <w:szCs w:val="18"/>
              </w:rPr>
              <w:t>Percentages and fraction equivalencies.</w:t>
            </w:r>
          </w:p>
          <w:p w14:paraId="1BBA1E57" w14:textId="77777777" w:rsidR="00355BAA" w:rsidRPr="00546C1E" w:rsidRDefault="00355BAA" w:rsidP="00355BAA">
            <w:pPr>
              <w:pStyle w:val="NormalWeb"/>
              <w:spacing w:before="0" w:beforeAutospacing="0" w:after="0" w:afterAutospacing="0"/>
              <w:rPr>
                <w:rFonts w:asciiTheme="minorHAnsi" w:hAnsiTheme="minorHAnsi"/>
                <w:color w:val="00B050"/>
                <w:sz w:val="18"/>
                <w:szCs w:val="18"/>
              </w:rPr>
            </w:pPr>
            <w:r w:rsidRPr="00546C1E">
              <w:rPr>
                <w:rFonts w:asciiTheme="minorHAnsi" w:hAnsiTheme="minorHAnsi"/>
                <w:color w:val="00B050"/>
                <w:sz w:val="18"/>
                <w:szCs w:val="18"/>
              </w:rPr>
              <w:t>Roman Numerals.</w:t>
            </w:r>
          </w:p>
          <w:p w14:paraId="4E2AB643" w14:textId="77777777" w:rsidR="00355BAA" w:rsidRPr="00546C1E" w:rsidRDefault="00355BAA" w:rsidP="00355BAA">
            <w:pPr>
              <w:pStyle w:val="NormalWeb"/>
              <w:spacing w:before="0" w:beforeAutospacing="0" w:after="0" w:afterAutospacing="0"/>
              <w:rPr>
                <w:rFonts w:asciiTheme="minorHAnsi" w:hAnsiTheme="minorHAnsi"/>
                <w:color w:val="00B050"/>
                <w:sz w:val="18"/>
                <w:szCs w:val="18"/>
              </w:rPr>
            </w:pPr>
            <w:r w:rsidRPr="00546C1E">
              <w:rPr>
                <w:rFonts w:asciiTheme="minorHAnsi" w:hAnsiTheme="minorHAnsi"/>
                <w:color w:val="00B050"/>
                <w:sz w:val="18"/>
                <w:szCs w:val="18"/>
              </w:rPr>
              <w:t>Cube Numbers.</w:t>
            </w:r>
          </w:p>
          <w:p w14:paraId="579F0D31" w14:textId="77777777" w:rsidR="00355BAA" w:rsidRPr="00546C1E" w:rsidRDefault="00355BAA" w:rsidP="00355BAA">
            <w:pPr>
              <w:pStyle w:val="NormalWeb"/>
              <w:spacing w:before="0" w:beforeAutospacing="0" w:after="0" w:afterAutospacing="0"/>
              <w:rPr>
                <w:rFonts w:asciiTheme="minorHAnsi" w:hAnsiTheme="minorHAnsi"/>
                <w:color w:val="00B050"/>
                <w:sz w:val="18"/>
                <w:szCs w:val="18"/>
              </w:rPr>
            </w:pPr>
            <w:r w:rsidRPr="00546C1E">
              <w:rPr>
                <w:rFonts w:asciiTheme="minorHAnsi" w:hAnsiTheme="minorHAnsi"/>
                <w:color w:val="00B050"/>
                <w:sz w:val="18"/>
                <w:szCs w:val="18"/>
              </w:rPr>
              <w:t>Line Graphs.</w:t>
            </w:r>
          </w:p>
          <w:p w14:paraId="0BC9FD60" w14:textId="77777777" w:rsidR="00355BAA" w:rsidRPr="00546C1E" w:rsidRDefault="00355BAA" w:rsidP="00355BAA">
            <w:pPr>
              <w:pStyle w:val="NormalWeb"/>
              <w:spacing w:before="0" w:beforeAutospacing="0" w:after="0" w:afterAutospacing="0"/>
              <w:rPr>
                <w:rFonts w:asciiTheme="minorHAnsi" w:hAnsiTheme="minorHAnsi"/>
                <w:color w:val="00B050"/>
                <w:sz w:val="18"/>
                <w:szCs w:val="18"/>
              </w:rPr>
            </w:pPr>
            <w:r w:rsidRPr="00546C1E">
              <w:rPr>
                <w:rFonts w:asciiTheme="minorHAnsi" w:hAnsiTheme="minorHAnsi"/>
                <w:color w:val="00B050"/>
                <w:sz w:val="18"/>
                <w:szCs w:val="18"/>
              </w:rPr>
              <w:t>Timetables.</w:t>
            </w:r>
          </w:p>
          <w:p w14:paraId="5F0A06EB" w14:textId="77777777" w:rsidR="00355BAA" w:rsidRPr="00546C1E" w:rsidRDefault="00355BAA" w:rsidP="00355BAA">
            <w:pPr>
              <w:spacing w:line="200" w:lineRule="exact"/>
              <w:rPr>
                <w:rFonts w:asciiTheme="minorHAnsi" w:hAnsiTheme="minorHAnsi"/>
                <w:sz w:val="18"/>
                <w:szCs w:val="18"/>
              </w:rPr>
            </w:pPr>
          </w:p>
          <w:p w14:paraId="1EB8444F" w14:textId="77777777" w:rsidR="00355BAA" w:rsidRPr="00546C1E" w:rsidRDefault="00355BAA" w:rsidP="00355BAA">
            <w:pPr>
              <w:ind w:left="102" w:right="656"/>
              <w:rPr>
                <w:rFonts w:asciiTheme="minorHAnsi" w:eastAsia="Calibri" w:hAnsiTheme="minorHAnsi" w:cs="Calibri"/>
                <w:color w:val="FF0000"/>
                <w:sz w:val="18"/>
                <w:szCs w:val="18"/>
              </w:rPr>
            </w:pPr>
            <w:r w:rsidRPr="00546C1E">
              <w:rPr>
                <w:rFonts w:asciiTheme="minorHAnsi" w:eastAsia="Calibri" w:hAnsiTheme="minorHAnsi" w:cs="Calibri"/>
                <w:color w:val="FF0000"/>
                <w:sz w:val="18"/>
                <w:szCs w:val="18"/>
              </w:rPr>
              <w:t>Ti</w:t>
            </w:r>
            <w:r w:rsidRPr="00546C1E">
              <w:rPr>
                <w:rFonts w:asciiTheme="minorHAnsi" w:eastAsia="Calibri" w:hAnsiTheme="minorHAnsi" w:cs="Calibri"/>
                <w:color w:val="FF0000"/>
                <w:spacing w:val="1"/>
                <w:sz w:val="18"/>
                <w:szCs w:val="18"/>
              </w:rPr>
              <w:t>m</w:t>
            </w:r>
            <w:r w:rsidRPr="00546C1E">
              <w:rPr>
                <w:rFonts w:asciiTheme="minorHAnsi" w:eastAsia="Calibri" w:hAnsiTheme="minorHAnsi" w:cs="Calibri"/>
                <w:color w:val="FF0000"/>
                <w:spacing w:val="-2"/>
                <w:sz w:val="18"/>
                <w:szCs w:val="18"/>
              </w:rPr>
              <w:t>e</w:t>
            </w:r>
            <w:r w:rsidRPr="00546C1E">
              <w:rPr>
                <w:rFonts w:asciiTheme="minorHAnsi" w:eastAsia="Calibri" w:hAnsiTheme="minorHAnsi" w:cs="Calibri"/>
                <w:color w:val="FF0000"/>
                <w:sz w:val="18"/>
                <w:szCs w:val="18"/>
              </w:rPr>
              <w:t>tab</w:t>
            </w:r>
            <w:r w:rsidRPr="00546C1E">
              <w:rPr>
                <w:rFonts w:asciiTheme="minorHAnsi" w:eastAsia="Calibri" w:hAnsiTheme="minorHAnsi" w:cs="Calibri"/>
                <w:color w:val="FF0000"/>
                <w:spacing w:val="-1"/>
                <w:sz w:val="18"/>
                <w:szCs w:val="18"/>
              </w:rPr>
              <w:t>l</w:t>
            </w:r>
            <w:r w:rsidRPr="00546C1E">
              <w:rPr>
                <w:rFonts w:asciiTheme="minorHAnsi" w:eastAsia="Calibri" w:hAnsiTheme="minorHAnsi" w:cs="Calibri"/>
                <w:color w:val="FF0000"/>
                <w:sz w:val="18"/>
                <w:szCs w:val="18"/>
              </w:rPr>
              <w:t xml:space="preserve">e </w:t>
            </w:r>
            <w:r w:rsidRPr="00546C1E">
              <w:rPr>
                <w:rFonts w:asciiTheme="minorHAnsi" w:eastAsia="Calibri" w:hAnsiTheme="minorHAnsi" w:cs="Calibri"/>
                <w:color w:val="FF0000"/>
                <w:spacing w:val="-1"/>
                <w:sz w:val="18"/>
                <w:szCs w:val="18"/>
              </w:rPr>
              <w:t>bu</w:t>
            </w:r>
            <w:r w:rsidRPr="00546C1E">
              <w:rPr>
                <w:rFonts w:asciiTheme="minorHAnsi" w:eastAsia="Calibri" w:hAnsiTheme="minorHAnsi" w:cs="Calibri"/>
                <w:color w:val="FF0000"/>
                <w:sz w:val="18"/>
                <w:szCs w:val="18"/>
              </w:rPr>
              <w:t>s</w:t>
            </w:r>
            <w:r w:rsidRPr="00546C1E">
              <w:rPr>
                <w:rFonts w:asciiTheme="minorHAnsi" w:eastAsia="Calibri" w:hAnsiTheme="minorHAnsi" w:cs="Calibri"/>
                <w:color w:val="FF0000"/>
                <w:spacing w:val="1"/>
                <w:sz w:val="18"/>
                <w:szCs w:val="18"/>
              </w:rPr>
              <w:t>/</w:t>
            </w:r>
            <w:r w:rsidRPr="00546C1E">
              <w:rPr>
                <w:rFonts w:asciiTheme="minorHAnsi" w:eastAsia="Calibri" w:hAnsiTheme="minorHAnsi" w:cs="Calibri"/>
                <w:color w:val="FF0000"/>
                <w:sz w:val="18"/>
                <w:szCs w:val="18"/>
              </w:rPr>
              <w:t>trai</w:t>
            </w:r>
            <w:r w:rsidRPr="00546C1E">
              <w:rPr>
                <w:rFonts w:asciiTheme="minorHAnsi" w:eastAsia="Calibri" w:hAnsiTheme="minorHAnsi" w:cs="Calibri"/>
                <w:color w:val="FF0000"/>
                <w:spacing w:val="-1"/>
                <w:sz w:val="18"/>
                <w:szCs w:val="18"/>
              </w:rPr>
              <w:t>n</w:t>
            </w:r>
            <w:r w:rsidRPr="00546C1E">
              <w:rPr>
                <w:rFonts w:asciiTheme="minorHAnsi" w:eastAsia="Calibri" w:hAnsiTheme="minorHAnsi" w:cs="Calibri"/>
                <w:color w:val="FF0000"/>
                <w:sz w:val="18"/>
                <w:szCs w:val="18"/>
              </w:rPr>
              <w:t>/</w:t>
            </w:r>
          </w:p>
          <w:p w14:paraId="1E21437F" w14:textId="77777777" w:rsidR="00355BAA" w:rsidRPr="00546C1E" w:rsidRDefault="00355BAA" w:rsidP="00355BAA">
            <w:pPr>
              <w:ind w:left="102" w:right="108"/>
              <w:rPr>
                <w:rFonts w:asciiTheme="minorHAnsi" w:eastAsia="Calibri" w:hAnsiTheme="minorHAnsi" w:cs="Calibri"/>
                <w:color w:val="FF0000"/>
                <w:sz w:val="18"/>
                <w:szCs w:val="18"/>
              </w:rPr>
            </w:pPr>
            <w:r w:rsidRPr="00546C1E">
              <w:rPr>
                <w:rFonts w:asciiTheme="minorHAnsi" w:eastAsia="Calibri" w:hAnsiTheme="minorHAnsi" w:cs="Calibri"/>
                <w:color w:val="FF0000"/>
                <w:spacing w:val="-1"/>
                <w:sz w:val="18"/>
                <w:szCs w:val="18"/>
              </w:rPr>
              <w:t>p</w:t>
            </w:r>
            <w:r w:rsidRPr="00546C1E">
              <w:rPr>
                <w:rFonts w:asciiTheme="minorHAnsi" w:eastAsia="Calibri" w:hAnsiTheme="minorHAnsi" w:cs="Calibri"/>
                <w:color w:val="FF0000"/>
                <w:sz w:val="18"/>
                <w:szCs w:val="18"/>
              </w:rPr>
              <w:t>la</w:t>
            </w:r>
            <w:r w:rsidRPr="00546C1E">
              <w:rPr>
                <w:rFonts w:asciiTheme="minorHAnsi" w:eastAsia="Calibri" w:hAnsiTheme="minorHAnsi" w:cs="Calibri"/>
                <w:color w:val="FF0000"/>
                <w:spacing w:val="-1"/>
                <w:sz w:val="18"/>
                <w:szCs w:val="18"/>
              </w:rPr>
              <w:t>n</w:t>
            </w:r>
            <w:r w:rsidRPr="00546C1E">
              <w:rPr>
                <w:rFonts w:asciiTheme="minorHAnsi" w:eastAsia="Calibri" w:hAnsiTheme="minorHAnsi" w:cs="Calibri"/>
                <w:color w:val="FF0000"/>
                <w:sz w:val="18"/>
                <w:szCs w:val="18"/>
              </w:rPr>
              <w:t>e,</w:t>
            </w:r>
            <w:r w:rsidRPr="00546C1E">
              <w:rPr>
                <w:rFonts w:asciiTheme="minorHAnsi" w:eastAsia="Calibri" w:hAnsiTheme="minorHAnsi" w:cs="Calibri"/>
                <w:color w:val="FF0000"/>
                <w:spacing w:val="1"/>
                <w:sz w:val="18"/>
                <w:szCs w:val="18"/>
              </w:rPr>
              <w:t xml:space="preserve"> D</w:t>
            </w:r>
            <w:r w:rsidRPr="00546C1E">
              <w:rPr>
                <w:rFonts w:asciiTheme="minorHAnsi" w:eastAsia="Calibri" w:hAnsiTheme="minorHAnsi" w:cs="Calibri"/>
                <w:color w:val="FF0000"/>
                <w:sz w:val="18"/>
                <w:szCs w:val="18"/>
              </w:rPr>
              <w:t>i</w:t>
            </w:r>
            <w:r w:rsidRPr="00546C1E">
              <w:rPr>
                <w:rFonts w:asciiTheme="minorHAnsi" w:eastAsia="Calibri" w:hAnsiTheme="minorHAnsi" w:cs="Calibri"/>
                <w:color w:val="FF0000"/>
                <w:spacing w:val="-3"/>
                <w:sz w:val="18"/>
                <w:szCs w:val="18"/>
              </w:rPr>
              <w:t>s</w:t>
            </w:r>
            <w:r w:rsidRPr="00546C1E">
              <w:rPr>
                <w:rFonts w:asciiTheme="minorHAnsi" w:eastAsia="Calibri" w:hAnsiTheme="minorHAnsi" w:cs="Calibri"/>
                <w:color w:val="FF0000"/>
                <w:sz w:val="18"/>
                <w:szCs w:val="18"/>
              </w:rPr>
              <w:t xml:space="preserve">tances to </w:t>
            </w:r>
            <w:r w:rsidRPr="00546C1E">
              <w:rPr>
                <w:rFonts w:asciiTheme="minorHAnsi" w:eastAsia="Calibri" w:hAnsiTheme="minorHAnsi" w:cs="Calibri"/>
                <w:color w:val="FF0000"/>
                <w:spacing w:val="1"/>
                <w:sz w:val="18"/>
                <w:szCs w:val="18"/>
              </w:rPr>
              <w:t>L</w:t>
            </w:r>
            <w:r w:rsidRPr="00546C1E">
              <w:rPr>
                <w:rFonts w:asciiTheme="minorHAnsi" w:eastAsia="Calibri" w:hAnsiTheme="minorHAnsi" w:cs="Calibri"/>
                <w:color w:val="FF0000"/>
                <w:sz w:val="18"/>
                <w:szCs w:val="18"/>
              </w:rPr>
              <w:t>e</w:t>
            </w:r>
            <w:r w:rsidRPr="00546C1E">
              <w:rPr>
                <w:rFonts w:asciiTheme="minorHAnsi" w:eastAsia="Calibri" w:hAnsiTheme="minorHAnsi" w:cs="Calibri"/>
                <w:color w:val="FF0000"/>
                <w:spacing w:val="1"/>
                <w:sz w:val="18"/>
                <w:szCs w:val="18"/>
              </w:rPr>
              <w:t>e</w:t>
            </w:r>
            <w:r w:rsidRPr="00546C1E">
              <w:rPr>
                <w:rFonts w:asciiTheme="minorHAnsi" w:eastAsia="Calibri" w:hAnsiTheme="minorHAnsi" w:cs="Calibri"/>
                <w:color w:val="FF0000"/>
                <w:spacing w:val="-1"/>
                <w:sz w:val="18"/>
                <w:szCs w:val="18"/>
              </w:rPr>
              <w:t>d</w:t>
            </w:r>
            <w:r w:rsidRPr="00546C1E">
              <w:rPr>
                <w:rFonts w:asciiTheme="minorHAnsi" w:eastAsia="Calibri" w:hAnsiTheme="minorHAnsi" w:cs="Calibri"/>
                <w:color w:val="FF0000"/>
                <w:sz w:val="18"/>
                <w:szCs w:val="18"/>
              </w:rPr>
              <w:t>s</w:t>
            </w:r>
          </w:p>
          <w:p w14:paraId="7D272CD5" w14:textId="77777777" w:rsidR="00303345" w:rsidRDefault="00355BAA" w:rsidP="00355BAA">
            <w:r w:rsidRPr="00546C1E">
              <w:rPr>
                <w:rFonts w:asciiTheme="minorHAnsi" w:eastAsia="Calibri" w:hAnsiTheme="minorHAnsi" w:cs="Calibri"/>
                <w:color w:val="FF0000"/>
                <w:sz w:val="18"/>
                <w:szCs w:val="18"/>
              </w:rPr>
              <w:t xml:space="preserve">Real-life </w:t>
            </w:r>
            <w:proofErr w:type="spellStart"/>
            <w:r w:rsidRPr="00546C1E">
              <w:rPr>
                <w:rFonts w:asciiTheme="minorHAnsi" w:eastAsia="Calibri" w:hAnsiTheme="minorHAnsi" w:cs="Calibri"/>
                <w:color w:val="FF0000"/>
                <w:sz w:val="18"/>
                <w:szCs w:val="18"/>
              </w:rPr>
              <w:t>maths</w:t>
            </w:r>
            <w:proofErr w:type="spellEnd"/>
            <w:r w:rsidRPr="00546C1E">
              <w:rPr>
                <w:rFonts w:asciiTheme="minorHAnsi" w:eastAsia="Calibri" w:hAnsiTheme="minorHAnsi" w:cs="Calibri"/>
                <w:color w:val="FF0000"/>
                <w:sz w:val="18"/>
                <w:szCs w:val="18"/>
              </w:rPr>
              <w:t xml:space="preserve"> activities</w:t>
            </w:r>
          </w:p>
        </w:tc>
        <w:tc>
          <w:tcPr>
            <w:tcW w:w="1366" w:type="dxa"/>
            <w:tcBorders>
              <w:top w:val="single" w:sz="5" w:space="0" w:color="000000"/>
              <w:left w:val="single" w:sz="5" w:space="0" w:color="000000"/>
              <w:bottom w:val="single" w:sz="5" w:space="0" w:color="000000"/>
              <w:right w:val="single" w:sz="5" w:space="0" w:color="000000"/>
            </w:tcBorders>
          </w:tcPr>
          <w:p w14:paraId="62EFF571" w14:textId="77777777" w:rsidR="00DC2072" w:rsidRPr="00DC2072" w:rsidRDefault="00DC2072" w:rsidP="00DC2072">
            <w:pPr>
              <w:spacing w:line="200" w:lineRule="exact"/>
              <w:rPr>
                <w:rFonts w:asciiTheme="minorHAnsi" w:hAnsiTheme="minorHAnsi"/>
                <w:b/>
                <w:color w:val="002060"/>
                <w:sz w:val="18"/>
                <w:szCs w:val="18"/>
              </w:rPr>
            </w:pPr>
            <w:r w:rsidRPr="00DC2072">
              <w:rPr>
                <w:rFonts w:asciiTheme="minorHAnsi" w:hAnsiTheme="minorHAnsi"/>
                <w:b/>
                <w:color w:val="002060"/>
                <w:sz w:val="18"/>
                <w:szCs w:val="18"/>
              </w:rPr>
              <w:t>Living Things &amp; their Habitat</w:t>
            </w:r>
          </w:p>
          <w:p w14:paraId="2AA7D8E1" w14:textId="77777777" w:rsidR="00DC2072" w:rsidRPr="00DC2072" w:rsidRDefault="00DC2072" w:rsidP="00DC2072">
            <w:pPr>
              <w:pStyle w:val="Default"/>
              <w:rPr>
                <w:rFonts w:asciiTheme="minorHAnsi" w:hAnsiTheme="minorHAnsi"/>
                <w:color w:val="00B050"/>
                <w:sz w:val="18"/>
                <w:szCs w:val="18"/>
              </w:rPr>
            </w:pPr>
            <w:r w:rsidRPr="00DC2072">
              <w:rPr>
                <w:rFonts w:asciiTheme="minorHAnsi" w:hAnsiTheme="minorHAnsi"/>
                <w:color w:val="00B050"/>
                <w:sz w:val="18"/>
                <w:szCs w:val="18"/>
              </w:rPr>
              <w:t xml:space="preserve">Describe the differences in the life cycles of a mammal, an amphibian, an insect and a bird </w:t>
            </w:r>
          </w:p>
          <w:p w14:paraId="0437E7A4" w14:textId="77777777" w:rsidR="00DC2072" w:rsidRPr="00DC2072" w:rsidRDefault="00DC2072" w:rsidP="00DC2072">
            <w:pPr>
              <w:pStyle w:val="Default"/>
              <w:rPr>
                <w:rFonts w:asciiTheme="minorHAnsi" w:hAnsiTheme="minorHAnsi"/>
                <w:color w:val="00B050"/>
                <w:sz w:val="18"/>
                <w:szCs w:val="18"/>
              </w:rPr>
            </w:pPr>
            <w:r w:rsidRPr="00DC2072">
              <w:rPr>
                <w:rFonts w:asciiTheme="minorHAnsi" w:hAnsiTheme="minorHAnsi"/>
                <w:color w:val="00B050"/>
                <w:sz w:val="18"/>
                <w:szCs w:val="18"/>
              </w:rPr>
              <w:t xml:space="preserve">Describe the life process of reproduction in some plants and animals. </w:t>
            </w:r>
          </w:p>
          <w:p w14:paraId="6FBE1F05" w14:textId="77777777" w:rsidR="00DC2072" w:rsidRPr="00DC2072" w:rsidRDefault="00DC2072" w:rsidP="00DC2072">
            <w:pPr>
              <w:pStyle w:val="Default"/>
              <w:rPr>
                <w:rFonts w:asciiTheme="minorHAnsi" w:hAnsiTheme="minorHAnsi"/>
                <w:color w:val="FF0000"/>
                <w:sz w:val="18"/>
                <w:szCs w:val="18"/>
              </w:rPr>
            </w:pPr>
            <w:r w:rsidRPr="00DC2072">
              <w:rPr>
                <w:rFonts w:asciiTheme="minorHAnsi" w:hAnsiTheme="minorHAnsi"/>
                <w:color w:val="FF0000"/>
                <w:sz w:val="18"/>
                <w:szCs w:val="18"/>
              </w:rPr>
              <w:t>Classify (and give reasons for) living things into groups including micro- organisms, plants and animals</w:t>
            </w:r>
          </w:p>
          <w:p w14:paraId="6BB8F59B" w14:textId="77777777" w:rsidR="00DC2072" w:rsidRPr="00DC2072" w:rsidRDefault="00DC2072" w:rsidP="00DC2072">
            <w:pPr>
              <w:pStyle w:val="Default"/>
              <w:rPr>
                <w:rFonts w:asciiTheme="minorHAnsi" w:hAnsiTheme="minorHAnsi"/>
                <w:color w:val="00B050"/>
                <w:sz w:val="18"/>
                <w:szCs w:val="18"/>
              </w:rPr>
            </w:pPr>
          </w:p>
          <w:p w14:paraId="31B31FA4" w14:textId="77777777" w:rsidR="00303345" w:rsidRPr="00DC2072" w:rsidRDefault="00303345">
            <w:pPr>
              <w:spacing w:line="200" w:lineRule="exact"/>
              <w:rPr>
                <w:rFonts w:asciiTheme="minorHAnsi" w:hAnsiTheme="minorHAnsi"/>
                <w:sz w:val="18"/>
                <w:szCs w:val="18"/>
              </w:rPr>
            </w:pPr>
          </w:p>
          <w:p w14:paraId="3FD19272" w14:textId="77777777" w:rsidR="00303345" w:rsidRPr="00DC2072" w:rsidRDefault="00303345">
            <w:pPr>
              <w:spacing w:before="15" w:line="220" w:lineRule="exact"/>
              <w:rPr>
                <w:rFonts w:asciiTheme="minorHAnsi" w:hAnsiTheme="minorHAnsi"/>
                <w:sz w:val="18"/>
                <w:szCs w:val="18"/>
              </w:rPr>
            </w:pPr>
          </w:p>
          <w:p w14:paraId="65EBFE45" w14:textId="77777777" w:rsidR="00303345" w:rsidRDefault="00303345" w:rsidP="00DC2072">
            <w:pPr>
              <w:spacing w:line="252" w:lineRule="auto"/>
              <w:ind w:left="102" w:right="123"/>
              <w:rPr>
                <w:rFonts w:ascii="Calibri" w:eastAsia="Calibri" w:hAnsi="Calibri" w:cs="Calibri"/>
                <w:sz w:val="21"/>
                <w:szCs w:val="21"/>
              </w:rPr>
            </w:pPr>
          </w:p>
        </w:tc>
        <w:tc>
          <w:tcPr>
            <w:tcW w:w="1390" w:type="dxa"/>
            <w:tcBorders>
              <w:top w:val="single" w:sz="5" w:space="0" w:color="000000"/>
              <w:left w:val="single" w:sz="5" w:space="0" w:color="000000"/>
              <w:bottom w:val="single" w:sz="5" w:space="0" w:color="000000"/>
              <w:right w:val="single" w:sz="5" w:space="0" w:color="000000"/>
            </w:tcBorders>
          </w:tcPr>
          <w:p w14:paraId="29869B9F" w14:textId="77777777" w:rsidR="001C2A3B" w:rsidRPr="001C2A3B" w:rsidRDefault="001C2A3B" w:rsidP="001C2A3B">
            <w:pPr>
              <w:pStyle w:val="NormalWeb"/>
              <w:spacing w:before="0" w:beforeAutospacing="0" w:after="0" w:afterAutospacing="0"/>
              <w:rPr>
                <w:b/>
                <w:color w:val="00B050"/>
                <w:sz w:val="16"/>
                <w:szCs w:val="16"/>
              </w:rPr>
            </w:pPr>
            <w:r w:rsidRPr="001C2A3B">
              <w:rPr>
                <w:b/>
                <w:color w:val="00B050"/>
                <w:sz w:val="16"/>
                <w:szCs w:val="16"/>
              </w:rPr>
              <w:t>Creating a virtual space</w:t>
            </w:r>
          </w:p>
          <w:p w14:paraId="2C0CF496" w14:textId="77777777" w:rsidR="001C2A3B" w:rsidRPr="001C2A3B" w:rsidRDefault="001C2A3B" w:rsidP="001C2A3B">
            <w:pPr>
              <w:pStyle w:val="NormalWeb"/>
              <w:spacing w:before="0" w:beforeAutospacing="0" w:after="0" w:afterAutospacing="0"/>
              <w:rPr>
                <w:color w:val="00B050"/>
                <w:sz w:val="16"/>
                <w:szCs w:val="16"/>
              </w:rPr>
            </w:pPr>
            <w:r w:rsidRPr="001C2A3B">
              <w:rPr>
                <w:color w:val="00B050"/>
                <w:sz w:val="16"/>
                <w:szCs w:val="16"/>
              </w:rPr>
              <w:t>Design and write programs that accomplish specific goals, including controlling or simulating physical systems; solve problems by decomposing them into smaller parts.</w:t>
            </w:r>
          </w:p>
          <w:p w14:paraId="080FDF75" w14:textId="77777777" w:rsidR="001C2A3B" w:rsidRPr="001C2A3B" w:rsidRDefault="001C2A3B" w:rsidP="001C2A3B">
            <w:pPr>
              <w:pStyle w:val="NormalWeb"/>
              <w:spacing w:before="0" w:beforeAutospacing="0" w:after="0" w:afterAutospacing="0"/>
              <w:rPr>
                <w:b/>
                <w:color w:val="FF0000"/>
                <w:sz w:val="16"/>
                <w:szCs w:val="16"/>
              </w:rPr>
            </w:pPr>
            <w:r w:rsidRPr="001C2A3B">
              <w:rPr>
                <w:b/>
                <w:color w:val="FF0000"/>
                <w:sz w:val="16"/>
                <w:szCs w:val="16"/>
              </w:rPr>
              <w:t>We are Publishers</w:t>
            </w:r>
          </w:p>
          <w:p w14:paraId="63FC517C" w14:textId="77777777" w:rsidR="001C2A3B" w:rsidRPr="001C2A3B" w:rsidRDefault="001C2A3B" w:rsidP="001C2A3B">
            <w:pPr>
              <w:pStyle w:val="NormalWeb"/>
              <w:spacing w:before="0" w:beforeAutospacing="0" w:after="0" w:afterAutospacing="0"/>
              <w:rPr>
                <w:color w:val="FF0000"/>
                <w:sz w:val="16"/>
                <w:szCs w:val="16"/>
              </w:rPr>
            </w:pPr>
            <w:r w:rsidRPr="001C2A3B">
              <w:rPr>
                <w:color w:val="FF0000"/>
                <w:sz w:val="16"/>
                <w:szCs w:val="16"/>
              </w:rPr>
              <w:t>Describe how internet search engines find and store data; use search engines effectively; be discerning in evaluating digital content; respect individuals and intellectual property; use technology responsibly, securely and safely.</w:t>
            </w:r>
          </w:p>
          <w:p w14:paraId="61CEF4E9" w14:textId="77777777" w:rsidR="001C2A3B" w:rsidRPr="001C2A3B" w:rsidRDefault="001C2A3B" w:rsidP="001C2A3B">
            <w:pPr>
              <w:pStyle w:val="NormalWeb"/>
              <w:spacing w:before="0" w:beforeAutospacing="0" w:after="0" w:afterAutospacing="0"/>
              <w:rPr>
                <w:color w:val="00B050"/>
                <w:sz w:val="16"/>
                <w:szCs w:val="16"/>
              </w:rPr>
            </w:pPr>
          </w:p>
          <w:p w14:paraId="5B9679F1" w14:textId="77777777" w:rsidR="00303345" w:rsidRDefault="00303345">
            <w:pPr>
              <w:spacing w:line="252" w:lineRule="auto"/>
              <w:ind w:left="102" w:right="155" w:firstLine="48"/>
              <w:rPr>
                <w:rFonts w:ascii="Calibri" w:eastAsia="Calibri" w:hAnsi="Calibri" w:cs="Calibri"/>
                <w:sz w:val="21"/>
                <w:szCs w:val="21"/>
              </w:rPr>
            </w:pPr>
          </w:p>
        </w:tc>
        <w:tc>
          <w:tcPr>
            <w:tcW w:w="1502" w:type="dxa"/>
            <w:tcBorders>
              <w:top w:val="single" w:sz="5" w:space="0" w:color="000000"/>
              <w:left w:val="single" w:sz="5" w:space="0" w:color="000000"/>
              <w:bottom w:val="single" w:sz="5" w:space="0" w:color="000000"/>
              <w:right w:val="single" w:sz="5" w:space="0" w:color="000000"/>
            </w:tcBorders>
          </w:tcPr>
          <w:p w14:paraId="36D0F096" w14:textId="77777777" w:rsidR="003172DF" w:rsidRPr="003172DF" w:rsidRDefault="003172DF" w:rsidP="003172DF">
            <w:pPr>
              <w:pStyle w:val="NormalWeb"/>
              <w:spacing w:before="0" w:beforeAutospacing="0" w:after="0" w:afterAutospacing="0"/>
              <w:rPr>
                <w:b/>
                <w:color w:val="002060"/>
                <w:sz w:val="18"/>
                <w:szCs w:val="18"/>
              </w:rPr>
            </w:pPr>
            <w:r w:rsidRPr="003172DF">
              <w:rPr>
                <w:b/>
                <w:color w:val="002060"/>
                <w:sz w:val="18"/>
                <w:szCs w:val="18"/>
              </w:rPr>
              <w:t>Striking and Field</w:t>
            </w:r>
          </w:p>
          <w:p w14:paraId="08AA82C3" w14:textId="77777777" w:rsidR="003172DF" w:rsidRPr="003172DF" w:rsidRDefault="003172DF" w:rsidP="003172DF">
            <w:pPr>
              <w:pStyle w:val="NormalWeb"/>
              <w:spacing w:before="0" w:beforeAutospacing="0" w:after="0" w:afterAutospacing="0"/>
              <w:rPr>
                <w:color w:val="002060"/>
                <w:sz w:val="18"/>
                <w:szCs w:val="18"/>
              </w:rPr>
            </w:pPr>
            <w:r w:rsidRPr="003172DF">
              <w:rPr>
                <w:color w:val="002060"/>
                <w:sz w:val="18"/>
                <w:szCs w:val="18"/>
              </w:rPr>
              <w:t>Demonstrate good technique and speed.</w:t>
            </w:r>
          </w:p>
          <w:p w14:paraId="10672545" w14:textId="77777777" w:rsidR="003172DF" w:rsidRPr="003172DF" w:rsidRDefault="003172DF" w:rsidP="003172DF">
            <w:pPr>
              <w:pStyle w:val="NormalWeb"/>
              <w:spacing w:before="0" w:beforeAutospacing="0" w:after="0" w:afterAutospacing="0"/>
              <w:rPr>
                <w:color w:val="002060"/>
                <w:sz w:val="18"/>
                <w:szCs w:val="18"/>
              </w:rPr>
            </w:pPr>
            <w:r w:rsidRPr="003172DF">
              <w:rPr>
                <w:color w:val="002060"/>
                <w:sz w:val="18"/>
                <w:szCs w:val="18"/>
              </w:rPr>
              <w:t>Use pacing techniques.</w:t>
            </w:r>
          </w:p>
          <w:p w14:paraId="600D84E8" w14:textId="77777777" w:rsidR="003172DF" w:rsidRDefault="003172DF" w:rsidP="003172DF">
            <w:pPr>
              <w:pStyle w:val="NormalWeb"/>
              <w:spacing w:before="0" w:beforeAutospacing="0" w:after="0" w:afterAutospacing="0"/>
              <w:rPr>
                <w:color w:val="002060"/>
                <w:sz w:val="18"/>
                <w:szCs w:val="18"/>
              </w:rPr>
            </w:pPr>
            <w:r w:rsidRPr="003172DF">
              <w:rPr>
                <w:color w:val="002060"/>
                <w:sz w:val="18"/>
                <w:szCs w:val="18"/>
              </w:rPr>
              <w:t>Compete with others and keep track of personal best performances.</w:t>
            </w:r>
          </w:p>
          <w:p w14:paraId="01B0A502" w14:textId="77777777" w:rsidR="003172DF" w:rsidRDefault="003172DF" w:rsidP="003172DF">
            <w:pPr>
              <w:pStyle w:val="NormalWeb"/>
              <w:spacing w:before="0" w:beforeAutospacing="0" w:after="0" w:afterAutospacing="0"/>
              <w:rPr>
                <w:b/>
                <w:color w:val="002060"/>
                <w:sz w:val="18"/>
                <w:szCs w:val="18"/>
              </w:rPr>
            </w:pPr>
            <w:r>
              <w:rPr>
                <w:b/>
                <w:color w:val="002060"/>
                <w:sz w:val="18"/>
                <w:szCs w:val="18"/>
              </w:rPr>
              <w:t>Track</w:t>
            </w:r>
          </w:p>
          <w:p w14:paraId="70B6E057" w14:textId="77777777" w:rsidR="003172DF" w:rsidRPr="003172DF" w:rsidRDefault="003172DF" w:rsidP="003172DF">
            <w:pPr>
              <w:pStyle w:val="NormalWeb"/>
              <w:spacing w:before="0" w:beforeAutospacing="0" w:after="0" w:afterAutospacing="0"/>
              <w:rPr>
                <w:color w:val="002060"/>
                <w:sz w:val="18"/>
                <w:szCs w:val="18"/>
              </w:rPr>
            </w:pPr>
            <w:r>
              <w:rPr>
                <w:color w:val="002060"/>
                <w:sz w:val="18"/>
                <w:szCs w:val="18"/>
              </w:rPr>
              <w:t>Throw with accuracy, sprinting, hurdling.</w:t>
            </w:r>
          </w:p>
          <w:p w14:paraId="32C966AA" w14:textId="77777777" w:rsidR="00303345" w:rsidRDefault="00303345">
            <w:pPr>
              <w:spacing w:before="2" w:line="252" w:lineRule="auto"/>
              <w:ind w:left="102" w:right="94"/>
              <w:rPr>
                <w:rFonts w:ascii="Calibri" w:eastAsia="Calibri" w:hAnsi="Calibri" w:cs="Calibri"/>
                <w:sz w:val="21"/>
                <w:szCs w:val="21"/>
              </w:rPr>
            </w:pPr>
          </w:p>
        </w:tc>
        <w:tc>
          <w:tcPr>
            <w:tcW w:w="1664" w:type="dxa"/>
            <w:tcBorders>
              <w:top w:val="single" w:sz="5" w:space="0" w:color="000000"/>
              <w:left w:val="single" w:sz="5" w:space="0" w:color="000000"/>
              <w:bottom w:val="single" w:sz="5" w:space="0" w:color="000000"/>
              <w:right w:val="single" w:sz="5" w:space="0" w:color="000000"/>
            </w:tcBorders>
          </w:tcPr>
          <w:p w14:paraId="7374584E" w14:textId="77777777" w:rsidR="00303345" w:rsidRPr="00D97E0B" w:rsidRDefault="00303345">
            <w:pPr>
              <w:rPr>
                <w:color w:val="002060"/>
              </w:rPr>
            </w:pPr>
          </w:p>
        </w:tc>
        <w:tc>
          <w:tcPr>
            <w:tcW w:w="1510" w:type="dxa"/>
            <w:tcBorders>
              <w:top w:val="single" w:sz="5" w:space="0" w:color="000000"/>
              <w:left w:val="single" w:sz="5" w:space="0" w:color="000000"/>
              <w:bottom w:val="single" w:sz="5" w:space="0" w:color="000000"/>
              <w:right w:val="single" w:sz="5" w:space="0" w:color="000000"/>
            </w:tcBorders>
          </w:tcPr>
          <w:p w14:paraId="516C8C4A" w14:textId="77777777" w:rsidR="00325A2F" w:rsidRPr="00D97E0B" w:rsidRDefault="00325A2F" w:rsidP="00325A2F">
            <w:pPr>
              <w:pStyle w:val="NormalWeb"/>
              <w:rPr>
                <w:color w:val="002060"/>
                <w:sz w:val="18"/>
                <w:szCs w:val="18"/>
              </w:rPr>
            </w:pPr>
            <w:r w:rsidRPr="00D97E0B">
              <w:rPr>
                <w:color w:val="002060"/>
                <w:sz w:val="18"/>
                <w:szCs w:val="18"/>
              </w:rPr>
              <w:t>Monet - how the work of those studied was influential in both society and to other artists and to create original pieces that show a range of influences and styles. - perspective, shadows and reflection.</w:t>
            </w:r>
          </w:p>
          <w:p w14:paraId="4C4ED8B6" w14:textId="77777777" w:rsidR="00325A2F" w:rsidRPr="00D97E0B" w:rsidRDefault="00325A2F" w:rsidP="00325A2F">
            <w:pPr>
              <w:pStyle w:val="NormalWeb"/>
              <w:rPr>
                <w:color w:val="002060"/>
                <w:sz w:val="18"/>
                <w:szCs w:val="18"/>
              </w:rPr>
            </w:pPr>
            <w:r w:rsidRPr="00D97E0B">
              <w:rPr>
                <w:color w:val="002060"/>
                <w:sz w:val="18"/>
                <w:szCs w:val="18"/>
              </w:rPr>
              <w:t>Sketching living things and plants - Choose a style of drawing suitable for the work (e.g. realistic or impressionistic.</w:t>
            </w:r>
          </w:p>
          <w:p w14:paraId="07DC9231" w14:textId="77777777" w:rsidR="00303345" w:rsidRPr="00D97E0B" w:rsidRDefault="00303345">
            <w:pPr>
              <w:spacing w:line="252" w:lineRule="auto"/>
              <w:ind w:left="102" w:right="341"/>
              <w:rPr>
                <w:rFonts w:ascii="Calibri" w:eastAsia="Calibri" w:hAnsi="Calibri" w:cs="Calibri"/>
                <w:color w:val="002060"/>
                <w:sz w:val="21"/>
                <w:szCs w:val="21"/>
              </w:rPr>
            </w:pPr>
          </w:p>
        </w:tc>
        <w:tc>
          <w:tcPr>
            <w:tcW w:w="2573" w:type="dxa"/>
            <w:tcBorders>
              <w:top w:val="single" w:sz="5" w:space="0" w:color="000000"/>
              <w:left w:val="single" w:sz="5" w:space="0" w:color="000000"/>
              <w:bottom w:val="single" w:sz="5" w:space="0" w:color="000000"/>
              <w:right w:val="single" w:sz="5" w:space="0" w:color="000000"/>
            </w:tcBorders>
          </w:tcPr>
          <w:p w14:paraId="33E10DA3" w14:textId="77777777" w:rsidR="00303345" w:rsidRDefault="00180579">
            <w:pPr>
              <w:spacing w:before="15"/>
              <w:ind w:left="102"/>
              <w:rPr>
                <w:rFonts w:ascii="Calibri" w:eastAsia="Calibri" w:hAnsi="Calibri" w:cs="Calibri"/>
                <w:sz w:val="21"/>
                <w:szCs w:val="21"/>
              </w:rPr>
            </w:pPr>
            <w:r w:rsidRPr="006B3628">
              <w:rPr>
                <w:rFonts w:ascii="Calibri" w:eastAsia="Calibri" w:hAnsi="Calibri" w:cs="Calibri"/>
                <w:b/>
                <w:color w:val="002060"/>
                <w:spacing w:val="1"/>
                <w:sz w:val="21"/>
                <w:szCs w:val="21"/>
              </w:rPr>
              <w:t>S</w:t>
            </w:r>
            <w:r w:rsidRPr="006B3628">
              <w:rPr>
                <w:rFonts w:ascii="Calibri" w:eastAsia="Calibri" w:hAnsi="Calibri" w:cs="Calibri"/>
                <w:b/>
                <w:color w:val="002060"/>
                <w:sz w:val="21"/>
                <w:szCs w:val="21"/>
              </w:rPr>
              <w:t>p</w:t>
            </w:r>
            <w:r w:rsidRPr="006B3628">
              <w:rPr>
                <w:rFonts w:ascii="Calibri" w:eastAsia="Calibri" w:hAnsi="Calibri" w:cs="Calibri"/>
                <w:b/>
                <w:color w:val="002060"/>
                <w:spacing w:val="-2"/>
                <w:sz w:val="21"/>
                <w:szCs w:val="21"/>
              </w:rPr>
              <w:t>a</w:t>
            </w:r>
            <w:r w:rsidRPr="006B3628">
              <w:rPr>
                <w:rFonts w:ascii="Calibri" w:eastAsia="Calibri" w:hAnsi="Calibri" w:cs="Calibri"/>
                <w:b/>
                <w:color w:val="002060"/>
                <w:sz w:val="21"/>
                <w:szCs w:val="21"/>
              </w:rPr>
              <w:t>nish</w:t>
            </w:r>
          </w:p>
          <w:p w14:paraId="5BD4E3A8" w14:textId="77777777" w:rsidR="00303345" w:rsidRPr="006B3628" w:rsidRDefault="00180579" w:rsidP="006B3628">
            <w:pPr>
              <w:spacing w:before="15" w:line="251" w:lineRule="auto"/>
              <w:ind w:left="102" w:right="355"/>
              <w:rPr>
                <w:rFonts w:ascii="Calibri" w:eastAsia="Calibri" w:hAnsi="Calibri" w:cs="Calibri"/>
                <w:color w:val="00B050"/>
                <w:sz w:val="21"/>
                <w:szCs w:val="21"/>
              </w:rPr>
            </w:pPr>
            <w:r w:rsidRPr="006B3628">
              <w:rPr>
                <w:rFonts w:ascii="Calibri" w:eastAsia="Calibri" w:hAnsi="Calibri" w:cs="Calibri"/>
                <w:color w:val="00B050"/>
                <w:sz w:val="21"/>
                <w:szCs w:val="21"/>
              </w:rPr>
              <w:t>R</w:t>
            </w:r>
            <w:r w:rsidRPr="006B3628">
              <w:rPr>
                <w:rFonts w:ascii="Calibri" w:eastAsia="Calibri" w:hAnsi="Calibri" w:cs="Calibri"/>
                <w:color w:val="00B050"/>
                <w:spacing w:val="1"/>
                <w:sz w:val="21"/>
                <w:szCs w:val="21"/>
              </w:rPr>
              <w:t>e</w:t>
            </w:r>
            <w:r w:rsidRPr="006B3628">
              <w:rPr>
                <w:rFonts w:ascii="Calibri" w:eastAsia="Calibri" w:hAnsi="Calibri" w:cs="Calibri"/>
                <w:color w:val="00B050"/>
                <w:sz w:val="21"/>
                <w:szCs w:val="21"/>
              </w:rPr>
              <w:t>vi</w:t>
            </w:r>
            <w:r w:rsidRPr="006B3628">
              <w:rPr>
                <w:rFonts w:ascii="Calibri" w:eastAsia="Calibri" w:hAnsi="Calibri" w:cs="Calibri"/>
                <w:color w:val="00B050"/>
                <w:spacing w:val="-1"/>
                <w:sz w:val="21"/>
                <w:szCs w:val="21"/>
              </w:rPr>
              <w:t>s</w:t>
            </w:r>
            <w:r w:rsidRPr="006B3628">
              <w:rPr>
                <w:rFonts w:ascii="Calibri" w:eastAsia="Calibri" w:hAnsi="Calibri" w:cs="Calibri"/>
                <w:color w:val="00B050"/>
                <w:sz w:val="21"/>
                <w:szCs w:val="21"/>
              </w:rPr>
              <w:t>i</w:t>
            </w:r>
            <w:r w:rsidRPr="006B3628">
              <w:rPr>
                <w:rFonts w:ascii="Calibri" w:eastAsia="Calibri" w:hAnsi="Calibri" w:cs="Calibri"/>
                <w:color w:val="00B050"/>
                <w:spacing w:val="-1"/>
                <w:sz w:val="21"/>
                <w:szCs w:val="21"/>
              </w:rPr>
              <w:t>o</w:t>
            </w:r>
            <w:r w:rsidRPr="006B3628">
              <w:rPr>
                <w:rFonts w:ascii="Calibri" w:eastAsia="Calibri" w:hAnsi="Calibri" w:cs="Calibri"/>
                <w:color w:val="00B050"/>
                <w:sz w:val="21"/>
                <w:szCs w:val="21"/>
              </w:rPr>
              <w:t xml:space="preserve">n </w:t>
            </w:r>
            <w:r w:rsidRPr="006B3628">
              <w:rPr>
                <w:rFonts w:ascii="Calibri" w:eastAsia="Calibri" w:hAnsi="Calibri" w:cs="Calibri"/>
                <w:color w:val="00B050"/>
                <w:spacing w:val="-1"/>
                <w:sz w:val="21"/>
                <w:szCs w:val="21"/>
              </w:rPr>
              <w:t>o</w:t>
            </w:r>
            <w:r w:rsidRPr="006B3628">
              <w:rPr>
                <w:rFonts w:ascii="Calibri" w:eastAsia="Calibri" w:hAnsi="Calibri" w:cs="Calibri"/>
                <w:color w:val="00B050"/>
                <w:sz w:val="21"/>
                <w:szCs w:val="21"/>
              </w:rPr>
              <w:t>f</w:t>
            </w:r>
            <w:r w:rsidRPr="006B3628">
              <w:rPr>
                <w:rFonts w:ascii="Calibri" w:eastAsia="Calibri" w:hAnsi="Calibri" w:cs="Calibri"/>
                <w:color w:val="00B050"/>
                <w:spacing w:val="-1"/>
                <w:sz w:val="21"/>
                <w:szCs w:val="21"/>
              </w:rPr>
              <w:t xml:space="preserve"> </w:t>
            </w:r>
            <w:r w:rsidRPr="006B3628">
              <w:rPr>
                <w:rFonts w:ascii="Calibri" w:eastAsia="Calibri" w:hAnsi="Calibri" w:cs="Calibri"/>
                <w:color w:val="00B050"/>
                <w:sz w:val="21"/>
                <w:szCs w:val="21"/>
              </w:rPr>
              <w:t>wea</w:t>
            </w:r>
            <w:r w:rsidRPr="006B3628">
              <w:rPr>
                <w:rFonts w:ascii="Calibri" w:eastAsia="Calibri" w:hAnsi="Calibri" w:cs="Calibri"/>
                <w:color w:val="00B050"/>
                <w:spacing w:val="-1"/>
                <w:sz w:val="21"/>
                <w:szCs w:val="21"/>
              </w:rPr>
              <w:t>t</w:t>
            </w:r>
            <w:r w:rsidRPr="006B3628">
              <w:rPr>
                <w:rFonts w:ascii="Calibri" w:eastAsia="Calibri" w:hAnsi="Calibri" w:cs="Calibri"/>
                <w:color w:val="00B050"/>
                <w:spacing w:val="-3"/>
                <w:sz w:val="21"/>
                <w:szCs w:val="21"/>
              </w:rPr>
              <w:t>h</w:t>
            </w:r>
            <w:r w:rsidRPr="006B3628">
              <w:rPr>
                <w:rFonts w:ascii="Calibri" w:eastAsia="Calibri" w:hAnsi="Calibri" w:cs="Calibri"/>
                <w:color w:val="00B050"/>
                <w:sz w:val="21"/>
                <w:szCs w:val="21"/>
              </w:rPr>
              <w:t>er</w:t>
            </w:r>
            <w:r w:rsidRPr="006B3628">
              <w:rPr>
                <w:rFonts w:ascii="Calibri" w:eastAsia="Calibri" w:hAnsi="Calibri" w:cs="Calibri"/>
                <w:color w:val="00B050"/>
                <w:spacing w:val="1"/>
                <w:sz w:val="21"/>
                <w:szCs w:val="21"/>
              </w:rPr>
              <w:t xml:space="preserve"> </w:t>
            </w:r>
            <w:r w:rsidRPr="006B3628">
              <w:rPr>
                <w:rFonts w:ascii="Calibri" w:eastAsia="Calibri" w:hAnsi="Calibri" w:cs="Calibri"/>
                <w:color w:val="00B050"/>
                <w:sz w:val="21"/>
                <w:szCs w:val="21"/>
              </w:rPr>
              <w:t>a</w:t>
            </w:r>
            <w:r w:rsidRPr="006B3628">
              <w:rPr>
                <w:rFonts w:ascii="Calibri" w:eastAsia="Calibri" w:hAnsi="Calibri" w:cs="Calibri"/>
                <w:color w:val="00B050"/>
                <w:spacing w:val="-3"/>
                <w:sz w:val="21"/>
                <w:szCs w:val="21"/>
              </w:rPr>
              <w:t>n</w:t>
            </w:r>
            <w:r w:rsidRPr="006B3628">
              <w:rPr>
                <w:rFonts w:ascii="Calibri" w:eastAsia="Calibri" w:hAnsi="Calibri" w:cs="Calibri"/>
                <w:color w:val="00B050"/>
                <w:sz w:val="21"/>
                <w:szCs w:val="21"/>
              </w:rPr>
              <w:t xml:space="preserve">d </w:t>
            </w:r>
            <w:r w:rsidRPr="006B3628">
              <w:rPr>
                <w:rFonts w:ascii="Calibri" w:eastAsia="Calibri" w:hAnsi="Calibri" w:cs="Calibri"/>
                <w:color w:val="00B050"/>
                <w:spacing w:val="-1"/>
                <w:sz w:val="21"/>
                <w:szCs w:val="21"/>
              </w:rPr>
              <w:t>s</w:t>
            </w:r>
            <w:r w:rsidRPr="006B3628">
              <w:rPr>
                <w:rFonts w:ascii="Calibri" w:eastAsia="Calibri" w:hAnsi="Calibri" w:cs="Calibri"/>
                <w:color w:val="00B050"/>
                <w:sz w:val="21"/>
                <w:szCs w:val="21"/>
              </w:rPr>
              <w:t>ayi</w:t>
            </w:r>
            <w:r w:rsidRPr="006B3628">
              <w:rPr>
                <w:rFonts w:ascii="Calibri" w:eastAsia="Calibri" w:hAnsi="Calibri" w:cs="Calibri"/>
                <w:color w:val="00B050"/>
                <w:spacing w:val="-1"/>
                <w:sz w:val="21"/>
                <w:szCs w:val="21"/>
              </w:rPr>
              <w:t>n</w:t>
            </w:r>
            <w:r w:rsidRPr="006B3628">
              <w:rPr>
                <w:rFonts w:ascii="Calibri" w:eastAsia="Calibri" w:hAnsi="Calibri" w:cs="Calibri"/>
                <w:color w:val="00B050"/>
                <w:sz w:val="21"/>
                <w:szCs w:val="21"/>
              </w:rPr>
              <w:t>g</w:t>
            </w:r>
            <w:r w:rsidRPr="006B3628">
              <w:rPr>
                <w:rFonts w:ascii="Calibri" w:eastAsia="Calibri" w:hAnsi="Calibri" w:cs="Calibri"/>
                <w:color w:val="00B050"/>
                <w:spacing w:val="-1"/>
                <w:sz w:val="21"/>
                <w:szCs w:val="21"/>
              </w:rPr>
              <w:t xml:space="preserve"> </w:t>
            </w:r>
            <w:r w:rsidRPr="006B3628">
              <w:rPr>
                <w:rFonts w:ascii="Calibri" w:eastAsia="Calibri" w:hAnsi="Calibri" w:cs="Calibri"/>
                <w:color w:val="00B050"/>
                <w:sz w:val="21"/>
                <w:szCs w:val="21"/>
              </w:rPr>
              <w:t>wh</w:t>
            </w:r>
            <w:r w:rsidRPr="006B3628">
              <w:rPr>
                <w:rFonts w:ascii="Calibri" w:eastAsia="Calibri" w:hAnsi="Calibri" w:cs="Calibri"/>
                <w:color w:val="00B050"/>
                <w:spacing w:val="-2"/>
                <w:sz w:val="21"/>
                <w:szCs w:val="21"/>
              </w:rPr>
              <w:t>e</w:t>
            </w:r>
            <w:r w:rsidRPr="006B3628">
              <w:rPr>
                <w:rFonts w:ascii="Calibri" w:eastAsia="Calibri" w:hAnsi="Calibri" w:cs="Calibri"/>
                <w:color w:val="00B050"/>
                <w:sz w:val="21"/>
                <w:szCs w:val="21"/>
              </w:rPr>
              <w:t>re</w:t>
            </w:r>
            <w:r w:rsidRPr="006B3628">
              <w:rPr>
                <w:rFonts w:ascii="Calibri" w:eastAsia="Calibri" w:hAnsi="Calibri" w:cs="Calibri"/>
                <w:color w:val="00B050"/>
                <w:spacing w:val="-1"/>
                <w:sz w:val="21"/>
                <w:szCs w:val="21"/>
              </w:rPr>
              <w:t xml:space="preserve"> </w:t>
            </w:r>
            <w:r w:rsidRPr="006B3628">
              <w:rPr>
                <w:rFonts w:ascii="Calibri" w:eastAsia="Calibri" w:hAnsi="Calibri" w:cs="Calibri"/>
                <w:color w:val="00B050"/>
                <w:sz w:val="21"/>
                <w:szCs w:val="21"/>
              </w:rPr>
              <w:t>you</w:t>
            </w:r>
            <w:r w:rsidRPr="006B3628">
              <w:rPr>
                <w:rFonts w:ascii="Calibri" w:eastAsia="Calibri" w:hAnsi="Calibri" w:cs="Calibri"/>
                <w:color w:val="00B050"/>
                <w:spacing w:val="-1"/>
                <w:sz w:val="21"/>
                <w:szCs w:val="21"/>
              </w:rPr>
              <w:t xml:space="preserve"> </w:t>
            </w:r>
            <w:r w:rsidRPr="006B3628">
              <w:rPr>
                <w:rFonts w:ascii="Calibri" w:eastAsia="Calibri" w:hAnsi="Calibri" w:cs="Calibri"/>
                <w:color w:val="00B050"/>
                <w:sz w:val="21"/>
                <w:szCs w:val="21"/>
              </w:rPr>
              <w:t>l</w:t>
            </w:r>
            <w:r w:rsidRPr="006B3628">
              <w:rPr>
                <w:rFonts w:ascii="Calibri" w:eastAsia="Calibri" w:hAnsi="Calibri" w:cs="Calibri"/>
                <w:color w:val="00B050"/>
                <w:spacing w:val="-1"/>
                <w:sz w:val="21"/>
                <w:szCs w:val="21"/>
              </w:rPr>
              <w:t>i</w:t>
            </w:r>
            <w:r w:rsidRPr="006B3628">
              <w:rPr>
                <w:rFonts w:ascii="Calibri" w:eastAsia="Calibri" w:hAnsi="Calibri" w:cs="Calibri"/>
                <w:color w:val="00B050"/>
                <w:spacing w:val="-2"/>
                <w:sz w:val="21"/>
                <w:szCs w:val="21"/>
              </w:rPr>
              <w:t>v</w:t>
            </w:r>
            <w:r w:rsidRPr="006B3628">
              <w:rPr>
                <w:rFonts w:ascii="Calibri" w:eastAsia="Calibri" w:hAnsi="Calibri" w:cs="Calibri"/>
                <w:color w:val="00B050"/>
                <w:sz w:val="21"/>
                <w:szCs w:val="21"/>
              </w:rPr>
              <w:t>e</w:t>
            </w:r>
          </w:p>
          <w:p w14:paraId="112E7BC7" w14:textId="77777777" w:rsidR="00303345" w:rsidRPr="006B3628" w:rsidRDefault="00180579">
            <w:pPr>
              <w:spacing w:before="12" w:line="252" w:lineRule="auto"/>
              <w:ind w:left="102" w:right="749"/>
              <w:rPr>
                <w:rFonts w:ascii="Calibri" w:eastAsia="Calibri" w:hAnsi="Calibri" w:cs="Calibri"/>
                <w:color w:val="FF0000"/>
                <w:sz w:val="21"/>
                <w:szCs w:val="21"/>
              </w:rPr>
            </w:pPr>
            <w:r w:rsidRPr="006B3628">
              <w:rPr>
                <w:rFonts w:ascii="Calibri" w:eastAsia="Calibri" w:hAnsi="Calibri" w:cs="Calibri"/>
                <w:color w:val="FF0000"/>
                <w:sz w:val="21"/>
                <w:szCs w:val="21"/>
              </w:rPr>
              <w:t>R</w:t>
            </w:r>
            <w:r w:rsidRPr="006B3628">
              <w:rPr>
                <w:rFonts w:ascii="Calibri" w:eastAsia="Calibri" w:hAnsi="Calibri" w:cs="Calibri"/>
                <w:color w:val="FF0000"/>
                <w:spacing w:val="1"/>
                <w:sz w:val="21"/>
                <w:szCs w:val="21"/>
              </w:rPr>
              <w:t>e</w:t>
            </w:r>
            <w:r w:rsidRPr="006B3628">
              <w:rPr>
                <w:rFonts w:ascii="Calibri" w:eastAsia="Calibri" w:hAnsi="Calibri" w:cs="Calibri"/>
                <w:color w:val="FF0000"/>
                <w:sz w:val="21"/>
                <w:szCs w:val="21"/>
              </w:rPr>
              <w:t>c</w:t>
            </w:r>
            <w:r w:rsidRPr="006B3628">
              <w:rPr>
                <w:rFonts w:ascii="Calibri" w:eastAsia="Calibri" w:hAnsi="Calibri" w:cs="Calibri"/>
                <w:color w:val="FF0000"/>
                <w:spacing w:val="-1"/>
                <w:sz w:val="21"/>
                <w:szCs w:val="21"/>
              </w:rPr>
              <w:t>a</w:t>
            </w:r>
            <w:r w:rsidRPr="006B3628">
              <w:rPr>
                <w:rFonts w:ascii="Calibri" w:eastAsia="Calibri" w:hAnsi="Calibri" w:cs="Calibri"/>
                <w:color w:val="FF0000"/>
                <w:sz w:val="21"/>
                <w:szCs w:val="21"/>
              </w:rPr>
              <w:t xml:space="preserve">p </w:t>
            </w:r>
            <w:r w:rsidRPr="006B3628">
              <w:rPr>
                <w:rFonts w:ascii="Calibri" w:eastAsia="Calibri" w:hAnsi="Calibri" w:cs="Calibri"/>
                <w:color w:val="FF0000"/>
                <w:spacing w:val="-1"/>
                <w:sz w:val="21"/>
                <w:szCs w:val="21"/>
              </w:rPr>
              <w:t>o</w:t>
            </w:r>
            <w:r w:rsidRPr="006B3628">
              <w:rPr>
                <w:rFonts w:ascii="Calibri" w:eastAsia="Calibri" w:hAnsi="Calibri" w:cs="Calibri"/>
                <w:color w:val="FF0000"/>
                <w:sz w:val="21"/>
                <w:szCs w:val="21"/>
              </w:rPr>
              <w:t>f</w:t>
            </w:r>
            <w:r w:rsidRPr="006B3628">
              <w:rPr>
                <w:rFonts w:ascii="Calibri" w:eastAsia="Calibri" w:hAnsi="Calibri" w:cs="Calibri"/>
                <w:color w:val="FF0000"/>
                <w:spacing w:val="-2"/>
                <w:sz w:val="21"/>
                <w:szCs w:val="21"/>
              </w:rPr>
              <w:t xml:space="preserve"> </w:t>
            </w:r>
            <w:r w:rsidRPr="006B3628">
              <w:rPr>
                <w:rFonts w:ascii="Calibri" w:eastAsia="Calibri" w:hAnsi="Calibri" w:cs="Calibri"/>
                <w:color w:val="FF0000"/>
                <w:spacing w:val="-1"/>
                <w:sz w:val="21"/>
                <w:szCs w:val="21"/>
              </w:rPr>
              <w:t>t</w:t>
            </w:r>
            <w:r w:rsidRPr="006B3628">
              <w:rPr>
                <w:rFonts w:ascii="Calibri" w:eastAsia="Calibri" w:hAnsi="Calibri" w:cs="Calibri"/>
                <w:color w:val="FF0000"/>
                <w:sz w:val="21"/>
                <w:szCs w:val="21"/>
              </w:rPr>
              <w:t>ra</w:t>
            </w:r>
            <w:r w:rsidRPr="006B3628">
              <w:rPr>
                <w:rFonts w:ascii="Calibri" w:eastAsia="Calibri" w:hAnsi="Calibri" w:cs="Calibri"/>
                <w:color w:val="FF0000"/>
                <w:spacing w:val="-1"/>
                <w:sz w:val="21"/>
                <w:szCs w:val="21"/>
              </w:rPr>
              <w:t>ns</w:t>
            </w:r>
            <w:r w:rsidRPr="006B3628">
              <w:rPr>
                <w:rFonts w:ascii="Calibri" w:eastAsia="Calibri" w:hAnsi="Calibri" w:cs="Calibri"/>
                <w:color w:val="FF0000"/>
                <w:sz w:val="21"/>
                <w:szCs w:val="21"/>
              </w:rPr>
              <w:t>p</w:t>
            </w:r>
            <w:r w:rsidRPr="006B3628">
              <w:rPr>
                <w:rFonts w:ascii="Calibri" w:eastAsia="Calibri" w:hAnsi="Calibri" w:cs="Calibri"/>
                <w:color w:val="FF0000"/>
                <w:spacing w:val="-2"/>
                <w:sz w:val="21"/>
                <w:szCs w:val="21"/>
              </w:rPr>
              <w:t>o</w:t>
            </w:r>
            <w:r w:rsidRPr="006B3628">
              <w:rPr>
                <w:rFonts w:ascii="Calibri" w:eastAsia="Calibri" w:hAnsi="Calibri" w:cs="Calibri"/>
                <w:color w:val="FF0000"/>
                <w:sz w:val="21"/>
                <w:szCs w:val="21"/>
              </w:rPr>
              <w:t>rt R</w:t>
            </w:r>
            <w:r w:rsidRPr="006B3628">
              <w:rPr>
                <w:rFonts w:ascii="Calibri" w:eastAsia="Calibri" w:hAnsi="Calibri" w:cs="Calibri"/>
                <w:color w:val="FF0000"/>
                <w:spacing w:val="1"/>
                <w:sz w:val="21"/>
                <w:szCs w:val="21"/>
              </w:rPr>
              <w:t>e</w:t>
            </w:r>
            <w:r w:rsidRPr="006B3628">
              <w:rPr>
                <w:rFonts w:ascii="Calibri" w:eastAsia="Calibri" w:hAnsi="Calibri" w:cs="Calibri"/>
                <w:color w:val="FF0000"/>
                <w:spacing w:val="-1"/>
                <w:sz w:val="21"/>
                <w:szCs w:val="21"/>
              </w:rPr>
              <w:t>s</w:t>
            </w:r>
            <w:r w:rsidRPr="006B3628">
              <w:rPr>
                <w:rFonts w:ascii="Calibri" w:eastAsia="Calibri" w:hAnsi="Calibri" w:cs="Calibri"/>
                <w:color w:val="FF0000"/>
                <w:sz w:val="21"/>
                <w:szCs w:val="21"/>
              </w:rPr>
              <w:t>e</w:t>
            </w:r>
            <w:r w:rsidRPr="006B3628">
              <w:rPr>
                <w:rFonts w:ascii="Calibri" w:eastAsia="Calibri" w:hAnsi="Calibri" w:cs="Calibri"/>
                <w:color w:val="FF0000"/>
                <w:spacing w:val="-2"/>
                <w:sz w:val="21"/>
                <w:szCs w:val="21"/>
              </w:rPr>
              <w:t>a</w:t>
            </w:r>
            <w:r w:rsidRPr="006B3628">
              <w:rPr>
                <w:rFonts w:ascii="Calibri" w:eastAsia="Calibri" w:hAnsi="Calibri" w:cs="Calibri"/>
                <w:color w:val="FF0000"/>
                <w:sz w:val="21"/>
                <w:szCs w:val="21"/>
              </w:rPr>
              <w:t>rch</w:t>
            </w:r>
            <w:r w:rsidRPr="006B3628">
              <w:rPr>
                <w:rFonts w:ascii="Calibri" w:eastAsia="Calibri" w:hAnsi="Calibri" w:cs="Calibri"/>
                <w:color w:val="FF0000"/>
                <w:spacing w:val="-1"/>
                <w:sz w:val="21"/>
                <w:szCs w:val="21"/>
              </w:rPr>
              <w:t xml:space="preserve"> </w:t>
            </w:r>
            <w:r w:rsidRPr="006B3628">
              <w:rPr>
                <w:rFonts w:ascii="Calibri" w:eastAsia="Calibri" w:hAnsi="Calibri" w:cs="Calibri"/>
                <w:color w:val="FF0000"/>
                <w:sz w:val="21"/>
                <w:szCs w:val="21"/>
              </w:rPr>
              <w:t>of h</w:t>
            </w:r>
            <w:r w:rsidRPr="006B3628">
              <w:rPr>
                <w:rFonts w:ascii="Calibri" w:eastAsia="Calibri" w:hAnsi="Calibri" w:cs="Calibri"/>
                <w:color w:val="FF0000"/>
                <w:spacing w:val="-1"/>
                <w:sz w:val="21"/>
                <w:szCs w:val="21"/>
              </w:rPr>
              <w:t>o</w:t>
            </w:r>
            <w:r w:rsidRPr="006B3628">
              <w:rPr>
                <w:rFonts w:ascii="Calibri" w:eastAsia="Calibri" w:hAnsi="Calibri" w:cs="Calibri"/>
                <w:color w:val="FF0000"/>
                <w:sz w:val="21"/>
                <w:szCs w:val="21"/>
              </w:rPr>
              <w:t>l</w:t>
            </w:r>
            <w:r w:rsidRPr="006B3628">
              <w:rPr>
                <w:rFonts w:ascii="Calibri" w:eastAsia="Calibri" w:hAnsi="Calibri" w:cs="Calibri"/>
                <w:color w:val="FF0000"/>
                <w:spacing w:val="-1"/>
                <w:sz w:val="21"/>
                <w:szCs w:val="21"/>
              </w:rPr>
              <w:t>i</w:t>
            </w:r>
            <w:r w:rsidRPr="006B3628">
              <w:rPr>
                <w:rFonts w:ascii="Calibri" w:eastAsia="Calibri" w:hAnsi="Calibri" w:cs="Calibri"/>
                <w:color w:val="FF0000"/>
                <w:sz w:val="21"/>
                <w:szCs w:val="21"/>
              </w:rPr>
              <w:t>d</w:t>
            </w:r>
            <w:r w:rsidRPr="006B3628">
              <w:rPr>
                <w:rFonts w:ascii="Calibri" w:eastAsia="Calibri" w:hAnsi="Calibri" w:cs="Calibri"/>
                <w:color w:val="FF0000"/>
                <w:spacing w:val="-3"/>
                <w:sz w:val="21"/>
                <w:szCs w:val="21"/>
              </w:rPr>
              <w:t>a</w:t>
            </w:r>
            <w:r w:rsidRPr="006B3628">
              <w:rPr>
                <w:rFonts w:ascii="Calibri" w:eastAsia="Calibri" w:hAnsi="Calibri" w:cs="Calibri"/>
                <w:color w:val="FF0000"/>
                <w:sz w:val="21"/>
                <w:szCs w:val="21"/>
              </w:rPr>
              <w:t>y de</w:t>
            </w:r>
            <w:r w:rsidRPr="006B3628">
              <w:rPr>
                <w:rFonts w:ascii="Calibri" w:eastAsia="Calibri" w:hAnsi="Calibri" w:cs="Calibri"/>
                <w:color w:val="FF0000"/>
                <w:spacing w:val="-1"/>
                <w:sz w:val="21"/>
                <w:szCs w:val="21"/>
              </w:rPr>
              <w:t>st</w:t>
            </w:r>
            <w:r w:rsidRPr="006B3628">
              <w:rPr>
                <w:rFonts w:ascii="Calibri" w:eastAsia="Calibri" w:hAnsi="Calibri" w:cs="Calibri"/>
                <w:color w:val="FF0000"/>
                <w:sz w:val="21"/>
                <w:szCs w:val="21"/>
              </w:rPr>
              <w:t>i</w:t>
            </w:r>
            <w:r w:rsidRPr="006B3628">
              <w:rPr>
                <w:rFonts w:ascii="Calibri" w:eastAsia="Calibri" w:hAnsi="Calibri" w:cs="Calibri"/>
                <w:color w:val="FF0000"/>
                <w:spacing w:val="-1"/>
                <w:sz w:val="21"/>
                <w:szCs w:val="21"/>
              </w:rPr>
              <w:t>n</w:t>
            </w:r>
            <w:r w:rsidRPr="006B3628">
              <w:rPr>
                <w:rFonts w:ascii="Calibri" w:eastAsia="Calibri" w:hAnsi="Calibri" w:cs="Calibri"/>
                <w:color w:val="FF0000"/>
                <w:sz w:val="21"/>
                <w:szCs w:val="21"/>
              </w:rPr>
              <w:t>a</w:t>
            </w:r>
            <w:r w:rsidRPr="006B3628">
              <w:rPr>
                <w:rFonts w:ascii="Calibri" w:eastAsia="Calibri" w:hAnsi="Calibri" w:cs="Calibri"/>
                <w:color w:val="FF0000"/>
                <w:spacing w:val="-1"/>
                <w:sz w:val="21"/>
                <w:szCs w:val="21"/>
              </w:rPr>
              <w:t>t</w:t>
            </w:r>
            <w:r w:rsidRPr="006B3628">
              <w:rPr>
                <w:rFonts w:ascii="Calibri" w:eastAsia="Calibri" w:hAnsi="Calibri" w:cs="Calibri"/>
                <w:color w:val="FF0000"/>
                <w:sz w:val="21"/>
                <w:szCs w:val="21"/>
              </w:rPr>
              <w:t>i</w:t>
            </w:r>
            <w:r w:rsidRPr="006B3628">
              <w:rPr>
                <w:rFonts w:ascii="Calibri" w:eastAsia="Calibri" w:hAnsi="Calibri" w:cs="Calibri"/>
                <w:color w:val="FF0000"/>
                <w:spacing w:val="-1"/>
                <w:sz w:val="21"/>
                <w:szCs w:val="21"/>
              </w:rPr>
              <w:t>o</w:t>
            </w:r>
            <w:r w:rsidRPr="006B3628">
              <w:rPr>
                <w:rFonts w:ascii="Calibri" w:eastAsia="Calibri" w:hAnsi="Calibri" w:cs="Calibri"/>
                <w:color w:val="FF0000"/>
                <w:sz w:val="21"/>
                <w:szCs w:val="21"/>
              </w:rPr>
              <w:t>ns</w:t>
            </w:r>
          </w:p>
          <w:p w14:paraId="3F4F294E" w14:textId="77777777" w:rsidR="00303345" w:rsidRPr="006B3628" w:rsidRDefault="00180579">
            <w:pPr>
              <w:spacing w:before="1"/>
              <w:ind w:left="102"/>
              <w:rPr>
                <w:rFonts w:ascii="Calibri" w:eastAsia="Calibri" w:hAnsi="Calibri" w:cs="Calibri"/>
                <w:color w:val="FF0000"/>
                <w:sz w:val="21"/>
                <w:szCs w:val="21"/>
              </w:rPr>
            </w:pPr>
            <w:r w:rsidRPr="006B3628">
              <w:rPr>
                <w:rFonts w:ascii="Calibri" w:eastAsia="Calibri" w:hAnsi="Calibri" w:cs="Calibri"/>
                <w:color w:val="FF0000"/>
                <w:spacing w:val="-1"/>
                <w:sz w:val="21"/>
                <w:szCs w:val="21"/>
              </w:rPr>
              <w:t>P</w:t>
            </w:r>
            <w:r w:rsidRPr="006B3628">
              <w:rPr>
                <w:rFonts w:ascii="Calibri" w:eastAsia="Calibri" w:hAnsi="Calibri" w:cs="Calibri"/>
                <w:color w:val="FF0000"/>
                <w:sz w:val="21"/>
                <w:szCs w:val="21"/>
              </w:rPr>
              <w:t>repa</w:t>
            </w:r>
            <w:r w:rsidRPr="006B3628">
              <w:rPr>
                <w:rFonts w:ascii="Calibri" w:eastAsia="Calibri" w:hAnsi="Calibri" w:cs="Calibri"/>
                <w:color w:val="FF0000"/>
                <w:spacing w:val="-2"/>
                <w:sz w:val="21"/>
                <w:szCs w:val="21"/>
              </w:rPr>
              <w:t>r</w:t>
            </w:r>
            <w:r w:rsidRPr="006B3628">
              <w:rPr>
                <w:rFonts w:ascii="Calibri" w:eastAsia="Calibri" w:hAnsi="Calibri" w:cs="Calibri"/>
                <w:color w:val="FF0000"/>
                <w:sz w:val="21"/>
                <w:szCs w:val="21"/>
              </w:rPr>
              <w:t>e</w:t>
            </w:r>
            <w:r w:rsidRPr="006B3628">
              <w:rPr>
                <w:rFonts w:ascii="Calibri" w:eastAsia="Calibri" w:hAnsi="Calibri" w:cs="Calibri"/>
                <w:color w:val="FF0000"/>
                <w:spacing w:val="1"/>
                <w:sz w:val="21"/>
                <w:szCs w:val="21"/>
              </w:rPr>
              <w:t xml:space="preserve"> </w:t>
            </w:r>
            <w:r w:rsidRPr="006B3628">
              <w:rPr>
                <w:rFonts w:ascii="Calibri" w:eastAsia="Calibri" w:hAnsi="Calibri" w:cs="Calibri"/>
                <w:color w:val="FF0000"/>
                <w:sz w:val="21"/>
                <w:szCs w:val="21"/>
              </w:rPr>
              <w:t xml:space="preserve">a </w:t>
            </w:r>
            <w:r w:rsidRPr="006B3628">
              <w:rPr>
                <w:rFonts w:ascii="Calibri" w:eastAsia="Calibri" w:hAnsi="Calibri" w:cs="Calibri"/>
                <w:color w:val="FF0000"/>
                <w:spacing w:val="-3"/>
                <w:sz w:val="21"/>
                <w:szCs w:val="21"/>
              </w:rPr>
              <w:t>p</w:t>
            </w:r>
            <w:r w:rsidRPr="006B3628">
              <w:rPr>
                <w:rFonts w:ascii="Calibri" w:eastAsia="Calibri" w:hAnsi="Calibri" w:cs="Calibri"/>
                <w:color w:val="FF0000"/>
                <w:sz w:val="21"/>
                <w:szCs w:val="21"/>
              </w:rPr>
              <w:t>re</w:t>
            </w:r>
            <w:r w:rsidRPr="006B3628">
              <w:rPr>
                <w:rFonts w:ascii="Calibri" w:eastAsia="Calibri" w:hAnsi="Calibri" w:cs="Calibri"/>
                <w:color w:val="FF0000"/>
                <w:spacing w:val="-3"/>
                <w:sz w:val="21"/>
                <w:szCs w:val="21"/>
              </w:rPr>
              <w:t>s</w:t>
            </w:r>
            <w:r w:rsidRPr="006B3628">
              <w:rPr>
                <w:rFonts w:ascii="Calibri" w:eastAsia="Calibri" w:hAnsi="Calibri" w:cs="Calibri"/>
                <w:color w:val="FF0000"/>
                <w:sz w:val="21"/>
                <w:szCs w:val="21"/>
              </w:rPr>
              <w:t>en</w:t>
            </w:r>
            <w:r w:rsidRPr="006B3628">
              <w:rPr>
                <w:rFonts w:ascii="Calibri" w:eastAsia="Calibri" w:hAnsi="Calibri" w:cs="Calibri"/>
                <w:color w:val="FF0000"/>
                <w:spacing w:val="-1"/>
                <w:sz w:val="21"/>
                <w:szCs w:val="21"/>
              </w:rPr>
              <w:t>t</w:t>
            </w:r>
            <w:r w:rsidRPr="006B3628">
              <w:rPr>
                <w:rFonts w:ascii="Calibri" w:eastAsia="Calibri" w:hAnsi="Calibri" w:cs="Calibri"/>
                <w:color w:val="FF0000"/>
                <w:sz w:val="21"/>
                <w:szCs w:val="21"/>
              </w:rPr>
              <w:t>a</w:t>
            </w:r>
            <w:r w:rsidRPr="006B3628">
              <w:rPr>
                <w:rFonts w:ascii="Calibri" w:eastAsia="Calibri" w:hAnsi="Calibri" w:cs="Calibri"/>
                <w:color w:val="FF0000"/>
                <w:spacing w:val="-1"/>
                <w:sz w:val="21"/>
                <w:szCs w:val="21"/>
              </w:rPr>
              <w:t>t</w:t>
            </w:r>
            <w:r w:rsidRPr="006B3628">
              <w:rPr>
                <w:rFonts w:ascii="Calibri" w:eastAsia="Calibri" w:hAnsi="Calibri" w:cs="Calibri"/>
                <w:color w:val="FF0000"/>
                <w:sz w:val="21"/>
                <w:szCs w:val="21"/>
              </w:rPr>
              <w:t>i</w:t>
            </w:r>
            <w:r w:rsidRPr="006B3628">
              <w:rPr>
                <w:rFonts w:ascii="Calibri" w:eastAsia="Calibri" w:hAnsi="Calibri" w:cs="Calibri"/>
                <w:color w:val="FF0000"/>
                <w:spacing w:val="-1"/>
                <w:sz w:val="21"/>
                <w:szCs w:val="21"/>
              </w:rPr>
              <w:t>o</w:t>
            </w:r>
            <w:r w:rsidRPr="006B3628">
              <w:rPr>
                <w:rFonts w:ascii="Calibri" w:eastAsia="Calibri" w:hAnsi="Calibri" w:cs="Calibri"/>
                <w:color w:val="FF0000"/>
                <w:sz w:val="21"/>
                <w:szCs w:val="21"/>
              </w:rPr>
              <w:t>n</w:t>
            </w:r>
          </w:p>
          <w:p w14:paraId="5AF06F06" w14:textId="77777777" w:rsidR="00303345" w:rsidRDefault="00303345">
            <w:pPr>
              <w:spacing w:before="4" w:line="280" w:lineRule="exact"/>
              <w:rPr>
                <w:sz w:val="28"/>
                <w:szCs w:val="28"/>
              </w:rPr>
            </w:pPr>
          </w:p>
          <w:p w14:paraId="54E02347" w14:textId="77777777" w:rsidR="00303345" w:rsidRDefault="00180579">
            <w:pPr>
              <w:ind w:left="102"/>
              <w:rPr>
                <w:rFonts w:ascii="Calibri" w:eastAsia="Calibri" w:hAnsi="Calibri" w:cs="Calibri"/>
                <w:sz w:val="21"/>
                <w:szCs w:val="21"/>
              </w:rPr>
            </w:pPr>
            <w:r>
              <w:rPr>
                <w:rFonts w:ascii="Calibri" w:eastAsia="Calibri" w:hAnsi="Calibri" w:cs="Calibri"/>
                <w:b/>
                <w:spacing w:val="1"/>
                <w:sz w:val="21"/>
                <w:szCs w:val="21"/>
              </w:rPr>
              <w:t>RE</w:t>
            </w:r>
          </w:p>
          <w:p w14:paraId="35B63C6D" w14:textId="77777777" w:rsidR="00303345" w:rsidRDefault="00180579">
            <w:pPr>
              <w:spacing w:before="12" w:line="253" w:lineRule="auto"/>
              <w:ind w:left="150" w:right="770" w:hanging="48"/>
              <w:rPr>
                <w:rFonts w:ascii="Calibri" w:eastAsia="Calibri" w:hAnsi="Calibri" w:cs="Calibri"/>
                <w:sz w:val="21"/>
                <w:szCs w:val="21"/>
              </w:rPr>
            </w:pPr>
            <w:r w:rsidRPr="004838D7">
              <w:rPr>
                <w:rFonts w:ascii="Calibri" w:eastAsia="Calibri" w:hAnsi="Calibri" w:cs="Calibri"/>
                <w:color w:val="00B050"/>
                <w:spacing w:val="1"/>
                <w:sz w:val="21"/>
                <w:szCs w:val="21"/>
              </w:rPr>
              <w:t>G</w:t>
            </w:r>
            <w:r w:rsidRPr="004838D7">
              <w:rPr>
                <w:rFonts w:ascii="Calibri" w:eastAsia="Calibri" w:hAnsi="Calibri" w:cs="Calibri"/>
                <w:color w:val="00B050"/>
                <w:sz w:val="21"/>
                <w:szCs w:val="21"/>
              </w:rPr>
              <w:t>l</w:t>
            </w:r>
            <w:r w:rsidRPr="004838D7">
              <w:rPr>
                <w:rFonts w:ascii="Calibri" w:eastAsia="Calibri" w:hAnsi="Calibri" w:cs="Calibri"/>
                <w:color w:val="00B050"/>
                <w:spacing w:val="-1"/>
                <w:sz w:val="21"/>
                <w:szCs w:val="21"/>
              </w:rPr>
              <w:t>o</w:t>
            </w:r>
            <w:r w:rsidRPr="004838D7">
              <w:rPr>
                <w:rFonts w:ascii="Calibri" w:eastAsia="Calibri" w:hAnsi="Calibri" w:cs="Calibri"/>
                <w:color w:val="00B050"/>
                <w:sz w:val="21"/>
                <w:szCs w:val="21"/>
              </w:rPr>
              <w:t>b</w:t>
            </w:r>
            <w:r w:rsidRPr="004838D7">
              <w:rPr>
                <w:rFonts w:ascii="Calibri" w:eastAsia="Calibri" w:hAnsi="Calibri" w:cs="Calibri"/>
                <w:color w:val="00B050"/>
                <w:spacing w:val="-1"/>
                <w:sz w:val="21"/>
                <w:szCs w:val="21"/>
              </w:rPr>
              <w:t>a</w:t>
            </w:r>
            <w:r w:rsidRPr="004838D7">
              <w:rPr>
                <w:rFonts w:ascii="Calibri" w:eastAsia="Calibri" w:hAnsi="Calibri" w:cs="Calibri"/>
                <w:color w:val="00B050"/>
                <w:sz w:val="21"/>
                <w:szCs w:val="21"/>
              </w:rPr>
              <w:t xml:space="preserve">l </w:t>
            </w:r>
            <w:r w:rsidRPr="004838D7">
              <w:rPr>
                <w:rFonts w:ascii="Calibri" w:eastAsia="Calibri" w:hAnsi="Calibri" w:cs="Calibri"/>
                <w:color w:val="00B050"/>
                <w:spacing w:val="-1"/>
                <w:sz w:val="21"/>
                <w:szCs w:val="21"/>
              </w:rPr>
              <w:t>c</w:t>
            </w:r>
            <w:r w:rsidRPr="004838D7">
              <w:rPr>
                <w:rFonts w:ascii="Calibri" w:eastAsia="Calibri" w:hAnsi="Calibri" w:cs="Calibri"/>
                <w:color w:val="00B050"/>
                <w:sz w:val="21"/>
                <w:szCs w:val="21"/>
              </w:rPr>
              <w:t>h</w:t>
            </w:r>
            <w:r w:rsidRPr="004838D7">
              <w:rPr>
                <w:rFonts w:ascii="Calibri" w:eastAsia="Calibri" w:hAnsi="Calibri" w:cs="Calibri"/>
                <w:color w:val="00B050"/>
                <w:spacing w:val="-3"/>
                <w:sz w:val="21"/>
                <w:szCs w:val="21"/>
              </w:rPr>
              <w:t>a</w:t>
            </w:r>
            <w:r w:rsidRPr="004838D7">
              <w:rPr>
                <w:rFonts w:ascii="Calibri" w:eastAsia="Calibri" w:hAnsi="Calibri" w:cs="Calibri"/>
                <w:color w:val="00B050"/>
                <w:sz w:val="21"/>
                <w:szCs w:val="21"/>
              </w:rPr>
              <w:t>ri</w:t>
            </w:r>
            <w:r w:rsidRPr="004838D7">
              <w:rPr>
                <w:rFonts w:ascii="Calibri" w:eastAsia="Calibri" w:hAnsi="Calibri" w:cs="Calibri"/>
                <w:color w:val="00B050"/>
                <w:spacing w:val="-2"/>
                <w:sz w:val="21"/>
                <w:szCs w:val="21"/>
              </w:rPr>
              <w:t>t</w:t>
            </w:r>
            <w:r w:rsidRPr="004838D7">
              <w:rPr>
                <w:rFonts w:ascii="Calibri" w:eastAsia="Calibri" w:hAnsi="Calibri" w:cs="Calibri"/>
                <w:color w:val="00B050"/>
                <w:sz w:val="21"/>
                <w:szCs w:val="21"/>
              </w:rPr>
              <w:t>ie</w:t>
            </w:r>
            <w:r w:rsidRPr="004838D7">
              <w:rPr>
                <w:rFonts w:ascii="Calibri" w:eastAsia="Calibri" w:hAnsi="Calibri" w:cs="Calibri"/>
                <w:color w:val="00B050"/>
                <w:spacing w:val="-1"/>
                <w:sz w:val="21"/>
                <w:szCs w:val="21"/>
              </w:rPr>
              <w:t>s</w:t>
            </w:r>
            <w:r w:rsidRPr="004838D7">
              <w:rPr>
                <w:rFonts w:ascii="Calibri" w:eastAsia="Calibri" w:hAnsi="Calibri" w:cs="Calibri"/>
                <w:color w:val="00B050"/>
                <w:sz w:val="21"/>
                <w:szCs w:val="21"/>
              </w:rPr>
              <w:t xml:space="preserve">. </w:t>
            </w:r>
          </w:p>
          <w:p w14:paraId="2B38EF13" w14:textId="77777777" w:rsidR="00303345" w:rsidRPr="004838D7" w:rsidRDefault="00180579">
            <w:pPr>
              <w:spacing w:line="240" w:lineRule="exact"/>
              <w:ind w:left="102"/>
              <w:rPr>
                <w:rFonts w:ascii="Calibri" w:eastAsia="Calibri" w:hAnsi="Calibri" w:cs="Calibri"/>
                <w:color w:val="FF0000"/>
                <w:sz w:val="21"/>
                <w:szCs w:val="21"/>
              </w:rPr>
            </w:pPr>
            <w:r w:rsidRPr="004838D7">
              <w:rPr>
                <w:rFonts w:ascii="Calibri" w:eastAsia="Calibri" w:hAnsi="Calibri" w:cs="Calibri"/>
                <w:color w:val="FF0000"/>
                <w:position w:val="1"/>
                <w:sz w:val="21"/>
                <w:szCs w:val="21"/>
              </w:rPr>
              <w:t>How d</w:t>
            </w:r>
            <w:r w:rsidRPr="004838D7">
              <w:rPr>
                <w:rFonts w:ascii="Calibri" w:eastAsia="Calibri" w:hAnsi="Calibri" w:cs="Calibri"/>
                <w:color w:val="FF0000"/>
                <w:spacing w:val="-2"/>
                <w:position w:val="1"/>
                <w:sz w:val="21"/>
                <w:szCs w:val="21"/>
              </w:rPr>
              <w:t>o</w:t>
            </w:r>
            <w:r w:rsidRPr="004838D7">
              <w:rPr>
                <w:rFonts w:ascii="Calibri" w:eastAsia="Calibri" w:hAnsi="Calibri" w:cs="Calibri"/>
                <w:color w:val="FF0000"/>
                <w:position w:val="1"/>
                <w:sz w:val="21"/>
                <w:szCs w:val="21"/>
              </w:rPr>
              <w:t xml:space="preserve">es </w:t>
            </w:r>
            <w:r w:rsidRPr="004838D7">
              <w:rPr>
                <w:rFonts w:ascii="Calibri" w:eastAsia="Calibri" w:hAnsi="Calibri" w:cs="Calibri"/>
                <w:color w:val="FF0000"/>
                <w:spacing w:val="-4"/>
                <w:position w:val="1"/>
                <w:sz w:val="21"/>
                <w:szCs w:val="21"/>
              </w:rPr>
              <w:t>g</w:t>
            </w:r>
            <w:r w:rsidRPr="004838D7">
              <w:rPr>
                <w:rFonts w:ascii="Calibri" w:eastAsia="Calibri" w:hAnsi="Calibri" w:cs="Calibri"/>
                <w:color w:val="FF0000"/>
                <w:position w:val="1"/>
                <w:sz w:val="21"/>
                <w:szCs w:val="21"/>
              </w:rPr>
              <w:t>r</w:t>
            </w:r>
            <w:r w:rsidRPr="004838D7">
              <w:rPr>
                <w:rFonts w:ascii="Calibri" w:eastAsia="Calibri" w:hAnsi="Calibri" w:cs="Calibri"/>
                <w:color w:val="FF0000"/>
                <w:spacing w:val="-1"/>
                <w:position w:val="1"/>
                <w:sz w:val="21"/>
                <w:szCs w:val="21"/>
              </w:rPr>
              <w:t>o</w:t>
            </w:r>
            <w:r w:rsidRPr="004838D7">
              <w:rPr>
                <w:rFonts w:ascii="Calibri" w:eastAsia="Calibri" w:hAnsi="Calibri" w:cs="Calibri"/>
                <w:color w:val="FF0000"/>
                <w:position w:val="1"/>
                <w:sz w:val="21"/>
                <w:szCs w:val="21"/>
              </w:rPr>
              <w:t>wi</w:t>
            </w:r>
            <w:r w:rsidRPr="004838D7">
              <w:rPr>
                <w:rFonts w:ascii="Calibri" w:eastAsia="Calibri" w:hAnsi="Calibri" w:cs="Calibri"/>
                <w:color w:val="FF0000"/>
                <w:spacing w:val="-1"/>
                <w:position w:val="1"/>
                <w:sz w:val="21"/>
                <w:szCs w:val="21"/>
              </w:rPr>
              <w:t>n</w:t>
            </w:r>
            <w:r w:rsidRPr="004838D7">
              <w:rPr>
                <w:rFonts w:ascii="Calibri" w:eastAsia="Calibri" w:hAnsi="Calibri" w:cs="Calibri"/>
                <w:color w:val="FF0000"/>
                <w:position w:val="1"/>
                <w:sz w:val="21"/>
                <w:szCs w:val="21"/>
              </w:rPr>
              <w:t>g</w:t>
            </w:r>
            <w:r w:rsidRPr="004838D7">
              <w:rPr>
                <w:rFonts w:ascii="Calibri" w:eastAsia="Calibri" w:hAnsi="Calibri" w:cs="Calibri"/>
                <w:color w:val="FF0000"/>
                <w:spacing w:val="-1"/>
                <w:position w:val="1"/>
                <w:sz w:val="21"/>
                <w:szCs w:val="21"/>
              </w:rPr>
              <w:t xml:space="preserve"> </w:t>
            </w:r>
            <w:r w:rsidRPr="004838D7">
              <w:rPr>
                <w:rFonts w:ascii="Calibri" w:eastAsia="Calibri" w:hAnsi="Calibri" w:cs="Calibri"/>
                <w:color w:val="FF0000"/>
                <w:position w:val="1"/>
                <w:sz w:val="21"/>
                <w:szCs w:val="21"/>
              </w:rPr>
              <w:t>up</w:t>
            </w:r>
            <w:r w:rsidRPr="004838D7">
              <w:rPr>
                <w:rFonts w:ascii="Calibri" w:eastAsia="Calibri" w:hAnsi="Calibri" w:cs="Calibri"/>
                <w:color w:val="FF0000"/>
                <w:spacing w:val="-1"/>
                <w:position w:val="1"/>
                <w:sz w:val="21"/>
                <w:szCs w:val="21"/>
              </w:rPr>
              <w:t xml:space="preserve"> </w:t>
            </w:r>
            <w:r w:rsidRPr="004838D7">
              <w:rPr>
                <w:rFonts w:ascii="Calibri" w:eastAsia="Calibri" w:hAnsi="Calibri" w:cs="Calibri"/>
                <w:color w:val="FF0000"/>
                <w:spacing w:val="-3"/>
                <w:position w:val="1"/>
                <w:sz w:val="21"/>
                <w:szCs w:val="21"/>
              </w:rPr>
              <w:t>b</w:t>
            </w:r>
            <w:r w:rsidRPr="004838D7">
              <w:rPr>
                <w:rFonts w:ascii="Calibri" w:eastAsia="Calibri" w:hAnsi="Calibri" w:cs="Calibri"/>
                <w:color w:val="FF0000"/>
                <w:position w:val="1"/>
                <w:sz w:val="21"/>
                <w:szCs w:val="21"/>
              </w:rPr>
              <w:t>ri</w:t>
            </w:r>
            <w:r w:rsidRPr="004838D7">
              <w:rPr>
                <w:rFonts w:ascii="Calibri" w:eastAsia="Calibri" w:hAnsi="Calibri" w:cs="Calibri"/>
                <w:color w:val="FF0000"/>
                <w:spacing w:val="-1"/>
                <w:position w:val="1"/>
                <w:sz w:val="21"/>
                <w:szCs w:val="21"/>
              </w:rPr>
              <w:t>n</w:t>
            </w:r>
            <w:r w:rsidRPr="004838D7">
              <w:rPr>
                <w:rFonts w:ascii="Calibri" w:eastAsia="Calibri" w:hAnsi="Calibri" w:cs="Calibri"/>
                <w:color w:val="FF0000"/>
                <w:position w:val="1"/>
                <w:sz w:val="21"/>
                <w:szCs w:val="21"/>
              </w:rPr>
              <w:t>g</w:t>
            </w:r>
          </w:p>
          <w:p w14:paraId="42387EB3" w14:textId="77777777" w:rsidR="00303345" w:rsidRDefault="00180579">
            <w:pPr>
              <w:spacing w:before="15" w:line="251" w:lineRule="auto"/>
              <w:ind w:left="102" w:right="1042"/>
              <w:rPr>
                <w:rFonts w:ascii="Calibri" w:eastAsia="Calibri" w:hAnsi="Calibri" w:cs="Calibri"/>
                <w:sz w:val="21"/>
                <w:szCs w:val="21"/>
              </w:rPr>
            </w:pPr>
            <w:r w:rsidRPr="004838D7">
              <w:rPr>
                <w:rFonts w:ascii="Calibri" w:eastAsia="Calibri" w:hAnsi="Calibri" w:cs="Calibri"/>
                <w:color w:val="FF0000"/>
                <w:sz w:val="21"/>
                <w:szCs w:val="21"/>
              </w:rPr>
              <w:t>res</w:t>
            </w:r>
            <w:r w:rsidRPr="004838D7">
              <w:rPr>
                <w:rFonts w:ascii="Calibri" w:eastAsia="Calibri" w:hAnsi="Calibri" w:cs="Calibri"/>
                <w:color w:val="FF0000"/>
                <w:spacing w:val="-1"/>
                <w:sz w:val="21"/>
                <w:szCs w:val="21"/>
              </w:rPr>
              <w:t>po</w:t>
            </w:r>
            <w:r w:rsidRPr="004838D7">
              <w:rPr>
                <w:rFonts w:ascii="Calibri" w:eastAsia="Calibri" w:hAnsi="Calibri" w:cs="Calibri"/>
                <w:color w:val="FF0000"/>
                <w:sz w:val="21"/>
                <w:szCs w:val="21"/>
              </w:rPr>
              <w:t>n</w:t>
            </w:r>
            <w:r w:rsidRPr="004838D7">
              <w:rPr>
                <w:rFonts w:ascii="Calibri" w:eastAsia="Calibri" w:hAnsi="Calibri" w:cs="Calibri"/>
                <w:color w:val="FF0000"/>
                <w:spacing w:val="-2"/>
                <w:sz w:val="21"/>
                <w:szCs w:val="21"/>
              </w:rPr>
              <w:t>s</w:t>
            </w:r>
            <w:r w:rsidRPr="004838D7">
              <w:rPr>
                <w:rFonts w:ascii="Calibri" w:eastAsia="Calibri" w:hAnsi="Calibri" w:cs="Calibri"/>
                <w:color w:val="FF0000"/>
                <w:sz w:val="21"/>
                <w:szCs w:val="21"/>
              </w:rPr>
              <w:t>i</w:t>
            </w:r>
            <w:r w:rsidRPr="004838D7">
              <w:rPr>
                <w:rFonts w:ascii="Calibri" w:eastAsia="Calibri" w:hAnsi="Calibri" w:cs="Calibri"/>
                <w:color w:val="FF0000"/>
                <w:spacing w:val="-1"/>
                <w:sz w:val="21"/>
                <w:szCs w:val="21"/>
              </w:rPr>
              <w:t>b</w:t>
            </w:r>
            <w:r w:rsidRPr="004838D7">
              <w:rPr>
                <w:rFonts w:ascii="Calibri" w:eastAsia="Calibri" w:hAnsi="Calibri" w:cs="Calibri"/>
                <w:color w:val="FF0000"/>
                <w:sz w:val="21"/>
                <w:szCs w:val="21"/>
              </w:rPr>
              <w:t>i</w:t>
            </w:r>
            <w:r w:rsidRPr="004838D7">
              <w:rPr>
                <w:rFonts w:ascii="Calibri" w:eastAsia="Calibri" w:hAnsi="Calibri" w:cs="Calibri"/>
                <w:color w:val="FF0000"/>
                <w:spacing w:val="-1"/>
                <w:sz w:val="21"/>
                <w:szCs w:val="21"/>
              </w:rPr>
              <w:t>l</w:t>
            </w:r>
            <w:r w:rsidRPr="004838D7">
              <w:rPr>
                <w:rFonts w:ascii="Calibri" w:eastAsia="Calibri" w:hAnsi="Calibri" w:cs="Calibri"/>
                <w:color w:val="FF0000"/>
                <w:sz w:val="21"/>
                <w:szCs w:val="21"/>
              </w:rPr>
              <w:t>i</w:t>
            </w:r>
            <w:r w:rsidRPr="004838D7">
              <w:rPr>
                <w:rFonts w:ascii="Calibri" w:eastAsia="Calibri" w:hAnsi="Calibri" w:cs="Calibri"/>
                <w:color w:val="FF0000"/>
                <w:spacing w:val="-2"/>
                <w:sz w:val="21"/>
                <w:szCs w:val="21"/>
              </w:rPr>
              <w:t>t</w:t>
            </w:r>
            <w:r w:rsidRPr="004838D7">
              <w:rPr>
                <w:rFonts w:ascii="Calibri" w:eastAsia="Calibri" w:hAnsi="Calibri" w:cs="Calibri"/>
                <w:color w:val="FF0000"/>
                <w:sz w:val="21"/>
                <w:szCs w:val="21"/>
              </w:rPr>
              <w:t>ie</w:t>
            </w:r>
            <w:r w:rsidRPr="004838D7">
              <w:rPr>
                <w:rFonts w:ascii="Calibri" w:eastAsia="Calibri" w:hAnsi="Calibri" w:cs="Calibri"/>
                <w:color w:val="FF0000"/>
                <w:spacing w:val="-1"/>
                <w:sz w:val="21"/>
                <w:szCs w:val="21"/>
              </w:rPr>
              <w:t>s</w:t>
            </w:r>
            <w:r w:rsidRPr="004838D7">
              <w:rPr>
                <w:rFonts w:ascii="Calibri" w:eastAsia="Calibri" w:hAnsi="Calibri" w:cs="Calibri"/>
                <w:color w:val="FF0000"/>
                <w:sz w:val="21"/>
                <w:szCs w:val="21"/>
              </w:rPr>
              <w:t xml:space="preserve">? </w:t>
            </w:r>
            <w:r w:rsidRPr="004838D7">
              <w:rPr>
                <w:rFonts w:ascii="Calibri" w:eastAsia="Calibri" w:hAnsi="Calibri" w:cs="Calibri"/>
                <w:color w:val="FF0000"/>
                <w:spacing w:val="1"/>
                <w:sz w:val="21"/>
                <w:szCs w:val="21"/>
              </w:rPr>
              <w:t>(</w:t>
            </w:r>
            <w:r w:rsidRPr="004838D7">
              <w:rPr>
                <w:rFonts w:ascii="Calibri" w:eastAsia="Calibri" w:hAnsi="Calibri" w:cs="Calibri"/>
                <w:color w:val="FF0000"/>
                <w:sz w:val="21"/>
                <w:szCs w:val="21"/>
              </w:rPr>
              <w:t>L</w:t>
            </w:r>
            <w:r w:rsidRPr="004838D7">
              <w:rPr>
                <w:rFonts w:ascii="Calibri" w:eastAsia="Calibri" w:hAnsi="Calibri" w:cs="Calibri"/>
                <w:color w:val="FF0000"/>
                <w:spacing w:val="-2"/>
                <w:sz w:val="21"/>
                <w:szCs w:val="21"/>
              </w:rPr>
              <w:t>e</w:t>
            </w:r>
            <w:r w:rsidRPr="004838D7">
              <w:rPr>
                <w:rFonts w:ascii="Calibri" w:eastAsia="Calibri" w:hAnsi="Calibri" w:cs="Calibri"/>
                <w:color w:val="FF0000"/>
                <w:sz w:val="21"/>
                <w:szCs w:val="21"/>
              </w:rPr>
              <w:t>eds</w:t>
            </w:r>
            <w:r w:rsidRPr="004838D7">
              <w:rPr>
                <w:rFonts w:ascii="Calibri" w:eastAsia="Calibri" w:hAnsi="Calibri" w:cs="Calibri"/>
                <w:color w:val="FF0000"/>
                <w:spacing w:val="-1"/>
                <w:sz w:val="21"/>
                <w:szCs w:val="21"/>
              </w:rPr>
              <w:t xml:space="preserve"> </w:t>
            </w:r>
            <w:r w:rsidRPr="004838D7">
              <w:rPr>
                <w:rFonts w:ascii="Calibri" w:eastAsia="Calibri" w:hAnsi="Calibri" w:cs="Calibri"/>
                <w:color w:val="FF0000"/>
                <w:sz w:val="21"/>
                <w:szCs w:val="21"/>
              </w:rPr>
              <w:t>Hu</w:t>
            </w:r>
            <w:r w:rsidRPr="004838D7">
              <w:rPr>
                <w:rFonts w:ascii="Calibri" w:eastAsia="Calibri" w:hAnsi="Calibri" w:cs="Calibri"/>
                <w:color w:val="FF0000"/>
                <w:spacing w:val="-4"/>
                <w:sz w:val="21"/>
                <w:szCs w:val="21"/>
              </w:rPr>
              <w:t>b</w:t>
            </w:r>
            <w:r w:rsidRPr="004838D7">
              <w:rPr>
                <w:rFonts w:ascii="Calibri" w:eastAsia="Calibri" w:hAnsi="Calibri" w:cs="Calibri"/>
                <w:color w:val="FF0000"/>
                <w:sz w:val="21"/>
                <w:szCs w:val="21"/>
              </w:rPr>
              <w:t>)</w:t>
            </w:r>
          </w:p>
        </w:tc>
        <w:tc>
          <w:tcPr>
            <w:tcW w:w="1145" w:type="dxa"/>
            <w:tcBorders>
              <w:top w:val="single" w:sz="5" w:space="0" w:color="000000"/>
              <w:left w:val="single" w:sz="5" w:space="0" w:color="000000"/>
              <w:bottom w:val="single" w:sz="5" w:space="0" w:color="000000"/>
              <w:right w:val="single" w:sz="5" w:space="0" w:color="000000"/>
            </w:tcBorders>
          </w:tcPr>
          <w:p w14:paraId="0C6167DB" w14:textId="77777777" w:rsidR="003172DF" w:rsidRDefault="003172DF" w:rsidP="003172DF">
            <w:pPr>
              <w:ind w:left="102" w:right="236"/>
              <w:rPr>
                <w:rFonts w:ascii="Calibri" w:eastAsia="Calibri" w:hAnsi="Calibri" w:cs="Calibri"/>
                <w:color w:val="002060"/>
              </w:rPr>
            </w:pPr>
            <w:r w:rsidRPr="000A7A5E">
              <w:rPr>
                <w:rFonts w:ascii="Calibri" w:eastAsia="Calibri" w:hAnsi="Calibri" w:cs="Calibri"/>
                <w:color w:val="002060"/>
                <w:spacing w:val="1"/>
              </w:rPr>
              <w:t>P</w:t>
            </w:r>
            <w:r w:rsidRPr="000A7A5E">
              <w:rPr>
                <w:rFonts w:ascii="Calibri" w:eastAsia="Calibri" w:hAnsi="Calibri" w:cs="Calibri"/>
                <w:color w:val="002060"/>
              </w:rPr>
              <w:t>er</w:t>
            </w:r>
            <w:r w:rsidRPr="000A7A5E">
              <w:rPr>
                <w:rFonts w:ascii="Calibri" w:eastAsia="Calibri" w:hAnsi="Calibri" w:cs="Calibri"/>
                <w:color w:val="002060"/>
                <w:spacing w:val="-2"/>
              </w:rPr>
              <w:t>s</w:t>
            </w:r>
            <w:r w:rsidRPr="000A7A5E">
              <w:rPr>
                <w:rFonts w:ascii="Calibri" w:eastAsia="Calibri" w:hAnsi="Calibri" w:cs="Calibri"/>
                <w:color w:val="002060"/>
                <w:spacing w:val="1"/>
              </w:rPr>
              <w:t>o</w:t>
            </w:r>
            <w:r w:rsidRPr="000A7A5E">
              <w:rPr>
                <w:rFonts w:ascii="Calibri" w:eastAsia="Calibri" w:hAnsi="Calibri" w:cs="Calibri"/>
                <w:color w:val="002060"/>
                <w:spacing w:val="-1"/>
              </w:rPr>
              <w:t>n</w:t>
            </w:r>
            <w:r w:rsidRPr="000A7A5E">
              <w:rPr>
                <w:rFonts w:ascii="Calibri" w:eastAsia="Calibri" w:hAnsi="Calibri" w:cs="Calibri"/>
                <w:color w:val="002060"/>
              </w:rPr>
              <w:t>al S</w:t>
            </w:r>
            <w:r w:rsidRPr="000A7A5E">
              <w:rPr>
                <w:rFonts w:ascii="Calibri" w:eastAsia="Calibri" w:hAnsi="Calibri" w:cs="Calibri"/>
                <w:color w:val="002060"/>
                <w:spacing w:val="-1"/>
              </w:rPr>
              <w:t>a</w:t>
            </w:r>
            <w:r w:rsidRPr="000A7A5E">
              <w:rPr>
                <w:rFonts w:ascii="Calibri" w:eastAsia="Calibri" w:hAnsi="Calibri" w:cs="Calibri"/>
                <w:color w:val="002060"/>
              </w:rPr>
              <w:t>fe</w:t>
            </w:r>
            <w:r w:rsidRPr="000A7A5E">
              <w:rPr>
                <w:rFonts w:ascii="Calibri" w:eastAsia="Calibri" w:hAnsi="Calibri" w:cs="Calibri"/>
                <w:color w:val="002060"/>
                <w:spacing w:val="1"/>
              </w:rPr>
              <w:t>t</w:t>
            </w:r>
            <w:r w:rsidRPr="000A7A5E">
              <w:rPr>
                <w:rFonts w:ascii="Calibri" w:eastAsia="Calibri" w:hAnsi="Calibri" w:cs="Calibri"/>
                <w:color w:val="002060"/>
              </w:rPr>
              <w:t xml:space="preserve">y </w:t>
            </w:r>
          </w:p>
          <w:p w14:paraId="0FD9F356" w14:textId="77777777" w:rsidR="003172DF" w:rsidRPr="008C4BFC" w:rsidRDefault="003172DF" w:rsidP="003172DF">
            <w:pPr>
              <w:ind w:left="102" w:right="236"/>
              <w:rPr>
                <w:rFonts w:ascii="Calibri" w:eastAsia="Calibri" w:hAnsi="Calibri" w:cs="Calibri"/>
                <w:color w:val="00B050"/>
                <w:sz w:val="18"/>
                <w:szCs w:val="18"/>
              </w:rPr>
            </w:pPr>
            <w:proofErr w:type="spellStart"/>
            <w:r w:rsidRPr="008C4BFC">
              <w:rPr>
                <w:rFonts w:ascii="Calibri" w:eastAsia="Calibri" w:hAnsi="Calibri" w:cs="Calibri"/>
                <w:color w:val="00B050"/>
                <w:sz w:val="18"/>
                <w:szCs w:val="18"/>
              </w:rPr>
              <w:t>Heartstart</w:t>
            </w:r>
            <w:proofErr w:type="spellEnd"/>
          </w:p>
          <w:p w14:paraId="3758D540" w14:textId="77777777" w:rsidR="003172DF" w:rsidRDefault="003172DF" w:rsidP="003172DF">
            <w:pPr>
              <w:ind w:left="102" w:right="236"/>
              <w:rPr>
                <w:rFonts w:ascii="Calibri" w:eastAsia="Calibri" w:hAnsi="Calibri" w:cs="Calibri"/>
                <w:color w:val="002060"/>
              </w:rPr>
            </w:pPr>
          </w:p>
          <w:p w14:paraId="65F9DC21" w14:textId="77777777" w:rsidR="003172DF" w:rsidRPr="00BF60ED" w:rsidRDefault="003172DF" w:rsidP="003172DF">
            <w:pPr>
              <w:ind w:left="102" w:right="236"/>
              <w:rPr>
                <w:rFonts w:ascii="Calibri" w:eastAsia="Calibri" w:hAnsi="Calibri" w:cs="Calibri"/>
              </w:rPr>
            </w:pPr>
            <w:r w:rsidRPr="000A7A5E">
              <w:rPr>
                <w:rFonts w:ascii="Calibri" w:eastAsia="Calibri" w:hAnsi="Calibri" w:cs="Calibri"/>
                <w:color w:val="002060"/>
              </w:rPr>
              <w:t>SRE</w:t>
            </w:r>
          </w:p>
          <w:p w14:paraId="3D7EBCB3" w14:textId="77777777" w:rsidR="003172DF" w:rsidRPr="000A7A5E" w:rsidRDefault="003172DF" w:rsidP="003172DF">
            <w:pPr>
              <w:spacing w:line="260" w:lineRule="exact"/>
              <w:ind w:left="102"/>
              <w:rPr>
                <w:rFonts w:ascii="Calibri" w:eastAsia="Calibri" w:hAnsi="Calibri" w:cs="Calibri"/>
                <w:color w:val="002060"/>
                <w:position w:val="1"/>
              </w:rPr>
            </w:pPr>
            <w:r w:rsidRPr="000A7A5E">
              <w:rPr>
                <w:rFonts w:ascii="Calibri" w:eastAsia="Calibri" w:hAnsi="Calibri" w:cs="Calibri"/>
                <w:color w:val="002060"/>
                <w:position w:val="1"/>
              </w:rPr>
              <w:t>Changes</w:t>
            </w:r>
          </w:p>
          <w:p w14:paraId="4219E948" w14:textId="77777777" w:rsidR="003172DF" w:rsidRPr="000A7A5E" w:rsidRDefault="003172DF" w:rsidP="003172DF">
            <w:pPr>
              <w:spacing w:line="260" w:lineRule="exact"/>
              <w:ind w:left="102"/>
              <w:rPr>
                <w:rFonts w:ascii="Calibri" w:eastAsia="Calibri" w:hAnsi="Calibri" w:cs="Calibri"/>
                <w:color w:val="FF0000"/>
                <w:position w:val="1"/>
              </w:rPr>
            </w:pPr>
            <w:r w:rsidRPr="000A7A5E">
              <w:rPr>
                <w:rFonts w:ascii="Calibri" w:eastAsia="Calibri" w:hAnsi="Calibri" w:cs="Calibri"/>
                <w:color w:val="FF0000"/>
                <w:position w:val="1"/>
              </w:rPr>
              <w:t>How babies are made</w:t>
            </w:r>
          </w:p>
          <w:p w14:paraId="77174938" w14:textId="77777777" w:rsidR="003172DF" w:rsidRDefault="003172DF" w:rsidP="003172DF">
            <w:pPr>
              <w:spacing w:line="260" w:lineRule="exact"/>
              <w:ind w:left="102"/>
              <w:rPr>
                <w:rFonts w:ascii="Calibri" w:eastAsia="Calibri" w:hAnsi="Calibri" w:cs="Calibri"/>
                <w:color w:val="FF0000"/>
                <w:position w:val="1"/>
              </w:rPr>
            </w:pPr>
            <w:r w:rsidRPr="000A7A5E">
              <w:rPr>
                <w:rFonts w:ascii="Calibri" w:eastAsia="Calibri" w:hAnsi="Calibri" w:cs="Calibri"/>
                <w:color w:val="FF0000"/>
                <w:position w:val="1"/>
              </w:rPr>
              <w:t>How babies are born</w:t>
            </w:r>
          </w:p>
          <w:p w14:paraId="5360CFEB" w14:textId="77777777" w:rsidR="003172DF" w:rsidRPr="000A7A5E" w:rsidRDefault="003172DF" w:rsidP="003172DF">
            <w:pPr>
              <w:spacing w:line="260" w:lineRule="exact"/>
              <w:ind w:left="102"/>
              <w:rPr>
                <w:rFonts w:ascii="Calibri" w:eastAsia="Calibri" w:hAnsi="Calibri" w:cs="Calibri"/>
                <w:color w:val="FF0000"/>
              </w:rPr>
            </w:pPr>
          </w:p>
          <w:p w14:paraId="44155DD6" w14:textId="77777777" w:rsidR="003172DF" w:rsidRPr="000A7A5E" w:rsidRDefault="003172DF" w:rsidP="003172DF">
            <w:pPr>
              <w:ind w:left="102"/>
              <w:rPr>
                <w:rFonts w:ascii="Calibri" w:eastAsia="Calibri" w:hAnsi="Calibri" w:cs="Calibri"/>
                <w:color w:val="FF0000"/>
              </w:rPr>
            </w:pPr>
          </w:p>
          <w:p w14:paraId="02BDB110" w14:textId="77777777" w:rsidR="00303345" w:rsidRDefault="003172DF" w:rsidP="003172DF">
            <w:pPr>
              <w:spacing w:before="12"/>
              <w:ind w:left="105"/>
              <w:rPr>
                <w:rFonts w:ascii="Calibri" w:eastAsia="Calibri" w:hAnsi="Calibri" w:cs="Calibri"/>
                <w:sz w:val="21"/>
                <w:szCs w:val="21"/>
              </w:rPr>
            </w:pPr>
            <w:r w:rsidRPr="000A7A5E">
              <w:rPr>
                <w:rFonts w:ascii="Calibri" w:eastAsia="Calibri" w:hAnsi="Calibri" w:cs="Calibri"/>
                <w:color w:val="FF0000"/>
              </w:rPr>
              <w:t>Smooth Transition to high school</w:t>
            </w:r>
          </w:p>
        </w:tc>
      </w:tr>
      <w:tr w:rsidR="00303345" w14:paraId="50C287FC" w14:textId="77777777">
        <w:trPr>
          <w:trHeight w:hRule="exact" w:val="298"/>
        </w:trPr>
        <w:tc>
          <w:tcPr>
            <w:tcW w:w="14571" w:type="dxa"/>
            <w:gridSpan w:val="9"/>
            <w:tcBorders>
              <w:top w:val="nil"/>
              <w:left w:val="single" w:sz="5" w:space="0" w:color="000000"/>
              <w:bottom w:val="single" w:sz="5" w:space="0" w:color="000000"/>
              <w:right w:val="single" w:sz="5" w:space="0" w:color="000000"/>
            </w:tcBorders>
            <w:shd w:val="clear" w:color="auto" w:fill="FF6666"/>
          </w:tcPr>
          <w:p w14:paraId="7056E600" w14:textId="77777777" w:rsidR="00303345" w:rsidRDefault="00180579">
            <w:pPr>
              <w:spacing w:line="280" w:lineRule="exact"/>
              <w:ind w:left="6954" w:right="6954"/>
              <w:jc w:val="center"/>
              <w:rPr>
                <w:rFonts w:ascii="Calibri" w:eastAsia="Calibri" w:hAnsi="Calibri" w:cs="Calibri"/>
                <w:sz w:val="24"/>
                <w:szCs w:val="24"/>
              </w:rPr>
            </w:pPr>
            <w:r>
              <w:rPr>
                <w:rFonts w:ascii="Calibri" w:eastAsia="Calibri" w:hAnsi="Calibri" w:cs="Calibri"/>
                <w:position w:val="1"/>
                <w:sz w:val="24"/>
                <w:szCs w:val="24"/>
              </w:rPr>
              <w:t>IDEAS</w:t>
            </w:r>
          </w:p>
        </w:tc>
      </w:tr>
      <w:tr w:rsidR="00303345" w14:paraId="7C30A1C8" w14:textId="77777777">
        <w:trPr>
          <w:trHeight w:hRule="exact" w:val="598"/>
        </w:trPr>
        <w:tc>
          <w:tcPr>
            <w:tcW w:w="14571" w:type="dxa"/>
            <w:gridSpan w:val="9"/>
            <w:tcBorders>
              <w:top w:val="single" w:sz="5" w:space="0" w:color="000000"/>
              <w:left w:val="single" w:sz="5" w:space="0" w:color="000000"/>
              <w:bottom w:val="single" w:sz="5" w:space="0" w:color="000000"/>
              <w:right w:val="single" w:sz="5" w:space="0" w:color="000000"/>
            </w:tcBorders>
          </w:tcPr>
          <w:p w14:paraId="51E79D4C" w14:textId="77777777" w:rsidR="00303345" w:rsidRDefault="00303345">
            <w:pPr>
              <w:spacing w:before="9" w:line="160" w:lineRule="exact"/>
              <w:rPr>
                <w:sz w:val="16"/>
                <w:szCs w:val="16"/>
              </w:rPr>
            </w:pPr>
          </w:p>
          <w:p w14:paraId="3D8A42C7" w14:textId="77777777" w:rsidR="00303345" w:rsidRDefault="00180579">
            <w:pPr>
              <w:ind w:left="100"/>
              <w:rPr>
                <w:rFonts w:ascii="Calibri" w:eastAsia="Calibri" w:hAnsi="Calibri" w:cs="Calibri"/>
                <w:sz w:val="21"/>
                <w:szCs w:val="21"/>
              </w:rPr>
            </w:pPr>
            <w:r>
              <w:rPr>
                <w:rFonts w:ascii="Calibri" w:eastAsia="Calibri" w:hAnsi="Calibri" w:cs="Calibri"/>
                <w:sz w:val="21"/>
                <w:szCs w:val="21"/>
              </w:rPr>
              <w:t>C</w:t>
            </w:r>
            <w:r>
              <w:rPr>
                <w:rFonts w:ascii="Calibri" w:eastAsia="Calibri" w:hAnsi="Calibri" w:cs="Calibri"/>
                <w:spacing w:val="1"/>
                <w:sz w:val="21"/>
                <w:szCs w:val="21"/>
              </w:rPr>
              <w:t>r</w:t>
            </w:r>
            <w:r>
              <w:rPr>
                <w:rFonts w:ascii="Calibri" w:eastAsia="Calibri" w:hAnsi="Calibri" w:cs="Calibri"/>
                <w:sz w:val="21"/>
                <w:szCs w:val="21"/>
              </w:rPr>
              <w:t>ea</w:t>
            </w:r>
            <w:r>
              <w:rPr>
                <w:rFonts w:ascii="Calibri" w:eastAsia="Calibri" w:hAnsi="Calibri" w:cs="Calibri"/>
                <w:spacing w:val="-3"/>
                <w:sz w:val="21"/>
                <w:szCs w:val="21"/>
              </w:rPr>
              <w:t>t</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2"/>
                <w:sz w:val="21"/>
                <w:szCs w:val="21"/>
              </w:rPr>
              <w:t xml:space="preserve"> </w:t>
            </w:r>
            <w:r>
              <w:rPr>
                <w:rFonts w:ascii="Calibri" w:eastAsia="Calibri" w:hAnsi="Calibri" w:cs="Calibri"/>
                <w:sz w:val="21"/>
                <w:szCs w:val="21"/>
              </w:rPr>
              <w:t>va</w:t>
            </w:r>
            <w:r>
              <w:rPr>
                <w:rFonts w:ascii="Calibri" w:eastAsia="Calibri" w:hAnsi="Calibri" w:cs="Calibri"/>
                <w:spacing w:val="1"/>
                <w:sz w:val="21"/>
                <w:szCs w:val="21"/>
              </w:rPr>
              <w:t>r</w:t>
            </w:r>
            <w:r>
              <w:rPr>
                <w:rFonts w:ascii="Calibri" w:eastAsia="Calibri" w:hAnsi="Calibri" w:cs="Calibri"/>
                <w:sz w:val="21"/>
                <w:szCs w:val="21"/>
              </w:rPr>
              <w:t>ie</w:t>
            </w:r>
            <w:r>
              <w:rPr>
                <w:rFonts w:ascii="Calibri" w:eastAsia="Calibri" w:hAnsi="Calibri" w:cs="Calibri"/>
                <w:spacing w:val="-4"/>
                <w:sz w:val="21"/>
                <w:szCs w:val="21"/>
              </w:rPr>
              <w:t>t</w:t>
            </w:r>
            <w:r>
              <w:rPr>
                <w:rFonts w:ascii="Calibri" w:eastAsia="Calibri" w:hAnsi="Calibri" w:cs="Calibri"/>
                <w:sz w:val="21"/>
                <w:szCs w:val="21"/>
              </w:rPr>
              <w:t>y of ha</w:t>
            </w:r>
            <w:r>
              <w:rPr>
                <w:rFonts w:ascii="Calibri" w:eastAsia="Calibri" w:hAnsi="Calibri" w:cs="Calibri"/>
                <w:spacing w:val="-1"/>
                <w:sz w:val="21"/>
                <w:szCs w:val="21"/>
              </w:rPr>
              <w:t>b</w:t>
            </w:r>
            <w:r>
              <w:rPr>
                <w:rFonts w:ascii="Calibri" w:eastAsia="Calibri" w:hAnsi="Calibri" w:cs="Calibri"/>
                <w:sz w:val="21"/>
                <w:szCs w:val="21"/>
              </w:rPr>
              <w:t>i</w:t>
            </w:r>
            <w:r>
              <w:rPr>
                <w:rFonts w:ascii="Calibri" w:eastAsia="Calibri" w:hAnsi="Calibri" w:cs="Calibri"/>
                <w:spacing w:val="-2"/>
                <w:sz w:val="21"/>
                <w:szCs w:val="21"/>
              </w:rPr>
              <w:t>t</w:t>
            </w:r>
            <w:r>
              <w:rPr>
                <w:rFonts w:ascii="Calibri" w:eastAsia="Calibri" w:hAnsi="Calibri" w:cs="Calibri"/>
                <w:sz w:val="21"/>
                <w:szCs w:val="21"/>
              </w:rPr>
              <w:t>a</w:t>
            </w:r>
            <w:r>
              <w:rPr>
                <w:rFonts w:ascii="Calibri" w:eastAsia="Calibri" w:hAnsi="Calibri" w:cs="Calibri"/>
                <w:spacing w:val="-1"/>
                <w:sz w:val="21"/>
                <w:szCs w:val="21"/>
              </w:rPr>
              <w:t>ts</w:t>
            </w:r>
            <w:r>
              <w:rPr>
                <w:rFonts w:ascii="Calibri" w:eastAsia="Calibri" w:hAnsi="Calibri" w:cs="Calibri"/>
                <w:sz w:val="21"/>
                <w:szCs w:val="21"/>
              </w:rPr>
              <w:t>,</w:t>
            </w:r>
            <w:r>
              <w:rPr>
                <w:rFonts w:ascii="Calibri" w:eastAsia="Calibri" w:hAnsi="Calibri" w:cs="Calibri"/>
                <w:spacing w:val="-2"/>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d</w:t>
            </w:r>
            <w:r>
              <w:rPr>
                <w:rFonts w:ascii="Calibri" w:eastAsia="Calibri" w:hAnsi="Calibri" w:cs="Calibri"/>
                <w:sz w:val="21"/>
                <w:szCs w:val="21"/>
              </w:rPr>
              <w:t>a</w:t>
            </w:r>
            <w:r>
              <w:rPr>
                <w:rFonts w:ascii="Calibri" w:eastAsia="Calibri" w:hAnsi="Calibri" w:cs="Calibri"/>
                <w:spacing w:val="-1"/>
                <w:sz w:val="21"/>
                <w:szCs w:val="21"/>
              </w:rPr>
              <w:t>pt</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 xml:space="preserve">n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t</w:t>
            </w:r>
            <w:r>
              <w:rPr>
                <w:rFonts w:ascii="Calibri" w:eastAsia="Calibri" w:hAnsi="Calibri" w:cs="Calibri"/>
                <w:sz w:val="21"/>
                <w:szCs w:val="21"/>
              </w:rPr>
              <w:t xml:space="preserve">he </w:t>
            </w:r>
            <w:r>
              <w:rPr>
                <w:rFonts w:ascii="Calibri" w:eastAsia="Calibri" w:hAnsi="Calibri" w:cs="Calibri"/>
                <w:spacing w:val="1"/>
                <w:sz w:val="21"/>
                <w:szCs w:val="21"/>
              </w:rPr>
              <w:t>e</w:t>
            </w:r>
            <w:r>
              <w:rPr>
                <w:rFonts w:ascii="Calibri" w:eastAsia="Calibri" w:hAnsi="Calibri" w:cs="Calibri"/>
                <w:sz w:val="21"/>
                <w:szCs w:val="21"/>
              </w:rPr>
              <w:t>nvir</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4"/>
                <w:sz w:val="21"/>
                <w:szCs w:val="21"/>
              </w:rPr>
              <w:t>m</w:t>
            </w:r>
            <w:r>
              <w:rPr>
                <w:rFonts w:ascii="Calibri" w:eastAsia="Calibri" w:hAnsi="Calibri" w:cs="Calibri"/>
                <w:sz w:val="21"/>
                <w:szCs w:val="21"/>
              </w:rPr>
              <w:t>ent</w:t>
            </w:r>
          </w:p>
        </w:tc>
      </w:tr>
    </w:tbl>
    <w:p w14:paraId="70BB7F86" w14:textId="77777777" w:rsidR="00303345" w:rsidRDefault="00180579" w:rsidP="00DC2072">
      <w:pPr>
        <w:spacing w:before="5"/>
        <w:ind w:left="113"/>
        <w:rPr>
          <w:rFonts w:ascii="Calibri" w:eastAsia="Calibri" w:hAnsi="Calibri" w:cs="Calibri"/>
          <w:sz w:val="21"/>
          <w:szCs w:val="21"/>
        </w:rPr>
      </w:pPr>
      <w:r>
        <w:rPr>
          <w:rFonts w:ascii="Calibri" w:eastAsia="Calibri" w:hAnsi="Calibri" w:cs="Calibri"/>
          <w:sz w:val="21"/>
          <w:szCs w:val="21"/>
        </w:rPr>
        <w:t>NB</w:t>
      </w:r>
      <w:r>
        <w:rPr>
          <w:rFonts w:ascii="Calibri" w:eastAsia="Calibri" w:hAnsi="Calibri" w:cs="Calibri"/>
          <w:spacing w:val="1"/>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 xml:space="preserve">he </w:t>
      </w:r>
      <w:r>
        <w:rPr>
          <w:rFonts w:ascii="Calibri" w:eastAsia="Calibri" w:hAnsi="Calibri" w:cs="Calibri"/>
          <w:spacing w:val="-1"/>
          <w:sz w:val="21"/>
          <w:szCs w:val="21"/>
        </w:rPr>
        <w:t>S</w:t>
      </w:r>
      <w:r>
        <w:rPr>
          <w:rFonts w:ascii="Calibri" w:eastAsia="Calibri" w:hAnsi="Calibri" w:cs="Calibri"/>
          <w:sz w:val="21"/>
          <w:szCs w:val="21"/>
        </w:rPr>
        <w:t>p</w:t>
      </w:r>
      <w:r>
        <w:rPr>
          <w:rFonts w:ascii="Calibri" w:eastAsia="Calibri" w:hAnsi="Calibri" w:cs="Calibri"/>
          <w:spacing w:val="-1"/>
          <w:sz w:val="21"/>
          <w:szCs w:val="21"/>
        </w:rPr>
        <w:t>a</w:t>
      </w:r>
      <w:r>
        <w:rPr>
          <w:rFonts w:ascii="Calibri" w:eastAsia="Calibri" w:hAnsi="Calibri" w:cs="Calibri"/>
          <w:sz w:val="21"/>
          <w:szCs w:val="21"/>
        </w:rPr>
        <w:t>n</w:t>
      </w:r>
      <w:r>
        <w:rPr>
          <w:rFonts w:ascii="Calibri" w:eastAsia="Calibri" w:hAnsi="Calibri" w:cs="Calibri"/>
          <w:spacing w:val="-1"/>
          <w:sz w:val="21"/>
          <w:szCs w:val="21"/>
        </w:rPr>
        <w:t>is</w:t>
      </w:r>
      <w:r>
        <w:rPr>
          <w:rFonts w:ascii="Calibri" w:eastAsia="Calibri" w:hAnsi="Calibri" w:cs="Calibri"/>
          <w:sz w:val="21"/>
          <w:szCs w:val="21"/>
        </w:rPr>
        <w:t>h f</w:t>
      </w:r>
      <w:r>
        <w:rPr>
          <w:rFonts w:ascii="Calibri" w:eastAsia="Calibri" w:hAnsi="Calibri" w:cs="Calibri"/>
          <w:spacing w:val="-3"/>
          <w:sz w:val="21"/>
          <w:szCs w:val="21"/>
        </w:rPr>
        <w:t>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he</w:t>
      </w:r>
      <w:r>
        <w:rPr>
          <w:rFonts w:ascii="Calibri" w:eastAsia="Calibri" w:hAnsi="Calibri" w:cs="Calibri"/>
          <w:spacing w:val="-2"/>
          <w:sz w:val="21"/>
          <w:szCs w:val="21"/>
        </w:rPr>
        <w:t xml:space="preserve"> </w:t>
      </w:r>
      <w:r>
        <w:rPr>
          <w:rFonts w:ascii="Calibri" w:eastAsia="Calibri" w:hAnsi="Calibri" w:cs="Calibri"/>
          <w:sz w:val="21"/>
          <w:szCs w:val="21"/>
        </w:rPr>
        <w:t>Y</w:t>
      </w:r>
      <w:r>
        <w:rPr>
          <w:rFonts w:ascii="Calibri" w:eastAsia="Calibri" w:hAnsi="Calibri" w:cs="Calibri"/>
          <w:spacing w:val="-1"/>
          <w:sz w:val="21"/>
          <w:szCs w:val="21"/>
        </w:rPr>
        <w:t>5</w:t>
      </w:r>
      <w:r>
        <w:rPr>
          <w:rFonts w:ascii="Calibri" w:eastAsia="Calibri" w:hAnsi="Calibri" w:cs="Calibri"/>
          <w:sz w:val="21"/>
          <w:szCs w:val="21"/>
        </w:rPr>
        <w:t>/6</w:t>
      </w:r>
      <w:r>
        <w:rPr>
          <w:rFonts w:ascii="Calibri" w:eastAsia="Calibri" w:hAnsi="Calibri" w:cs="Calibri"/>
          <w:spacing w:val="-1"/>
          <w:sz w:val="21"/>
          <w:szCs w:val="21"/>
        </w:rPr>
        <w:t xml:space="preserve"> </w:t>
      </w:r>
      <w:r>
        <w:rPr>
          <w:rFonts w:ascii="Calibri" w:eastAsia="Calibri" w:hAnsi="Calibri" w:cs="Calibri"/>
          <w:sz w:val="21"/>
          <w:szCs w:val="21"/>
        </w:rPr>
        <w:t>wi</w:t>
      </w:r>
      <w:r>
        <w:rPr>
          <w:rFonts w:ascii="Calibri" w:eastAsia="Calibri" w:hAnsi="Calibri" w:cs="Calibri"/>
          <w:spacing w:val="-1"/>
          <w:sz w:val="21"/>
          <w:szCs w:val="21"/>
        </w:rPr>
        <w:t>l</w:t>
      </w:r>
      <w:r>
        <w:rPr>
          <w:rFonts w:ascii="Calibri" w:eastAsia="Calibri" w:hAnsi="Calibri" w:cs="Calibri"/>
          <w:sz w:val="21"/>
          <w:szCs w:val="21"/>
        </w:rPr>
        <w:t xml:space="preserve">l </w:t>
      </w:r>
      <w:r>
        <w:rPr>
          <w:rFonts w:ascii="Calibri" w:eastAsia="Calibri" w:hAnsi="Calibri" w:cs="Calibri"/>
          <w:spacing w:val="-1"/>
          <w:sz w:val="21"/>
          <w:szCs w:val="21"/>
        </w:rPr>
        <w:t>no</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fe</w:t>
      </w:r>
      <w:r>
        <w:rPr>
          <w:rFonts w:ascii="Calibri" w:eastAsia="Calibri" w:hAnsi="Calibri" w:cs="Calibri"/>
          <w:spacing w:val="1"/>
          <w:sz w:val="21"/>
          <w:szCs w:val="21"/>
        </w:rPr>
        <w:t>e</w:t>
      </w:r>
      <w:r>
        <w:rPr>
          <w:rFonts w:ascii="Calibri" w:eastAsia="Calibri" w:hAnsi="Calibri" w:cs="Calibri"/>
          <w:sz w:val="21"/>
          <w:szCs w:val="21"/>
        </w:rPr>
        <w:t>d</w:t>
      </w:r>
      <w:r>
        <w:rPr>
          <w:rFonts w:ascii="Calibri" w:eastAsia="Calibri" w:hAnsi="Calibri" w:cs="Calibri"/>
          <w:spacing w:val="-3"/>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hr</w:t>
      </w:r>
      <w:r>
        <w:rPr>
          <w:rFonts w:ascii="Calibri" w:eastAsia="Calibri" w:hAnsi="Calibri" w:cs="Calibri"/>
          <w:spacing w:val="-1"/>
          <w:sz w:val="21"/>
          <w:szCs w:val="21"/>
        </w:rPr>
        <w:t>o</w:t>
      </w:r>
      <w:r>
        <w:rPr>
          <w:rFonts w:ascii="Calibri" w:eastAsia="Calibri" w:hAnsi="Calibri" w:cs="Calibri"/>
          <w:sz w:val="21"/>
          <w:szCs w:val="21"/>
        </w:rPr>
        <w:t>u</w:t>
      </w:r>
      <w:r>
        <w:rPr>
          <w:rFonts w:ascii="Calibri" w:eastAsia="Calibri" w:hAnsi="Calibri" w:cs="Calibri"/>
          <w:spacing w:val="-1"/>
          <w:sz w:val="21"/>
          <w:szCs w:val="21"/>
        </w:rPr>
        <w:t>g</w:t>
      </w:r>
      <w:r>
        <w:rPr>
          <w:rFonts w:ascii="Calibri" w:eastAsia="Calibri" w:hAnsi="Calibri" w:cs="Calibri"/>
          <w:sz w:val="21"/>
          <w:szCs w:val="21"/>
        </w:rPr>
        <w:t xml:space="preserve">h </w:t>
      </w:r>
      <w:r>
        <w:rPr>
          <w:rFonts w:ascii="Calibri" w:eastAsia="Calibri" w:hAnsi="Calibri" w:cs="Calibri"/>
          <w:spacing w:val="-1"/>
          <w:sz w:val="21"/>
          <w:szCs w:val="21"/>
        </w:rPr>
        <w:t>u</w:t>
      </w:r>
      <w:r>
        <w:rPr>
          <w:rFonts w:ascii="Calibri" w:eastAsia="Calibri" w:hAnsi="Calibri" w:cs="Calibri"/>
          <w:sz w:val="21"/>
          <w:szCs w:val="21"/>
        </w:rPr>
        <w:t>n</w:t>
      </w:r>
      <w:r>
        <w:rPr>
          <w:rFonts w:ascii="Calibri" w:eastAsia="Calibri" w:hAnsi="Calibri" w:cs="Calibri"/>
          <w:spacing w:val="-2"/>
          <w:sz w:val="21"/>
          <w:szCs w:val="21"/>
        </w:rPr>
        <w:t>t</w:t>
      </w:r>
      <w:r>
        <w:rPr>
          <w:rFonts w:ascii="Calibri" w:eastAsia="Calibri" w:hAnsi="Calibri" w:cs="Calibri"/>
          <w:sz w:val="21"/>
          <w:szCs w:val="21"/>
        </w:rPr>
        <w:t>il</w:t>
      </w:r>
      <w:r>
        <w:rPr>
          <w:rFonts w:ascii="Calibri" w:eastAsia="Calibri" w:hAnsi="Calibri" w:cs="Calibri"/>
          <w:spacing w:val="-1"/>
          <w:sz w:val="21"/>
          <w:szCs w:val="21"/>
        </w:rPr>
        <w:t xml:space="preserve"> 2</w:t>
      </w:r>
      <w:r>
        <w:rPr>
          <w:rFonts w:ascii="Calibri" w:eastAsia="Calibri" w:hAnsi="Calibri" w:cs="Calibri"/>
          <w:spacing w:val="1"/>
          <w:sz w:val="21"/>
          <w:szCs w:val="21"/>
        </w:rPr>
        <w:t>0</w:t>
      </w:r>
      <w:r>
        <w:rPr>
          <w:rFonts w:ascii="Calibri" w:eastAsia="Calibri" w:hAnsi="Calibri" w:cs="Calibri"/>
          <w:spacing w:val="-1"/>
          <w:sz w:val="21"/>
          <w:szCs w:val="21"/>
        </w:rPr>
        <w:t>1</w:t>
      </w:r>
      <w:r>
        <w:rPr>
          <w:rFonts w:ascii="Calibri" w:eastAsia="Calibri" w:hAnsi="Calibri" w:cs="Calibri"/>
          <w:spacing w:val="3"/>
          <w:sz w:val="21"/>
          <w:szCs w:val="21"/>
        </w:rPr>
        <w:t>7</w:t>
      </w:r>
      <w:r>
        <w:rPr>
          <w:rFonts w:ascii="Calibri" w:eastAsia="Calibri" w:hAnsi="Calibri" w:cs="Calibri"/>
          <w:spacing w:val="-2"/>
          <w:sz w:val="21"/>
          <w:szCs w:val="21"/>
        </w:rPr>
        <w:t>-</w:t>
      </w:r>
      <w:r>
        <w:rPr>
          <w:rFonts w:ascii="Calibri" w:eastAsia="Calibri" w:hAnsi="Calibri" w:cs="Calibri"/>
          <w:spacing w:val="1"/>
          <w:sz w:val="21"/>
          <w:szCs w:val="21"/>
        </w:rPr>
        <w:t>18</w:t>
      </w:r>
      <w:r w:rsidR="00DC2072">
        <w:rPr>
          <w:rFonts w:ascii="Calibri" w:eastAsia="Calibri" w:hAnsi="Calibri" w:cs="Calibri"/>
          <w:spacing w:val="1"/>
          <w:sz w:val="21"/>
          <w:szCs w:val="21"/>
        </w:rPr>
        <w:t xml:space="preserve">, </w:t>
      </w:r>
      <w:r>
        <w:rPr>
          <w:rFonts w:ascii="Calibri" w:eastAsia="Calibri" w:hAnsi="Calibri" w:cs="Calibri"/>
          <w:spacing w:val="1"/>
          <w:sz w:val="21"/>
          <w:szCs w:val="21"/>
        </w:rPr>
        <w:t>2</w:t>
      </w:r>
      <w:r>
        <w:rPr>
          <w:rFonts w:ascii="Calibri" w:eastAsia="Calibri" w:hAnsi="Calibri" w:cs="Calibri"/>
          <w:spacing w:val="-1"/>
          <w:sz w:val="21"/>
          <w:szCs w:val="21"/>
        </w:rPr>
        <w:t>01</w:t>
      </w:r>
      <w:r>
        <w:rPr>
          <w:rFonts w:ascii="Calibri" w:eastAsia="Calibri" w:hAnsi="Calibri" w:cs="Calibri"/>
          <w:spacing w:val="1"/>
          <w:sz w:val="21"/>
          <w:szCs w:val="21"/>
        </w:rPr>
        <w:t>5</w:t>
      </w:r>
      <w:r>
        <w:rPr>
          <w:rFonts w:ascii="Calibri" w:eastAsia="Calibri" w:hAnsi="Calibri" w:cs="Calibri"/>
          <w:sz w:val="21"/>
          <w:szCs w:val="21"/>
        </w:rPr>
        <w:t>-</w:t>
      </w:r>
      <w:r>
        <w:rPr>
          <w:rFonts w:ascii="Calibri" w:eastAsia="Calibri" w:hAnsi="Calibri" w:cs="Calibri"/>
          <w:spacing w:val="-1"/>
          <w:sz w:val="21"/>
          <w:szCs w:val="21"/>
        </w:rPr>
        <w:t>1</w:t>
      </w:r>
      <w:r>
        <w:rPr>
          <w:rFonts w:ascii="Calibri" w:eastAsia="Calibri" w:hAnsi="Calibri" w:cs="Calibri"/>
          <w:sz w:val="21"/>
          <w:szCs w:val="21"/>
        </w:rPr>
        <w:t>6 –</w:t>
      </w:r>
      <w:r>
        <w:rPr>
          <w:rFonts w:ascii="Calibri" w:eastAsia="Calibri" w:hAnsi="Calibri" w:cs="Calibri"/>
          <w:spacing w:val="1"/>
          <w:sz w:val="21"/>
          <w:szCs w:val="21"/>
        </w:rPr>
        <w:t xml:space="preserve"> </w:t>
      </w:r>
      <w:r>
        <w:rPr>
          <w:rFonts w:ascii="Calibri" w:eastAsia="Calibri" w:hAnsi="Calibri" w:cs="Calibri"/>
          <w:spacing w:val="-2"/>
          <w:sz w:val="21"/>
          <w:szCs w:val="21"/>
        </w:rPr>
        <w:t>Y</w:t>
      </w:r>
      <w:r>
        <w:rPr>
          <w:rFonts w:ascii="Calibri" w:eastAsia="Calibri" w:hAnsi="Calibri" w:cs="Calibri"/>
          <w:sz w:val="21"/>
          <w:szCs w:val="21"/>
        </w:rPr>
        <w:t>5</w:t>
      </w:r>
      <w:r>
        <w:rPr>
          <w:rFonts w:ascii="Calibri" w:eastAsia="Calibri" w:hAnsi="Calibri" w:cs="Calibri"/>
          <w:spacing w:val="1"/>
          <w:sz w:val="21"/>
          <w:szCs w:val="21"/>
        </w:rPr>
        <w:t xml:space="preserve"> </w:t>
      </w:r>
      <w:r>
        <w:rPr>
          <w:rFonts w:ascii="Calibri" w:eastAsia="Calibri" w:hAnsi="Calibri" w:cs="Calibri"/>
          <w:sz w:val="21"/>
          <w:szCs w:val="21"/>
        </w:rPr>
        <w:t>and</w:t>
      </w:r>
      <w:r>
        <w:rPr>
          <w:rFonts w:ascii="Calibri" w:eastAsia="Calibri" w:hAnsi="Calibri" w:cs="Calibri"/>
          <w:spacing w:val="-3"/>
          <w:sz w:val="21"/>
          <w:szCs w:val="21"/>
        </w:rPr>
        <w:t xml:space="preserve"> </w:t>
      </w:r>
      <w:r>
        <w:rPr>
          <w:rFonts w:ascii="Calibri" w:eastAsia="Calibri" w:hAnsi="Calibri" w:cs="Calibri"/>
          <w:spacing w:val="-2"/>
          <w:sz w:val="21"/>
          <w:szCs w:val="21"/>
        </w:rPr>
        <w:t>Y</w:t>
      </w:r>
      <w:r>
        <w:rPr>
          <w:rFonts w:ascii="Calibri" w:eastAsia="Calibri" w:hAnsi="Calibri" w:cs="Calibri"/>
          <w:sz w:val="21"/>
          <w:szCs w:val="21"/>
        </w:rPr>
        <w:t>6</w:t>
      </w:r>
      <w:r>
        <w:rPr>
          <w:rFonts w:ascii="Calibri" w:eastAsia="Calibri" w:hAnsi="Calibri" w:cs="Calibri"/>
          <w:spacing w:val="1"/>
          <w:sz w:val="21"/>
          <w:szCs w:val="21"/>
        </w:rPr>
        <w:t xml:space="preserve"> </w:t>
      </w:r>
      <w:r>
        <w:rPr>
          <w:rFonts w:ascii="Calibri" w:eastAsia="Calibri" w:hAnsi="Calibri" w:cs="Calibri"/>
          <w:sz w:val="21"/>
          <w:szCs w:val="21"/>
        </w:rPr>
        <w:t>will f</w:t>
      </w:r>
      <w:r>
        <w:rPr>
          <w:rFonts w:ascii="Calibri" w:eastAsia="Calibri" w:hAnsi="Calibri" w:cs="Calibri"/>
          <w:spacing w:val="-1"/>
          <w:sz w:val="21"/>
          <w:szCs w:val="21"/>
        </w:rPr>
        <w:t>o</w:t>
      </w:r>
      <w:r>
        <w:rPr>
          <w:rFonts w:ascii="Calibri" w:eastAsia="Calibri" w:hAnsi="Calibri" w:cs="Calibri"/>
          <w:sz w:val="21"/>
          <w:szCs w:val="21"/>
        </w:rPr>
        <w:t>l</w:t>
      </w:r>
      <w:r>
        <w:rPr>
          <w:rFonts w:ascii="Calibri" w:eastAsia="Calibri" w:hAnsi="Calibri" w:cs="Calibri"/>
          <w:spacing w:val="-3"/>
          <w:sz w:val="21"/>
          <w:szCs w:val="21"/>
        </w:rPr>
        <w:t>l</w:t>
      </w:r>
      <w:r>
        <w:rPr>
          <w:rFonts w:ascii="Calibri" w:eastAsia="Calibri" w:hAnsi="Calibri" w:cs="Calibri"/>
          <w:spacing w:val="-1"/>
          <w:sz w:val="21"/>
          <w:szCs w:val="21"/>
        </w:rPr>
        <w:t>o</w:t>
      </w:r>
      <w:r>
        <w:rPr>
          <w:rFonts w:ascii="Calibri" w:eastAsia="Calibri" w:hAnsi="Calibri" w:cs="Calibri"/>
          <w:sz w:val="21"/>
          <w:szCs w:val="21"/>
        </w:rPr>
        <w:t xml:space="preserve">w </w:t>
      </w:r>
      <w:r>
        <w:rPr>
          <w:rFonts w:ascii="Calibri" w:eastAsia="Calibri" w:hAnsi="Calibri" w:cs="Calibri"/>
          <w:spacing w:val="-2"/>
          <w:sz w:val="21"/>
          <w:szCs w:val="21"/>
        </w:rPr>
        <w:t>Y</w:t>
      </w:r>
      <w:r>
        <w:rPr>
          <w:rFonts w:ascii="Calibri" w:eastAsia="Calibri" w:hAnsi="Calibri" w:cs="Calibri"/>
          <w:sz w:val="21"/>
          <w:szCs w:val="21"/>
        </w:rPr>
        <w:t>4</w:t>
      </w:r>
      <w:r w:rsidR="00DC2072">
        <w:rPr>
          <w:rFonts w:ascii="Calibri" w:eastAsia="Calibri" w:hAnsi="Calibri" w:cs="Calibri"/>
          <w:sz w:val="21"/>
          <w:szCs w:val="21"/>
        </w:rPr>
        <w:t xml:space="preserve">, </w:t>
      </w:r>
      <w:r>
        <w:rPr>
          <w:rFonts w:ascii="Calibri" w:eastAsia="Calibri" w:hAnsi="Calibri" w:cs="Calibri"/>
          <w:spacing w:val="1"/>
          <w:sz w:val="21"/>
          <w:szCs w:val="21"/>
        </w:rPr>
        <w:t>2</w:t>
      </w:r>
      <w:r>
        <w:rPr>
          <w:rFonts w:ascii="Calibri" w:eastAsia="Calibri" w:hAnsi="Calibri" w:cs="Calibri"/>
          <w:spacing w:val="-1"/>
          <w:sz w:val="21"/>
          <w:szCs w:val="21"/>
        </w:rPr>
        <w:t>01</w:t>
      </w:r>
      <w:r>
        <w:rPr>
          <w:rFonts w:ascii="Calibri" w:eastAsia="Calibri" w:hAnsi="Calibri" w:cs="Calibri"/>
          <w:spacing w:val="1"/>
          <w:sz w:val="21"/>
          <w:szCs w:val="21"/>
        </w:rPr>
        <w:t>6</w:t>
      </w:r>
      <w:r>
        <w:rPr>
          <w:rFonts w:ascii="Calibri" w:eastAsia="Calibri" w:hAnsi="Calibri" w:cs="Calibri"/>
          <w:sz w:val="21"/>
          <w:szCs w:val="21"/>
        </w:rPr>
        <w:t>-</w:t>
      </w:r>
      <w:r>
        <w:rPr>
          <w:rFonts w:ascii="Calibri" w:eastAsia="Calibri" w:hAnsi="Calibri" w:cs="Calibri"/>
          <w:spacing w:val="-1"/>
          <w:sz w:val="21"/>
          <w:szCs w:val="21"/>
        </w:rPr>
        <w:t>1</w:t>
      </w:r>
      <w:r>
        <w:rPr>
          <w:rFonts w:ascii="Calibri" w:eastAsia="Calibri" w:hAnsi="Calibri" w:cs="Calibri"/>
          <w:sz w:val="21"/>
          <w:szCs w:val="21"/>
        </w:rPr>
        <w:t>7 –</w:t>
      </w:r>
      <w:r>
        <w:rPr>
          <w:rFonts w:ascii="Calibri" w:eastAsia="Calibri" w:hAnsi="Calibri" w:cs="Calibri"/>
          <w:spacing w:val="1"/>
          <w:sz w:val="21"/>
          <w:szCs w:val="21"/>
        </w:rPr>
        <w:t xml:space="preserve"> </w:t>
      </w:r>
      <w:r>
        <w:rPr>
          <w:rFonts w:ascii="Calibri" w:eastAsia="Calibri" w:hAnsi="Calibri" w:cs="Calibri"/>
          <w:spacing w:val="-2"/>
          <w:sz w:val="21"/>
          <w:szCs w:val="21"/>
        </w:rPr>
        <w:t>Y</w:t>
      </w:r>
      <w:r>
        <w:rPr>
          <w:rFonts w:ascii="Calibri" w:eastAsia="Calibri" w:hAnsi="Calibri" w:cs="Calibri"/>
          <w:sz w:val="21"/>
          <w:szCs w:val="21"/>
        </w:rPr>
        <w:t>5</w:t>
      </w:r>
      <w:r>
        <w:rPr>
          <w:rFonts w:ascii="Calibri" w:eastAsia="Calibri" w:hAnsi="Calibri" w:cs="Calibri"/>
          <w:spacing w:val="-1"/>
          <w:sz w:val="21"/>
          <w:szCs w:val="21"/>
        </w:rPr>
        <w:t xml:space="preserve"> </w:t>
      </w:r>
      <w:r>
        <w:rPr>
          <w:rFonts w:ascii="Calibri" w:eastAsia="Calibri" w:hAnsi="Calibri" w:cs="Calibri"/>
          <w:sz w:val="21"/>
          <w:szCs w:val="21"/>
        </w:rPr>
        <w:t>wi</w:t>
      </w:r>
      <w:r>
        <w:rPr>
          <w:rFonts w:ascii="Calibri" w:eastAsia="Calibri" w:hAnsi="Calibri" w:cs="Calibri"/>
          <w:spacing w:val="-1"/>
          <w:sz w:val="21"/>
          <w:szCs w:val="21"/>
        </w:rPr>
        <w:t>l</w:t>
      </w:r>
      <w:r>
        <w:rPr>
          <w:rFonts w:ascii="Calibri" w:eastAsia="Calibri" w:hAnsi="Calibri" w:cs="Calibri"/>
          <w:sz w:val="21"/>
          <w:szCs w:val="21"/>
        </w:rPr>
        <w:t>l f</w:t>
      </w:r>
      <w:r>
        <w:rPr>
          <w:rFonts w:ascii="Calibri" w:eastAsia="Calibri" w:hAnsi="Calibri" w:cs="Calibri"/>
          <w:spacing w:val="-1"/>
          <w:sz w:val="21"/>
          <w:szCs w:val="21"/>
        </w:rPr>
        <w:t>o</w:t>
      </w:r>
      <w:r>
        <w:rPr>
          <w:rFonts w:ascii="Calibri" w:eastAsia="Calibri" w:hAnsi="Calibri" w:cs="Calibri"/>
          <w:sz w:val="21"/>
          <w:szCs w:val="21"/>
        </w:rPr>
        <w:t>l</w:t>
      </w:r>
      <w:r>
        <w:rPr>
          <w:rFonts w:ascii="Calibri" w:eastAsia="Calibri" w:hAnsi="Calibri" w:cs="Calibri"/>
          <w:spacing w:val="-1"/>
          <w:sz w:val="21"/>
          <w:szCs w:val="21"/>
        </w:rPr>
        <w:t>lo</w:t>
      </w:r>
      <w:r>
        <w:rPr>
          <w:rFonts w:ascii="Calibri" w:eastAsia="Calibri" w:hAnsi="Calibri" w:cs="Calibri"/>
          <w:sz w:val="21"/>
          <w:szCs w:val="21"/>
        </w:rPr>
        <w:t xml:space="preserve">w </w:t>
      </w:r>
      <w:r>
        <w:rPr>
          <w:rFonts w:ascii="Calibri" w:eastAsia="Calibri" w:hAnsi="Calibri" w:cs="Calibri"/>
          <w:spacing w:val="-2"/>
          <w:sz w:val="21"/>
          <w:szCs w:val="21"/>
        </w:rPr>
        <w:t>Y</w:t>
      </w:r>
      <w:r>
        <w:rPr>
          <w:rFonts w:ascii="Calibri" w:eastAsia="Calibri" w:hAnsi="Calibri" w:cs="Calibri"/>
          <w:sz w:val="21"/>
          <w:szCs w:val="21"/>
        </w:rPr>
        <w:t>5</w:t>
      </w:r>
      <w:r>
        <w:rPr>
          <w:rFonts w:ascii="Calibri" w:eastAsia="Calibri" w:hAnsi="Calibri" w:cs="Calibri"/>
          <w:spacing w:val="1"/>
          <w:sz w:val="21"/>
          <w:szCs w:val="21"/>
        </w:rPr>
        <w:t xml:space="preserve"> </w:t>
      </w:r>
      <w:r>
        <w:rPr>
          <w:rFonts w:ascii="Calibri" w:eastAsia="Calibri" w:hAnsi="Calibri" w:cs="Calibri"/>
          <w:spacing w:val="-3"/>
          <w:sz w:val="21"/>
          <w:szCs w:val="21"/>
        </w:rPr>
        <w:t>a</w:t>
      </w:r>
      <w:r>
        <w:rPr>
          <w:rFonts w:ascii="Calibri" w:eastAsia="Calibri" w:hAnsi="Calibri" w:cs="Calibri"/>
          <w:sz w:val="21"/>
          <w:szCs w:val="21"/>
        </w:rPr>
        <w:t>nd Y6</w:t>
      </w:r>
      <w:r>
        <w:rPr>
          <w:rFonts w:ascii="Calibri" w:eastAsia="Calibri" w:hAnsi="Calibri" w:cs="Calibri"/>
          <w:spacing w:val="-1"/>
          <w:sz w:val="21"/>
          <w:szCs w:val="21"/>
        </w:rPr>
        <w:t xml:space="preserve"> </w:t>
      </w:r>
      <w:r>
        <w:rPr>
          <w:rFonts w:ascii="Calibri" w:eastAsia="Calibri" w:hAnsi="Calibri" w:cs="Calibri"/>
          <w:sz w:val="21"/>
          <w:szCs w:val="21"/>
        </w:rPr>
        <w:t>wi</w:t>
      </w:r>
      <w:r>
        <w:rPr>
          <w:rFonts w:ascii="Calibri" w:eastAsia="Calibri" w:hAnsi="Calibri" w:cs="Calibri"/>
          <w:spacing w:val="-1"/>
          <w:sz w:val="21"/>
          <w:szCs w:val="21"/>
        </w:rPr>
        <w:t>l</w:t>
      </w:r>
      <w:r>
        <w:rPr>
          <w:rFonts w:ascii="Calibri" w:eastAsia="Calibri" w:hAnsi="Calibri" w:cs="Calibri"/>
          <w:sz w:val="21"/>
          <w:szCs w:val="21"/>
        </w:rPr>
        <w:t>l f</w:t>
      </w:r>
      <w:r>
        <w:rPr>
          <w:rFonts w:ascii="Calibri" w:eastAsia="Calibri" w:hAnsi="Calibri" w:cs="Calibri"/>
          <w:spacing w:val="-1"/>
          <w:sz w:val="21"/>
          <w:szCs w:val="21"/>
        </w:rPr>
        <w:t>o</w:t>
      </w:r>
      <w:r>
        <w:rPr>
          <w:rFonts w:ascii="Calibri" w:eastAsia="Calibri" w:hAnsi="Calibri" w:cs="Calibri"/>
          <w:sz w:val="21"/>
          <w:szCs w:val="21"/>
        </w:rPr>
        <w:t>l</w:t>
      </w:r>
      <w:r>
        <w:rPr>
          <w:rFonts w:ascii="Calibri" w:eastAsia="Calibri" w:hAnsi="Calibri" w:cs="Calibri"/>
          <w:spacing w:val="-1"/>
          <w:sz w:val="21"/>
          <w:szCs w:val="21"/>
        </w:rPr>
        <w:t>lo</w:t>
      </w:r>
      <w:r>
        <w:rPr>
          <w:rFonts w:ascii="Calibri" w:eastAsia="Calibri" w:hAnsi="Calibri" w:cs="Calibri"/>
          <w:sz w:val="21"/>
          <w:szCs w:val="21"/>
        </w:rPr>
        <w:t>w</w:t>
      </w:r>
      <w:r>
        <w:rPr>
          <w:rFonts w:ascii="Calibri" w:eastAsia="Calibri" w:hAnsi="Calibri" w:cs="Calibri"/>
          <w:spacing w:val="-2"/>
          <w:sz w:val="21"/>
          <w:szCs w:val="21"/>
        </w:rPr>
        <w:t xml:space="preserve"> </w:t>
      </w:r>
      <w:r>
        <w:rPr>
          <w:rFonts w:ascii="Calibri" w:eastAsia="Calibri" w:hAnsi="Calibri" w:cs="Calibri"/>
          <w:sz w:val="21"/>
          <w:szCs w:val="21"/>
        </w:rPr>
        <w:t>Y5</w:t>
      </w:r>
      <w:r w:rsidR="00DC2072">
        <w:rPr>
          <w:rFonts w:ascii="Calibri" w:eastAsia="Calibri" w:hAnsi="Calibri" w:cs="Calibri"/>
          <w:sz w:val="21"/>
          <w:szCs w:val="21"/>
        </w:rPr>
        <w:t>,</w:t>
      </w:r>
      <w:r>
        <w:rPr>
          <w:rFonts w:ascii="Calibri" w:eastAsia="Calibri" w:hAnsi="Calibri" w:cs="Calibri"/>
          <w:spacing w:val="1"/>
          <w:sz w:val="21"/>
          <w:szCs w:val="21"/>
        </w:rPr>
        <w:t>2</w:t>
      </w:r>
      <w:r>
        <w:rPr>
          <w:rFonts w:ascii="Calibri" w:eastAsia="Calibri" w:hAnsi="Calibri" w:cs="Calibri"/>
          <w:spacing w:val="-1"/>
          <w:sz w:val="21"/>
          <w:szCs w:val="21"/>
        </w:rPr>
        <w:t>01</w:t>
      </w:r>
      <w:r>
        <w:rPr>
          <w:rFonts w:ascii="Calibri" w:eastAsia="Calibri" w:hAnsi="Calibri" w:cs="Calibri"/>
          <w:spacing w:val="1"/>
          <w:sz w:val="21"/>
          <w:szCs w:val="21"/>
        </w:rPr>
        <w:t>7</w:t>
      </w:r>
      <w:r>
        <w:rPr>
          <w:rFonts w:ascii="Calibri" w:eastAsia="Calibri" w:hAnsi="Calibri" w:cs="Calibri"/>
          <w:sz w:val="21"/>
          <w:szCs w:val="21"/>
        </w:rPr>
        <w:t>-</w:t>
      </w:r>
      <w:r>
        <w:rPr>
          <w:rFonts w:ascii="Calibri" w:eastAsia="Calibri" w:hAnsi="Calibri" w:cs="Calibri"/>
          <w:spacing w:val="-1"/>
          <w:sz w:val="21"/>
          <w:szCs w:val="21"/>
        </w:rPr>
        <w:t>1</w:t>
      </w:r>
      <w:r>
        <w:rPr>
          <w:rFonts w:ascii="Calibri" w:eastAsia="Calibri" w:hAnsi="Calibri" w:cs="Calibri"/>
          <w:sz w:val="21"/>
          <w:szCs w:val="21"/>
        </w:rPr>
        <w:t>8 –</w:t>
      </w:r>
      <w:r>
        <w:rPr>
          <w:rFonts w:ascii="Calibri" w:eastAsia="Calibri" w:hAnsi="Calibri" w:cs="Calibri"/>
          <w:spacing w:val="1"/>
          <w:sz w:val="21"/>
          <w:szCs w:val="21"/>
        </w:rPr>
        <w:t xml:space="preserve"> </w:t>
      </w:r>
      <w:r>
        <w:rPr>
          <w:rFonts w:ascii="Calibri" w:eastAsia="Calibri" w:hAnsi="Calibri" w:cs="Calibri"/>
          <w:spacing w:val="-2"/>
          <w:sz w:val="21"/>
          <w:szCs w:val="21"/>
        </w:rPr>
        <w:t>Y</w:t>
      </w:r>
      <w:r>
        <w:rPr>
          <w:rFonts w:ascii="Calibri" w:eastAsia="Calibri" w:hAnsi="Calibri" w:cs="Calibri"/>
          <w:sz w:val="21"/>
          <w:szCs w:val="21"/>
        </w:rPr>
        <w:t>5</w:t>
      </w:r>
      <w:r>
        <w:rPr>
          <w:rFonts w:ascii="Calibri" w:eastAsia="Calibri" w:hAnsi="Calibri" w:cs="Calibri"/>
          <w:spacing w:val="-1"/>
          <w:sz w:val="21"/>
          <w:szCs w:val="21"/>
        </w:rPr>
        <w:t xml:space="preserve"> </w:t>
      </w:r>
      <w:r>
        <w:rPr>
          <w:rFonts w:ascii="Calibri" w:eastAsia="Calibri" w:hAnsi="Calibri" w:cs="Calibri"/>
          <w:sz w:val="21"/>
          <w:szCs w:val="21"/>
        </w:rPr>
        <w:t>wi</w:t>
      </w:r>
      <w:r>
        <w:rPr>
          <w:rFonts w:ascii="Calibri" w:eastAsia="Calibri" w:hAnsi="Calibri" w:cs="Calibri"/>
          <w:spacing w:val="-1"/>
          <w:sz w:val="21"/>
          <w:szCs w:val="21"/>
        </w:rPr>
        <w:t>l</w:t>
      </w:r>
      <w:r>
        <w:rPr>
          <w:rFonts w:ascii="Calibri" w:eastAsia="Calibri" w:hAnsi="Calibri" w:cs="Calibri"/>
          <w:sz w:val="21"/>
          <w:szCs w:val="21"/>
        </w:rPr>
        <w:t>l f</w:t>
      </w:r>
      <w:r>
        <w:rPr>
          <w:rFonts w:ascii="Calibri" w:eastAsia="Calibri" w:hAnsi="Calibri" w:cs="Calibri"/>
          <w:spacing w:val="-1"/>
          <w:sz w:val="21"/>
          <w:szCs w:val="21"/>
        </w:rPr>
        <w:t>o</w:t>
      </w:r>
      <w:r>
        <w:rPr>
          <w:rFonts w:ascii="Calibri" w:eastAsia="Calibri" w:hAnsi="Calibri" w:cs="Calibri"/>
          <w:sz w:val="21"/>
          <w:szCs w:val="21"/>
        </w:rPr>
        <w:t>l</w:t>
      </w:r>
      <w:r>
        <w:rPr>
          <w:rFonts w:ascii="Calibri" w:eastAsia="Calibri" w:hAnsi="Calibri" w:cs="Calibri"/>
          <w:spacing w:val="-1"/>
          <w:sz w:val="21"/>
          <w:szCs w:val="21"/>
        </w:rPr>
        <w:t>lo</w:t>
      </w:r>
      <w:r>
        <w:rPr>
          <w:rFonts w:ascii="Calibri" w:eastAsia="Calibri" w:hAnsi="Calibri" w:cs="Calibri"/>
          <w:sz w:val="21"/>
          <w:szCs w:val="21"/>
        </w:rPr>
        <w:t xml:space="preserve">w </w:t>
      </w:r>
      <w:r>
        <w:rPr>
          <w:rFonts w:ascii="Calibri" w:eastAsia="Calibri" w:hAnsi="Calibri" w:cs="Calibri"/>
          <w:spacing w:val="-2"/>
          <w:sz w:val="21"/>
          <w:szCs w:val="21"/>
        </w:rPr>
        <w:t>Y</w:t>
      </w:r>
      <w:r>
        <w:rPr>
          <w:rFonts w:ascii="Calibri" w:eastAsia="Calibri" w:hAnsi="Calibri" w:cs="Calibri"/>
          <w:sz w:val="21"/>
          <w:szCs w:val="21"/>
        </w:rPr>
        <w:t>5</w:t>
      </w:r>
      <w:r>
        <w:rPr>
          <w:rFonts w:ascii="Calibri" w:eastAsia="Calibri" w:hAnsi="Calibri" w:cs="Calibri"/>
          <w:spacing w:val="-1"/>
          <w:sz w:val="21"/>
          <w:szCs w:val="21"/>
        </w:rPr>
        <w:t xml:space="preserve"> </w:t>
      </w:r>
      <w:r>
        <w:rPr>
          <w:rFonts w:ascii="Calibri" w:eastAsia="Calibri" w:hAnsi="Calibri" w:cs="Calibri"/>
          <w:sz w:val="21"/>
          <w:szCs w:val="21"/>
        </w:rPr>
        <w:t xml:space="preserve">&amp; </w:t>
      </w:r>
      <w:r>
        <w:rPr>
          <w:rFonts w:ascii="Calibri" w:eastAsia="Calibri" w:hAnsi="Calibri" w:cs="Calibri"/>
          <w:spacing w:val="-2"/>
          <w:sz w:val="21"/>
          <w:szCs w:val="21"/>
        </w:rPr>
        <w:t>Y</w:t>
      </w:r>
      <w:r>
        <w:rPr>
          <w:rFonts w:ascii="Calibri" w:eastAsia="Calibri" w:hAnsi="Calibri" w:cs="Calibri"/>
          <w:sz w:val="21"/>
          <w:szCs w:val="21"/>
        </w:rPr>
        <w:t>6</w:t>
      </w:r>
      <w:r>
        <w:rPr>
          <w:rFonts w:ascii="Calibri" w:eastAsia="Calibri" w:hAnsi="Calibri" w:cs="Calibri"/>
          <w:spacing w:val="1"/>
          <w:sz w:val="21"/>
          <w:szCs w:val="21"/>
        </w:rPr>
        <w:t xml:space="preserve"> </w:t>
      </w:r>
      <w:r>
        <w:rPr>
          <w:rFonts w:ascii="Calibri" w:eastAsia="Calibri" w:hAnsi="Calibri" w:cs="Calibri"/>
          <w:sz w:val="21"/>
          <w:szCs w:val="21"/>
        </w:rPr>
        <w:t>will f</w:t>
      </w:r>
      <w:r>
        <w:rPr>
          <w:rFonts w:ascii="Calibri" w:eastAsia="Calibri" w:hAnsi="Calibri" w:cs="Calibri"/>
          <w:spacing w:val="-1"/>
          <w:sz w:val="21"/>
          <w:szCs w:val="21"/>
        </w:rPr>
        <w:t>o</w:t>
      </w:r>
      <w:r>
        <w:rPr>
          <w:rFonts w:ascii="Calibri" w:eastAsia="Calibri" w:hAnsi="Calibri" w:cs="Calibri"/>
          <w:sz w:val="21"/>
          <w:szCs w:val="21"/>
        </w:rPr>
        <w:t>l</w:t>
      </w:r>
      <w:r>
        <w:rPr>
          <w:rFonts w:ascii="Calibri" w:eastAsia="Calibri" w:hAnsi="Calibri" w:cs="Calibri"/>
          <w:spacing w:val="-1"/>
          <w:sz w:val="21"/>
          <w:szCs w:val="21"/>
        </w:rPr>
        <w:t>lo</w:t>
      </w:r>
      <w:r>
        <w:rPr>
          <w:rFonts w:ascii="Calibri" w:eastAsia="Calibri" w:hAnsi="Calibri" w:cs="Calibri"/>
          <w:sz w:val="21"/>
          <w:szCs w:val="21"/>
        </w:rPr>
        <w:t>w</w:t>
      </w:r>
      <w:r>
        <w:rPr>
          <w:rFonts w:ascii="Calibri" w:eastAsia="Calibri" w:hAnsi="Calibri" w:cs="Calibri"/>
          <w:spacing w:val="-2"/>
          <w:sz w:val="21"/>
          <w:szCs w:val="21"/>
        </w:rPr>
        <w:t xml:space="preserve"> Y</w:t>
      </w:r>
      <w:r>
        <w:rPr>
          <w:rFonts w:ascii="Calibri" w:eastAsia="Calibri" w:hAnsi="Calibri" w:cs="Calibri"/>
          <w:sz w:val="21"/>
          <w:szCs w:val="21"/>
        </w:rPr>
        <w:t>6</w:t>
      </w:r>
    </w:p>
    <w:sectPr w:rsidR="00303345">
      <w:pgSz w:w="16840" w:h="11920" w:orient="landscape"/>
      <w:pgMar w:top="2260" w:right="1020" w:bottom="280" w:left="1020" w:header="1079"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C2271" w14:textId="77777777" w:rsidR="000148D9" w:rsidRDefault="000148D9">
      <w:r>
        <w:separator/>
      </w:r>
    </w:p>
  </w:endnote>
  <w:endnote w:type="continuationSeparator" w:id="0">
    <w:p w14:paraId="55E73759" w14:textId="77777777" w:rsidR="000148D9" w:rsidRDefault="0001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5B2ED" w14:textId="77777777" w:rsidR="000148D9" w:rsidRDefault="000148D9">
      <w:r>
        <w:separator/>
      </w:r>
    </w:p>
  </w:footnote>
  <w:footnote w:type="continuationSeparator" w:id="0">
    <w:p w14:paraId="5BD1A8CF" w14:textId="77777777" w:rsidR="000148D9" w:rsidRDefault="000148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E768E" w14:textId="77777777" w:rsidR="000148D9" w:rsidRDefault="000148D9">
    <w:pPr>
      <w:spacing w:line="200" w:lineRule="exact"/>
      <w:rPr>
        <w:rFonts w:ascii="Calibri" w:eastAsia="Calibri" w:hAnsi="Calibri" w:cs="Calibri"/>
        <w:b/>
        <w:w w:val="99"/>
        <w:sz w:val="32"/>
        <w:szCs w:val="32"/>
      </w:rPr>
    </w:pPr>
    <w:r>
      <w:rPr>
        <w:noProof/>
        <w:lang w:val="en-GB" w:eastAsia="en-GB"/>
      </w:rPr>
      <mc:AlternateContent>
        <mc:Choice Requires="wps">
          <w:drawing>
            <wp:anchor distT="0" distB="0" distL="114300" distR="114300" simplePos="0" relativeHeight="503314117" behindDoc="0" locked="0" layoutInCell="1" allowOverlap="1" wp14:anchorId="24401BB9" wp14:editId="4A744EF0">
              <wp:simplePos x="0" y="0"/>
              <wp:positionH relativeFrom="page">
                <wp:posOffset>3217333</wp:posOffset>
              </wp:positionH>
              <wp:positionV relativeFrom="page">
                <wp:posOffset>804333</wp:posOffset>
              </wp:positionV>
              <wp:extent cx="4013835" cy="651934"/>
              <wp:effectExtent l="0" t="0" r="571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651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D7EFB" w14:textId="77777777" w:rsidR="000148D9" w:rsidRDefault="000148D9">
                          <w:pPr>
                            <w:spacing w:line="340" w:lineRule="exact"/>
                            <w:ind w:left="20" w:right="-48"/>
                            <w:rPr>
                              <w:rFonts w:ascii="Calibri" w:eastAsia="Calibri" w:hAnsi="Calibri" w:cs="Calibri"/>
                              <w:b/>
                              <w:position w:val="2"/>
                              <w:sz w:val="32"/>
                              <w:szCs w:val="32"/>
                            </w:rPr>
                          </w:pPr>
                          <w:r>
                            <w:rPr>
                              <w:rFonts w:ascii="Calibri" w:eastAsia="Calibri" w:hAnsi="Calibri" w:cs="Calibri"/>
                              <w:b/>
                              <w:position w:val="2"/>
                              <w:sz w:val="32"/>
                              <w:szCs w:val="32"/>
                            </w:rPr>
                            <w:t>YEAR</w:t>
                          </w:r>
                          <w:r>
                            <w:rPr>
                              <w:rFonts w:ascii="Calibri" w:eastAsia="Calibri" w:hAnsi="Calibri" w:cs="Calibri"/>
                              <w:b/>
                              <w:spacing w:val="-7"/>
                              <w:position w:val="2"/>
                              <w:sz w:val="32"/>
                              <w:szCs w:val="32"/>
                            </w:rPr>
                            <w:t xml:space="preserve"> </w:t>
                          </w:r>
                          <w:r>
                            <w:rPr>
                              <w:rFonts w:ascii="Calibri" w:eastAsia="Calibri" w:hAnsi="Calibri" w:cs="Calibri"/>
                              <w:b/>
                              <w:position w:val="2"/>
                              <w:sz w:val="32"/>
                              <w:szCs w:val="32"/>
                            </w:rPr>
                            <w:t>5</w:t>
                          </w:r>
                          <w:r>
                            <w:rPr>
                              <w:rFonts w:ascii="Calibri" w:eastAsia="Calibri" w:hAnsi="Calibri" w:cs="Calibri"/>
                              <w:b/>
                              <w:spacing w:val="-3"/>
                              <w:position w:val="2"/>
                              <w:sz w:val="32"/>
                              <w:szCs w:val="32"/>
                            </w:rPr>
                            <w:t xml:space="preserve"> </w:t>
                          </w:r>
                          <w:r>
                            <w:rPr>
                              <w:rFonts w:ascii="Calibri" w:eastAsia="Calibri" w:hAnsi="Calibri" w:cs="Calibri"/>
                              <w:b/>
                              <w:position w:val="2"/>
                              <w:sz w:val="32"/>
                              <w:szCs w:val="32"/>
                            </w:rPr>
                            <w:t>A</w:t>
                          </w:r>
                          <w:r>
                            <w:rPr>
                              <w:rFonts w:ascii="Calibri" w:eastAsia="Calibri" w:hAnsi="Calibri" w:cs="Calibri"/>
                              <w:b/>
                              <w:spacing w:val="1"/>
                              <w:position w:val="2"/>
                              <w:sz w:val="32"/>
                              <w:szCs w:val="32"/>
                            </w:rPr>
                            <w:t>N</w:t>
                          </w:r>
                          <w:r>
                            <w:rPr>
                              <w:rFonts w:ascii="Calibri" w:eastAsia="Calibri" w:hAnsi="Calibri" w:cs="Calibri"/>
                              <w:b/>
                              <w:position w:val="2"/>
                              <w:sz w:val="32"/>
                              <w:szCs w:val="32"/>
                            </w:rPr>
                            <w:t>D</w:t>
                          </w:r>
                          <w:r>
                            <w:rPr>
                              <w:rFonts w:ascii="Calibri" w:eastAsia="Calibri" w:hAnsi="Calibri" w:cs="Calibri"/>
                              <w:b/>
                              <w:spacing w:val="-6"/>
                              <w:position w:val="2"/>
                              <w:sz w:val="32"/>
                              <w:szCs w:val="32"/>
                            </w:rPr>
                            <w:t xml:space="preserve"> </w:t>
                          </w:r>
                          <w:r>
                            <w:rPr>
                              <w:rFonts w:ascii="Calibri" w:eastAsia="Calibri" w:hAnsi="Calibri" w:cs="Calibri"/>
                              <w:b/>
                              <w:position w:val="2"/>
                              <w:sz w:val="32"/>
                              <w:szCs w:val="32"/>
                            </w:rPr>
                            <w:t>6</w:t>
                          </w:r>
                          <w:r>
                            <w:rPr>
                              <w:rFonts w:ascii="Calibri" w:eastAsia="Calibri" w:hAnsi="Calibri" w:cs="Calibri"/>
                              <w:b/>
                              <w:spacing w:val="-1"/>
                              <w:position w:val="2"/>
                              <w:sz w:val="32"/>
                              <w:szCs w:val="32"/>
                            </w:rPr>
                            <w:t xml:space="preserve"> </w:t>
                          </w:r>
                          <w:r>
                            <w:rPr>
                              <w:rFonts w:ascii="Calibri" w:eastAsia="Calibri" w:hAnsi="Calibri" w:cs="Calibri"/>
                              <w:b/>
                              <w:position w:val="2"/>
                              <w:sz w:val="32"/>
                              <w:szCs w:val="32"/>
                            </w:rPr>
                            <w:t>RO</w:t>
                          </w:r>
                          <w:r>
                            <w:rPr>
                              <w:rFonts w:ascii="Calibri" w:eastAsia="Calibri" w:hAnsi="Calibri" w:cs="Calibri"/>
                              <w:b/>
                              <w:spacing w:val="2"/>
                              <w:position w:val="2"/>
                              <w:sz w:val="32"/>
                              <w:szCs w:val="32"/>
                            </w:rPr>
                            <w:t>L</w:t>
                          </w:r>
                          <w:r>
                            <w:rPr>
                              <w:rFonts w:ascii="Calibri" w:eastAsia="Calibri" w:hAnsi="Calibri" w:cs="Calibri"/>
                              <w:b/>
                              <w:position w:val="2"/>
                              <w:sz w:val="32"/>
                              <w:szCs w:val="32"/>
                            </w:rPr>
                            <w:t>L</w:t>
                          </w:r>
                          <w:r>
                            <w:rPr>
                              <w:rFonts w:ascii="Calibri" w:eastAsia="Calibri" w:hAnsi="Calibri" w:cs="Calibri"/>
                              <w:b/>
                              <w:spacing w:val="-2"/>
                              <w:position w:val="2"/>
                              <w:sz w:val="32"/>
                              <w:szCs w:val="32"/>
                            </w:rPr>
                            <w:t>I</w:t>
                          </w:r>
                          <w:r>
                            <w:rPr>
                              <w:rFonts w:ascii="Calibri" w:eastAsia="Calibri" w:hAnsi="Calibri" w:cs="Calibri"/>
                              <w:b/>
                              <w:position w:val="2"/>
                              <w:sz w:val="32"/>
                              <w:szCs w:val="32"/>
                            </w:rPr>
                            <w:t>NG</w:t>
                          </w:r>
                          <w:r>
                            <w:rPr>
                              <w:rFonts w:ascii="Calibri" w:eastAsia="Calibri" w:hAnsi="Calibri" w:cs="Calibri"/>
                              <w:b/>
                              <w:spacing w:val="-11"/>
                              <w:position w:val="2"/>
                              <w:sz w:val="32"/>
                              <w:szCs w:val="32"/>
                            </w:rPr>
                            <w:t xml:space="preserve"> </w:t>
                          </w:r>
                          <w:r>
                            <w:rPr>
                              <w:rFonts w:ascii="Calibri" w:eastAsia="Calibri" w:hAnsi="Calibri" w:cs="Calibri"/>
                              <w:b/>
                              <w:position w:val="2"/>
                              <w:sz w:val="32"/>
                              <w:szCs w:val="32"/>
                            </w:rPr>
                            <w:t>PRO</w:t>
                          </w:r>
                          <w:r>
                            <w:rPr>
                              <w:rFonts w:ascii="Calibri" w:eastAsia="Calibri" w:hAnsi="Calibri" w:cs="Calibri"/>
                              <w:b/>
                              <w:spacing w:val="1"/>
                              <w:position w:val="2"/>
                              <w:sz w:val="32"/>
                              <w:szCs w:val="32"/>
                            </w:rPr>
                            <w:t>G</w:t>
                          </w:r>
                          <w:r>
                            <w:rPr>
                              <w:rFonts w:ascii="Calibri" w:eastAsia="Calibri" w:hAnsi="Calibri" w:cs="Calibri"/>
                              <w:b/>
                              <w:position w:val="2"/>
                              <w:sz w:val="32"/>
                              <w:szCs w:val="32"/>
                            </w:rPr>
                            <w:t>R</w:t>
                          </w:r>
                          <w:r>
                            <w:rPr>
                              <w:rFonts w:ascii="Calibri" w:eastAsia="Calibri" w:hAnsi="Calibri" w:cs="Calibri"/>
                              <w:b/>
                              <w:spacing w:val="1"/>
                              <w:position w:val="2"/>
                              <w:sz w:val="32"/>
                              <w:szCs w:val="32"/>
                            </w:rPr>
                            <w:t>A</w:t>
                          </w:r>
                          <w:r>
                            <w:rPr>
                              <w:rFonts w:ascii="Calibri" w:eastAsia="Calibri" w:hAnsi="Calibri" w:cs="Calibri"/>
                              <w:b/>
                              <w:spacing w:val="2"/>
                              <w:position w:val="2"/>
                              <w:sz w:val="32"/>
                              <w:szCs w:val="32"/>
                            </w:rPr>
                            <w:t>MM</w:t>
                          </w:r>
                          <w:r>
                            <w:rPr>
                              <w:rFonts w:ascii="Calibri" w:eastAsia="Calibri" w:hAnsi="Calibri" w:cs="Calibri"/>
                              <w:b/>
                              <w:position w:val="2"/>
                              <w:sz w:val="32"/>
                              <w:szCs w:val="32"/>
                            </w:rPr>
                            <w:t>E</w:t>
                          </w:r>
                          <w:r>
                            <w:rPr>
                              <w:rFonts w:ascii="Calibri" w:eastAsia="Calibri" w:hAnsi="Calibri" w:cs="Calibri"/>
                              <w:b/>
                              <w:spacing w:val="-15"/>
                              <w:position w:val="2"/>
                              <w:sz w:val="32"/>
                              <w:szCs w:val="32"/>
                            </w:rPr>
                            <w:t xml:space="preserve"> </w:t>
                          </w:r>
                          <w:r>
                            <w:rPr>
                              <w:rFonts w:ascii="Calibri" w:eastAsia="Calibri" w:hAnsi="Calibri" w:cs="Calibri"/>
                              <w:b/>
                              <w:position w:val="2"/>
                              <w:sz w:val="32"/>
                              <w:szCs w:val="32"/>
                            </w:rPr>
                            <w:t>–</w:t>
                          </w:r>
                          <w:r>
                            <w:rPr>
                              <w:rFonts w:ascii="Calibri" w:eastAsia="Calibri" w:hAnsi="Calibri" w:cs="Calibri"/>
                              <w:b/>
                              <w:spacing w:val="-3"/>
                              <w:position w:val="2"/>
                              <w:sz w:val="32"/>
                              <w:szCs w:val="32"/>
                            </w:rPr>
                            <w:t xml:space="preserve"> </w:t>
                          </w:r>
                          <w:r>
                            <w:rPr>
                              <w:rFonts w:ascii="Calibri" w:eastAsia="Calibri" w:hAnsi="Calibri" w:cs="Calibri"/>
                              <w:b/>
                              <w:position w:val="2"/>
                              <w:sz w:val="32"/>
                              <w:szCs w:val="32"/>
                            </w:rPr>
                            <w:t>YEAR</w:t>
                          </w:r>
                          <w:r>
                            <w:rPr>
                              <w:rFonts w:ascii="Calibri" w:eastAsia="Calibri" w:hAnsi="Calibri" w:cs="Calibri"/>
                              <w:b/>
                              <w:spacing w:val="-7"/>
                              <w:position w:val="2"/>
                              <w:sz w:val="32"/>
                              <w:szCs w:val="32"/>
                            </w:rPr>
                            <w:t xml:space="preserve"> </w:t>
                          </w:r>
                          <w:r>
                            <w:rPr>
                              <w:rFonts w:ascii="Calibri" w:eastAsia="Calibri" w:hAnsi="Calibri" w:cs="Calibri"/>
                              <w:b/>
                              <w:position w:val="2"/>
                              <w:sz w:val="32"/>
                              <w:szCs w:val="32"/>
                            </w:rPr>
                            <w:t>A</w:t>
                          </w:r>
                        </w:p>
                        <w:p w14:paraId="519D38D3" w14:textId="77777777" w:rsidR="000148D9" w:rsidRDefault="000148D9" w:rsidP="00B068D0">
                          <w:pPr>
                            <w:spacing w:line="340" w:lineRule="exact"/>
                            <w:ind w:left="20" w:right="-48"/>
                            <w:jc w:val="center"/>
                            <w:rPr>
                              <w:rFonts w:ascii="Calibri" w:eastAsia="Calibri" w:hAnsi="Calibri" w:cs="Calibri"/>
                              <w:sz w:val="32"/>
                              <w:szCs w:val="32"/>
                            </w:rPr>
                          </w:pPr>
                          <w:r>
                            <w:rPr>
                              <w:rFonts w:ascii="Calibri" w:eastAsia="Calibri" w:hAnsi="Calibri" w:cs="Calibri"/>
                              <w:b/>
                              <w:w w:val="99"/>
                              <w:sz w:val="32"/>
                              <w:szCs w:val="32"/>
                            </w:rPr>
                            <w:t>(</w:t>
                          </w:r>
                          <w:r w:rsidRPr="0024314D">
                            <w:rPr>
                              <w:rFonts w:ascii="Calibri" w:eastAsia="Calibri" w:hAnsi="Calibri" w:cs="Calibri"/>
                              <w:b/>
                              <w:color w:val="00B050"/>
                              <w:w w:val="99"/>
                              <w:sz w:val="32"/>
                              <w:szCs w:val="32"/>
                            </w:rPr>
                            <w:t>Green Y5</w:t>
                          </w:r>
                          <w:r>
                            <w:rPr>
                              <w:rFonts w:ascii="Calibri" w:eastAsia="Calibri" w:hAnsi="Calibri" w:cs="Calibri"/>
                              <w:b/>
                              <w:w w:val="99"/>
                              <w:sz w:val="32"/>
                              <w:szCs w:val="32"/>
                            </w:rPr>
                            <w:t xml:space="preserve">, </w:t>
                          </w:r>
                          <w:r w:rsidRPr="0024314D">
                            <w:rPr>
                              <w:rFonts w:ascii="Calibri" w:eastAsia="Calibri" w:hAnsi="Calibri" w:cs="Calibri"/>
                              <w:b/>
                              <w:color w:val="FF0000"/>
                              <w:w w:val="99"/>
                              <w:sz w:val="32"/>
                              <w:szCs w:val="32"/>
                            </w:rPr>
                            <w:t>Red Y6</w:t>
                          </w:r>
                          <w:r>
                            <w:rPr>
                              <w:rFonts w:ascii="Calibri" w:eastAsia="Calibri" w:hAnsi="Calibri" w:cs="Calibri"/>
                              <w:b/>
                              <w:w w:val="99"/>
                              <w:sz w:val="32"/>
                              <w:szCs w:val="32"/>
                            </w:rPr>
                            <w:t xml:space="preserve">, </w:t>
                          </w:r>
                          <w:r w:rsidRPr="0024314D">
                            <w:rPr>
                              <w:rFonts w:ascii="Calibri" w:eastAsia="Calibri" w:hAnsi="Calibri" w:cs="Calibri"/>
                              <w:b/>
                              <w:color w:val="002060"/>
                              <w:w w:val="99"/>
                              <w:sz w:val="32"/>
                              <w:szCs w:val="32"/>
                            </w:rPr>
                            <w:t>Blue both</w:t>
                          </w:r>
                          <w:r>
                            <w:rPr>
                              <w:rFonts w:ascii="Calibri" w:eastAsia="Calibri" w:hAnsi="Calibri" w:cs="Calibri"/>
                              <w:b/>
                              <w:w w:val="99"/>
                              <w:sz w:val="3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D60E9" id="_x0000_t202" coordsize="21600,21600" o:spt="202" path="m,l,21600r21600,l21600,xe">
              <v:stroke joinstyle="miter"/>
              <v:path gradientshapeok="t" o:connecttype="rect"/>
            </v:shapetype>
            <v:shape id="Text Box 1" o:spid="_x0000_s1026" type="#_x0000_t202" style="position:absolute;margin-left:253.35pt;margin-top:63.35pt;width:316.05pt;height:51.35pt;z-index:5033141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" filled="f" stroked="f">
              <v:textbox inset="0,0,0,0">
                <w:txbxContent>
                  <w:p w:rsidR="000148D9" w:rsidRDefault="000148D9">
                    <w:pPr>
                      <w:spacing w:line="340" w:lineRule="exact"/>
                      <w:ind w:left="20" w:right="-48"/>
                      <w:rPr>
                        <w:rFonts w:ascii="Calibri" w:eastAsia="Calibri" w:hAnsi="Calibri" w:cs="Calibri"/>
                        <w:b/>
                        <w:position w:val="2"/>
                        <w:sz w:val="32"/>
                        <w:szCs w:val="32"/>
                      </w:rPr>
                    </w:pPr>
                    <w:r>
                      <w:rPr>
                        <w:rFonts w:ascii="Calibri" w:eastAsia="Calibri" w:hAnsi="Calibri" w:cs="Calibri"/>
                        <w:b/>
                        <w:position w:val="2"/>
                        <w:sz w:val="32"/>
                        <w:szCs w:val="32"/>
                      </w:rPr>
                      <w:t>YEAR</w:t>
                    </w:r>
                    <w:r>
                      <w:rPr>
                        <w:rFonts w:ascii="Calibri" w:eastAsia="Calibri" w:hAnsi="Calibri" w:cs="Calibri"/>
                        <w:b/>
                        <w:spacing w:val="-7"/>
                        <w:position w:val="2"/>
                        <w:sz w:val="32"/>
                        <w:szCs w:val="32"/>
                      </w:rPr>
                      <w:t xml:space="preserve"> </w:t>
                    </w:r>
                    <w:r>
                      <w:rPr>
                        <w:rFonts w:ascii="Calibri" w:eastAsia="Calibri" w:hAnsi="Calibri" w:cs="Calibri"/>
                        <w:b/>
                        <w:position w:val="2"/>
                        <w:sz w:val="32"/>
                        <w:szCs w:val="32"/>
                      </w:rPr>
                      <w:t>5</w:t>
                    </w:r>
                    <w:r>
                      <w:rPr>
                        <w:rFonts w:ascii="Calibri" w:eastAsia="Calibri" w:hAnsi="Calibri" w:cs="Calibri"/>
                        <w:b/>
                        <w:spacing w:val="-3"/>
                        <w:position w:val="2"/>
                        <w:sz w:val="32"/>
                        <w:szCs w:val="32"/>
                      </w:rPr>
                      <w:t xml:space="preserve"> </w:t>
                    </w:r>
                    <w:r>
                      <w:rPr>
                        <w:rFonts w:ascii="Calibri" w:eastAsia="Calibri" w:hAnsi="Calibri" w:cs="Calibri"/>
                        <w:b/>
                        <w:position w:val="2"/>
                        <w:sz w:val="32"/>
                        <w:szCs w:val="32"/>
                      </w:rPr>
                      <w:t>A</w:t>
                    </w:r>
                    <w:r>
                      <w:rPr>
                        <w:rFonts w:ascii="Calibri" w:eastAsia="Calibri" w:hAnsi="Calibri" w:cs="Calibri"/>
                        <w:b/>
                        <w:spacing w:val="1"/>
                        <w:position w:val="2"/>
                        <w:sz w:val="32"/>
                        <w:szCs w:val="32"/>
                      </w:rPr>
                      <w:t>N</w:t>
                    </w:r>
                    <w:r>
                      <w:rPr>
                        <w:rFonts w:ascii="Calibri" w:eastAsia="Calibri" w:hAnsi="Calibri" w:cs="Calibri"/>
                        <w:b/>
                        <w:position w:val="2"/>
                        <w:sz w:val="32"/>
                        <w:szCs w:val="32"/>
                      </w:rPr>
                      <w:t>D</w:t>
                    </w:r>
                    <w:r>
                      <w:rPr>
                        <w:rFonts w:ascii="Calibri" w:eastAsia="Calibri" w:hAnsi="Calibri" w:cs="Calibri"/>
                        <w:b/>
                        <w:spacing w:val="-6"/>
                        <w:position w:val="2"/>
                        <w:sz w:val="32"/>
                        <w:szCs w:val="32"/>
                      </w:rPr>
                      <w:t xml:space="preserve"> </w:t>
                    </w:r>
                    <w:r>
                      <w:rPr>
                        <w:rFonts w:ascii="Calibri" w:eastAsia="Calibri" w:hAnsi="Calibri" w:cs="Calibri"/>
                        <w:b/>
                        <w:position w:val="2"/>
                        <w:sz w:val="32"/>
                        <w:szCs w:val="32"/>
                      </w:rPr>
                      <w:t>6</w:t>
                    </w:r>
                    <w:r>
                      <w:rPr>
                        <w:rFonts w:ascii="Calibri" w:eastAsia="Calibri" w:hAnsi="Calibri" w:cs="Calibri"/>
                        <w:b/>
                        <w:spacing w:val="-1"/>
                        <w:position w:val="2"/>
                        <w:sz w:val="32"/>
                        <w:szCs w:val="32"/>
                      </w:rPr>
                      <w:t xml:space="preserve"> </w:t>
                    </w:r>
                    <w:r>
                      <w:rPr>
                        <w:rFonts w:ascii="Calibri" w:eastAsia="Calibri" w:hAnsi="Calibri" w:cs="Calibri"/>
                        <w:b/>
                        <w:position w:val="2"/>
                        <w:sz w:val="32"/>
                        <w:szCs w:val="32"/>
                      </w:rPr>
                      <w:t>RO</w:t>
                    </w:r>
                    <w:r>
                      <w:rPr>
                        <w:rFonts w:ascii="Calibri" w:eastAsia="Calibri" w:hAnsi="Calibri" w:cs="Calibri"/>
                        <w:b/>
                        <w:spacing w:val="2"/>
                        <w:position w:val="2"/>
                        <w:sz w:val="32"/>
                        <w:szCs w:val="32"/>
                      </w:rPr>
                      <w:t>L</w:t>
                    </w:r>
                    <w:r>
                      <w:rPr>
                        <w:rFonts w:ascii="Calibri" w:eastAsia="Calibri" w:hAnsi="Calibri" w:cs="Calibri"/>
                        <w:b/>
                        <w:position w:val="2"/>
                        <w:sz w:val="32"/>
                        <w:szCs w:val="32"/>
                      </w:rPr>
                      <w:t>L</w:t>
                    </w:r>
                    <w:r>
                      <w:rPr>
                        <w:rFonts w:ascii="Calibri" w:eastAsia="Calibri" w:hAnsi="Calibri" w:cs="Calibri"/>
                        <w:b/>
                        <w:spacing w:val="-2"/>
                        <w:position w:val="2"/>
                        <w:sz w:val="32"/>
                        <w:szCs w:val="32"/>
                      </w:rPr>
                      <w:t>I</w:t>
                    </w:r>
                    <w:r>
                      <w:rPr>
                        <w:rFonts w:ascii="Calibri" w:eastAsia="Calibri" w:hAnsi="Calibri" w:cs="Calibri"/>
                        <w:b/>
                        <w:position w:val="2"/>
                        <w:sz w:val="32"/>
                        <w:szCs w:val="32"/>
                      </w:rPr>
                      <w:t>NG</w:t>
                    </w:r>
                    <w:r>
                      <w:rPr>
                        <w:rFonts w:ascii="Calibri" w:eastAsia="Calibri" w:hAnsi="Calibri" w:cs="Calibri"/>
                        <w:b/>
                        <w:spacing w:val="-11"/>
                        <w:position w:val="2"/>
                        <w:sz w:val="32"/>
                        <w:szCs w:val="32"/>
                      </w:rPr>
                      <w:t xml:space="preserve"> </w:t>
                    </w:r>
                    <w:r>
                      <w:rPr>
                        <w:rFonts w:ascii="Calibri" w:eastAsia="Calibri" w:hAnsi="Calibri" w:cs="Calibri"/>
                        <w:b/>
                        <w:position w:val="2"/>
                        <w:sz w:val="32"/>
                        <w:szCs w:val="32"/>
                      </w:rPr>
                      <w:t>PRO</w:t>
                    </w:r>
                    <w:r>
                      <w:rPr>
                        <w:rFonts w:ascii="Calibri" w:eastAsia="Calibri" w:hAnsi="Calibri" w:cs="Calibri"/>
                        <w:b/>
                        <w:spacing w:val="1"/>
                        <w:position w:val="2"/>
                        <w:sz w:val="32"/>
                        <w:szCs w:val="32"/>
                      </w:rPr>
                      <w:t>G</w:t>
                    </w:r>
                    <w:r>
                      <w:rPr>
                        <w:rFonts w:ascii="Calibri" w:eastAsia="Calibri" w:hAnsi="Calibri" w:cs="Calibri"/>
                        <w:b/>
                        <w:position w:val="2"/>
                        <w:sz w:val="32"/>
                        <w:szCs w:val="32"/>
                      </w:rPr>
                      <w:t>R</w:t>
                    </w:r>
                    <w:r>
                      <w:rPr>
                        <w:rFonts w:ascii="Calibri" w:eastAsia="Calibri" w:hAnsi="Calibri" w:cs="Calibri"/>
                        <w:b/>
                        <w:spacing w:val="1"/>
                        <w:position w:val="2"/>
                        <w:sz w:val="32"/>
                        <w:szCs w:val="32"/>
                      </w:rPr>
                      <w:t>A</w:t>
                    </w:r>
                    <w:r>
                      <w:rPr>
                        <w:rFonts w:ascii="Calibri" w:eastAsia="Calibri" w:hAnsi="Calibri" w:cs="Calibri"/>
                        <w:b/>
                        <w:spacing w:val="2"/>
                        <w:position w:val="2"/>
                        <w:sz w:val="32"/>
                        <w:szCs w:val="32"/>
                      </w:rPr>
                      <w:t>MM</w:t>
                    </w:r>
                    <w:r>
                      <w:rPr>
                        <w:rFonts w:ascii="Calibri" w:eastAsia="Calibri" w:hAnsi="Calibri" w:cs="Calibri"/>
                        <w:b/>
                        <w:position w:val="2"/>
                        <w:sz w:val="32"/>
                        <w:szCs w:val="32"/>
                      </w:rPr>
                      <w:t>E</w:t>
                    </w:r>
                    <w:r>
                      <w:rPr>
                        <w:rFonts w:ascii="Calibri" w:eastAsia="Calibri" w:hAnsi="Calibri" w:cs="Calibri"/>
                        <w:b/>
                        <w:spacing w:val="-15"/>
                        <w:position w:val="2"/>
                        <w:sz w:val="32"/>
                        <w:szCs w:val="32"/>
                      </w:rPr>
                      <w:t xml:space="preserve"> </w:t>
                    </w:r>
                    <w:r>
                      <w:rPr>
                        <w:rFonts w:ascii="Calibri" w:eastAsia="Calibri" w:hAnsi="Calibri" w:cs="Calibri"/>
                        <w:b/>
                        <w:position w:val="2"/>
                        <w:sz w:val="32"/>
                        <w:szCs w:val="32"/>
                      </w:rPr>
                      <w:t>–</w:t>
                    </w:r>
                    <w:r>
                      <w:rPr>
                        <w:rFonts w:ascii="Calibri" w:eastAsia="Calibri" w:hAnsi="Calibri" w:cs="Calibri"/>
                        <w:b/>
                        <w:spacing w:val="-3"/>
                        <w:position w:val="2"/>
                        <w:sz w:val="32"/>
                        <w:szCs w:val="32"/>
                      </w:rPr>
                      <w:t xml:space="preserve"> </w:t>
                    </w:r>
                    <w:r>
                      <w:rPr>
                        <w:rFonts w:ascii="Calibri" w:eastAsia="Calibri" w:hAnsi="Calibri" w:cs="Calibri"/>
                        <w:b/>
                        <w:position w:val="2"/>
                        <w:sz w:val="32"/>
                        <w:szCs w:val="32"/>
                      </w:rPr>
                      <w:t>YEAR</w:t>
                    </w:r>
                    <w:r>
                      <w:rPr>
                        <w:rFonts w:ascii="Calibri" w:eastAsia="Calibri" w:hAnsi="Calibri" w:cs="Calibri"/>
                        <w:b/>
                        <w:spacing w:val="-7"/>
                        <w:position w:val="2"/>
                        <w:sz w:val="32"/>
                        <w:szCs w:val="32"/>
                      </w:rPr>
                      <w:t xml:space="preserve"> </w:t>
                    </w:r>
                    <w:r>
                      <w:rPr>
                        <w:rFonts w:ascii="Calibri" w:eastAsia="Calibri" w:hAnsi="Calibri" w:cs="Calibri"/>
                        <w:b/>
                        <w:position w:val="2"/>
                        <w:sz w:val="32"/>
                        <w:szCs w:val="32"/>
                      </w:rPr>
                      <w:t>A</w:t>
                    </w:r>
                  </w:p>
                  <w:p w:rsidR="000148D9" w:rsidRDefault="000148D9" w:rsidP="00B068D0">
                    <w:pPr>
                      <w:spacing w:line="340" w:lineRule="exact"/>
                      <w:ind w:left="20" w:right="-48"/>
                      <w:jc w:val="center"/>
                      <w:rPr>
                        <w:rFonts w:ascii="Calibri" w:eastAsia="Calibri" w:hAnsi="Calibri" w:cs="Calibri"/>
                        <w:sz w:val="32"/>
                        <w:szCs w:val="32"/>
                      </w:rPr>
                    </w:pPr>
                    <w:r>
                      <w:rPr>
                        <w:rFonts w:ascii="Calibri" w:eastAsia="Calibri" w:hAnsi="Calibri" w:cs="Calibri"/>
                        <w:b/>
                        <w:w w:val="99"/>
                        <w:sz w:val="32"/>
                        <w:szCs w:val="32"/>
                      </w:rPr>
                      <w:t>(</w:t>
                    </w:r>
                    <w:r w:rsidRPr="0024314D">
                      <w:rPr>
                        <w:rFonts w:ascii="Calibri" w:eastAsia="Calibri" w:hAnsi="Calibri" w:cs="Calibri"/>
                        <w:b/>
                        <w:color w:val="00B050"/>
                        <w:w w:val="99"/>
                        <w:sz w:val="32"/>
                        <w:szCs w:val="32"/>
                      </w:rPr>
                      <w:t>Green Y5</w:t>
                    </w:r>
                    <w:r>
                      <w:rPr>
                        <w:rFonts w:ascii="Calibri" w:eastAsia="Calibri" w:hAnsi="Calibri" w:cs="Calibri"/>
                        <w:b/>
                        <w:w w:val="99"/>
                        <w:sz w:val="32"/>
                        <w:szCs w:val="32"/>
                      </w:rPr>
                      <w:t xml:space="preserve">, </w:t>
                    </w:r>
                    <w:r w:rsidRPr="0024314D">
                      <w:rPr>
                        <w:rFonts w:ascii="Calibri" w:eastAsia="Calibri" w:hAnsi="Calibri" w:cs="Calibri"/>
                        <w:b/>
                        <w:color w:val="FF0000"/>
                        <w:w w:val="99"/>
                        <w:sz w:val="32"/>
                        <w:szCs w:val="32"/>
                      </w:rPr>
                      <w:t>Red Y6</w:t>
                    </w:r>
                    <w:r>
                      <w:rPr>
                        <w:rFonts w:ascii="Calibri" w:eastAsia="Calibri" w:hAnsi="Calibri" w:cs="Calibri"/>
                        <w:b/>
                        <w:w w:val="99"/>
                        <w:sz w:val="32"/>
                        <w:szCs w:val="32"/>
                      </w:rPr>
                      <w:t xml:space="preserve">, </w:t>
                    </w:r>
                    <w:r w:rsidRPr="0024314D">
                      <w:rPr>
                        <w:rFonts w:ascii="Calibri" w:eastAsia="Calibri" w:hAnsi="Calibri" w:cs="Calibri"/>
                        <w:b/>
                        <w:color w:val="002060"/>
                        <w:w w:val="99"/>
                        <w:sz w:val="32"/>
                        <w:szCs w:val="32"/>
                      </w:rPr>
                      <w:t>Blue both</w:t>
                    </w:r>
                    <w:r>
                      <w:rPr>
                        <w:rFonts w:ascii="Calibri" w:eastAsia="Calibri" w:hAnsi="Calibri" w:cs="Calibri"/>
                        <w:b/>
                        <w:w w:val="99"/>
                        <w:sz w:val="32"/>
                        <w:szCs w:val="32"/>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116" behindDoc="0" locked="0" layoutInCell="1" allowOverlap="1" wp14:anchorId="6B053902" wp14:editId="4268EA2D">
              <wp:simplePos x="0" y="0"/>
              <wp:positionH relativeFrom="page">
                <wp:posOffset>3377777</wp:posOffset>
              </wp:positionH>
              <wp:positionV relativeFrom="page">
                <wp:posOffset>414444</wp:posOffset>
              </wp:positionV>
              <wp:extent cx="3732530" cy="227965"/>
              <wp:effectExtent l="0" t="0" r="127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5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9BAB6" w14:textId="77777777" w:rsidR="000148D9" w:rsidRDefault="000148D9">
                          <w:pPr>
                            <w:spacing w:line="340" w:lineRule="exact"/>
                            <w:ind w:left="20" w:right="-48"/>
                            <w:rPr>
                              <w:rFonts w:ascii="Calibri" w:eastAsia="Calibri" w:hAnsi="Calibri" w:cs="Calibri"/>
                              <w:sz w:val="32"/>
                              <w:szCs w:val="32"/>
                            </w:rPr>
                          </w:pPr>
                          <w:r>
                            <w:rPr>
                              <w:rFonts w:ascii="Calibri" w:eastAsia="Calibri" w:hAnsi="Calibri" w:cs="Calibri"/>
                              <w:b/>
                              <w:position w:val="2"/>
                              <w:sz w:val="32"/>
                              <w:szCs w:val="32"/>
                            </w:rPr>
                            <w:t>R</w:t>
                          </w:r>
                          <w:r>
                            <w:rPr>
                              <w:rFonts w:ascii="Calibri" w:eastAsia="Calibri" w:hAnsi="Calibri" w:cs="Calibri"/>
                              <w:b/>
                              <w:spacing w:val="1"/>
                              <w:position w:val="2"/>
                              <w:sz w:val="32"/>
                              <w:szCs w:val="32"/>
                            </w:rPr>
                            <w:t>A</w:t>
                          </w:r>
                          <w:r>
                            <w:rPr>
                              <w:rFonts w:ascii="Calibri" w:eastAsia="Calibri" w:hAnsi="Calibri" w:cs="Calibri"/>
                              <w:b/>
                              <w:position w:val="2"/>
                              <w:sz w:val="32"/>
                              <w:szCs w:val="32"/>
                            </w:rPr>
                            <w:t>YN</w:t>
                          </w:r>
                          <w:r>
                            <w:rPr>
                              <w:rFonts w:ascii="Calibri" w:eastAsia="Calibri" w:hAnsi="Calibri" w:cs="Calibri"/>
                              <w:b/>
                              <w:spacing w:val="1"/>
                              <w:position w:val="2"/>
                              <w:sz w:val="32"/>
                              <w:szCs w:val="32"/>
                            </w:rPr>
                            <w:t>V</w:t>
                          </w:r>
                          <w:r>
                            <w:rPr>
                              <w:rFonts w:ascii="Calibri" w:eastAsia="Calibri" w:hAnsi="Calibri" w:cs="Calibri"/>
                              <w:b/>
                              <w:spacing w:val="-1"/>
                              <w:position w:val="2"/>
                              <w:sz w:val="32"/>
                              <w:szCs w:val="32"/>
                            </w:rPr>
                            <w:t>I</w:t>
                          </w:r>
                          <w:r>
                            <w:rPr>
                              <w:rFonts w:ascii="Calibri" w:eastAsia="Calibri" w:hAnsi="Calibri" w:cs="Calibri"/>
                              <w:b/>
                              <w:position w:val="2"/>
                              <w:sz w:val="32"/>
                              <w:szCs w:val="32"/>
                            </w:rPr>
                            <w:t>L</w:t>
                          </w:r>
                          <w:r>
                            <w:rPr>
                              <w:rFonts w:ascii="Calibri" w:eastAsia="Calibri" w:hAnsi="Calibri" w:cs="Calibri"/>
                              <w:b/>
                              <w:spacing w:val="-1"/>
                              <w:position w:val="2"/>
                              <w:sz w:val="32"/>
                              <w:szCs w:val="32"/>
                            </w:rPr>
                            <w:t>L</w:t>
                          </w:r>
                          <w:r>
                            <w:rPr>
                              <w:rFonts w:ascii="Calibri" w:eastAsia="Calibri" w:hAnsi="Calibri" w:cs="Calibri"/>
                              <w:b/>
                              <w:position w:val="2"/>
                              <w:sz w:val="32"/>
                              <w:szCs w:val="32"/>
                            </w:rPr>
                            <w:t>E</w:t>
                          </w:r>
                          <w:r>
                            <w:rPr>
                              <w:rFonts w:ascii="Calibri" w:eastAsia="Calibri" w:hAnsi="Calibri" w:cs="Calibri"/>
                              <w:b/>
                              <w:spacing w:val="-14"/>
                              <w:position w:val="2"/>
                              <w:sz w:val="32"/>
                              <w:szCs w:val="32"/>
                            </w:rPr>
                            <w:t xml:space="preserve"> </w:t>
                          </w:r>
                          <w:r>
                            <w:rPr>
                              <w:rFonts w:ascii="Calibri" w:eastAsia="Calibri" w:hAnsi="Calibri" w:cs="Calibri"/>
                              <w:b/>
                              <w:position w:val="2"/>
                              <w:sz w:val="32"/>
                              <w:szCs w:val="32"/>
                            </w:rPr>
                            <w:t>P</w:t>
                          </w:r>
                          <w:r>
                            <w:rPr>
                              <w:rFonts w:ascii="Calibri" w:eastAsia="Calibri" w:hAnsi="Calibri" w:cs="Calibri"/>
                              <w:b/>
                              <w:spacing w:val="3"/>
                              <w:position w:val="2"/>
                              <w:sz w:val="32"/>
                              <w:szCs w:val="32"/>
                            </w:rPr>
                            <w:t>R</w:t>
                          </w:r>
                          <w:r>
                            <w:rPr>
                              <w:rFonts w:ascii="Calibri" w:eastAsia="Calibri" w:hAnsi="Calibri" w:cs="Calibri"/>
                              <w:b/>
                              <w:spacing w:val="-1"/>
                              <w:position w:val="2"/>
                              <w:sz w:val="32"/>
                              <w:szCs w:val="32"/>
                            </w:rPr>
                            <w:t>I</w:t>
                          </w:r>
                          <w:r>
                            <w:rPr>
                              <w:rFonts w:ascii="Calibri" w:eastAsia="Calibri" w:hAnsi="Calibri" w:cs="Calibri"/>
                              <w:b/>
                              <w:position w:val="2"/>
                              <w:sz w:val="32"/>
                              <w:szCs w:val="32"/>
                            </w:rPr>
                            <w:t>M</w:t>
                          </w:r>
                          <w:r>
                            <w:rPr>
                              <w:rFonts w:ascii="Calibri" w:eastAsia="Calibri" w:hAnsi="Calibri" w:cs="Calibri"/>
                              <w:b/>
                              <w:spacing w:val="3"/>
                              <w:position w:val="2"/>
                              <w:sz w:val="32"/>
                              <w:szCs w:val="32"/>
                            </w:rPr>
                            <w:t>A</w:t>
                          </w:r>
                          <w:r>
                            <w:rPr>
                              <w:rFonts w:ascii="Calibri" w:eastAsia="Calibri" w:hAnsi="Calibri" w:cs="Calibri"/>
                              <w:b/>
                              <w:position w:val="2"/>
                              <w:sz w:val="32"/>
                              <w:szCs w:val="32"/>
                            </w:rPr>
                            <w:t>RY</w:t>
                          </w:r>
                          <w:r>
                            <w:rPr>
                              <w:rFonts w:ascii="Calibri" w:eastAsia="Calibri" w:hAnsi="Calibri" w:cs="Calibri"/>
                              <w:b/>
                              <w:spacing w:val="-13"/>
                              <w:position w:val="2"/>
                              <w:sz w:val="32"/>
                              <w:szCs w:val="32"/>
                            </w:rPr>
                            <w:t xml:space="preserve"> </w:t>
                          </w:r>
                          <w:r>
                            <w:rPr>
                              <w:rFonts w:ascii="Calibri" w:eastAsia="Calibri" w:hAnsi="Calibri" w:cs="Calibri"/>
                              <w:b/>
                              <w:position w:val="2"/>
                              <w:sz w:val="32"/>
                              <w:szCs w:val="32"/>
                            </w:rPr>
                            <w:t>SCH</w:t>
                          </w:r>
                          <w:r>
                            <w:rPr>
                              <w:rFonts w:ascii="Calibri" w:eastAsia="Calibri" w:hAnsi="Calibri" w:cs="Calibri"/>
                              <w:b/>
                              <w:spacing w:val="2"/>
                              <w:position w:val="2"/>
                              <w:sz w:val="32"/>
                              <w:szCs w:val="32"/>
                            </w:rPr>
                            <w:t>O</w:t>
                          </w:r>
                          <w:r>
                            <w:rPr>
                              <w:rFonts w:ascii="Calibri" w:eastAsia="Calibri" w:hAnsi="Calibri" w:cs="Calibri"/>
                              <w:b/>
                              <w:position w:val="2"/>
                              <w:sz w:val="32"/>
                              <w:szCs w:val="32"/>
                            </w:rPr>
                            <w:t>OL</w:t>
                          </w:r>
                          <w:r>
                            <w:rPr>
                              <w:rFonts w:ascii="Calibri" w:eastAsia="Calibri" w:hAnsi="Calibri" w:cs="Calibri"/>
                              <w:b/>
                              <w:spacing w:val="-10"/>
                              <w:position w:val="2"/>
                              <w:sz w:val="32"/>
                              <w:szCs w:val="32"/>
                            </w:rPr>
                            <w:t xml:space="preserve"> </w:t>
                          </w:r>
                          <w:r>
                            <w:rPr>
                              <w:rFonts w:ascii="Calibri" w:eastAsia="Calibri" w:hAnsi="Calibri" w:cs="Calibri"/>
                              <w:b/>
                              <w:position w:val="2"/>
                              <w:sz w:val="32"/>
                              <w:szCs w:val="32"/>
                            </w:rPr>
                            <w:t>CURR</w:t>
                          </w:r>
                          <w:r>
                            <w:rPr>
                              <w:rFonts w:ascii="Calibri" w:eastAsia="Calibri" w:hAnsi="Calibri" w:cs="Calibri"/>
                              <w:b/>
                              <w:spacing w:val="1"/>
                              <w:position w:val="2"/>
                              <w:sz w:val="32"/>
                              <w:szCs w:val="32"/>
                            </w:rPr>
                            <w:t>I</w:t>
                          </w:r>
                          <w:r>
                            <w:rPr>
                              <w:rFonts w:ascii="Calibri" w:eastAsia="Calibri" w:hAnsi="Calibri" w:cs="Calibri"/>
                              <w:b/>
                              <w:position w:val="2"/>
                              <w:sz w:val="32"/>
                              <w:szCs w:val="32"/>
                            </w:rPr>
                            <w:t>CU</w:t>
                          </w:r>
                          <w:r>
                            <w:rPr>
                              <w:rFonts w:ascii="Calibri" w:eastAsia="Calibri" w:hAnsi="Calibri" w:cs="Calibri"/>
                              <w:b/>
                              <w:spacing w:val="-1"/>
                              <w:position w:val="2"/>
                              <w:sz w:val="32"/>
                              <w:szCs w:val="32"/>
                            </w:rPr>
                            <w:t>L</w:t>
                          </w:r>
                          <w:r>
                            <w:rPr>
                              <w:rFonts w:ascii="Calibri" w:eastAsia="Calibri" w:hAnsi="Calibri" w:cs="Calibri"/>
                              <w:b/>
                              <w:spacing w:val="3"/>
                              <w:position w:val="2"/>
                              <w:sz w:val="32"/>
                              <w:szCs w:val="32"/>
                            </w:rPr>
                            <w:t>U</w:t>
                          </w:r>
                          <w:r>
                            <w:rPr>
                              <w:rFonts w:ascii="Calibri" w:eastAsia="Calibri" w:hAnsi="Calibri" w:cs="Calibri"/>
                              <w:b/>
                              <w:position w:val="2"/>
                              <w:sz w:val="32"/>
                              <w:szCs w:val="32"/>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E0A98" id="Text Box 2" o:spid="_x0000_s1027" type="#_x0000_t202" style="position:absolute;margin-left:265.95pt;margin-top:32.65pt;width:293.9pt;height:17.95pt;z-index:5033141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xtrw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" filled="f" stroked="f">
              <v:textbox inset="0,0,0,0">
                <w:txbxContent>
                  <w:p w:rsidR="000148D9" w:rsidRDefault="000148D9">
                    <w:pPr>
                      <w:spacing w:line="340" w:lineRule="exact"/>
                      <w:ind w:left="20" w:right="-48"/>
                      <w:rPr>
                        <w:rFonts w:ascii="Calibri" w:eastAsia="Calibri" w:hAnsi="Calibri" w:cs="Calibri"/>
                        <w:sz w:val="32"/>
                        <w:szCs w:val="32"/>
                      </w:rPr>
                    </w:pPr>
                    <w:r>
                      <w:rPr>
                        <w:rFonts w:ascii="Calibri" w:eastAsia="Calibri" w:hAnsi="Calibri" w:cs="Calibri"/>
                        <w:b/>
                        <w:position w:val="2"/>
                        <w:sz w:val="32"/>
                        <w:szCs w:val="32"/>
                      </w:rPr>
                      <w:t>R</w:t>
                    </w:r>
                    <w:r>
                      <w:rPr>
                        <w:rFonts w:ascii="Calibri" w:eastAsia="Calibri" w:hAnsi="Calibri" w:cs="Calibri"/>
                        <w:b/>
                        <w:spacing w:val="1"/>
                        <w:position w:val="2"/>
                        <w:sz w:val="32"/>
                        <w:szCs w:val="32"/>
                      </w:rPr>
                      <w:t>A</w:t>
                    </w:r>
                    <w:r>
                      <w:rPr>
                        <w:rFonts w:ascii="Calibri" w:eastAsia="Calibri" w:hAnsi="Calibri" w:cs="Calibri"/>
                        <w:b/>
                        <w:position w:val="2"/>
                        <w:sz w:val="32"/>
                        <w:szCs w:val="32"/>
                      </w:rPr>
                      <w:t>YN</w:t>
                    </w:r>
                    <w:r>
                      <w:rPr>
                        <w:rFonts w:ascii="Calibri" w:eastAsia="Calibri" w:hAnsi="Calibri" w:cs="Calibri"/>
                        <w:b/>
                        <w:spacing w:val="1"/>
                        <w:position w:val="2"/>
                        <w:sz w:val="32"/>
                        <w:szCs w:val="32"/>
                      </w:rPr>
                      <w:t>V</w:t>
                    </w:r>
                    <w:r>
                      <w:rPr>
                        <w:rFonts w:ascii="Calibri" w:eastAsia="Calibri" w:hAnsi="Calibri" w:cs="Calibri"/>
                        <w:b/>
                        <w:spacing w:val="-1"/>
                        <w:position w:val="2"/>
                        <w:sz w:val="32"/>
                        <w:szCs w:val="32"/>
                      </w:rPr>
                      <w:t>I</w:t>
                    </w:r>
                    <w:r>
                      <w:rPr>
                        <w:rFonts w:ascii="Calibri" w:eastAsia="Calibri" w:hAnsi="Calibri" w:cs="Calibri"/>
                        <w:b/>
                        <w:position w:val="2"/>
                        <w:sz w:val="32"/>
                        <w:szCs w:val="32"/>
                      </w:rPr>
                      <w:t>L</w:t>
                    </w:r>
                    <w:r>
                      <w:rPr>
                        <w:rFonts w:ascii="Calibri" w:eastAsia="Calibri" w:hAnsi="Calibri" w:cs="Calibri"/>
                        <w:b/>
                        <w:spacing w:val="-1"/>
                        <w:position w:val="2"/>
                        <w:sz w:val="32"/>
                        <w:szCs w:val="32"/>
                      </w:rPr>
                      <w:t>L</w:t>
                    </w:r>
                    <w:r>
                      <w:rPr>
                        <w:rFonts w:ascii="Calibri" w:eastAsia="Calibri" w:hAnsi="Calibri" w:cs="Calibri"/>
                        <w:b/>
                        <w:position w:val="2"/>
                        <w:sz w:val="32"/>
                        <w:szCs w:val="32"/>
                      </w:rPr>
                      <w:t>E</w:t>
                    </w:r>
                    <w:r>
                      <w:rPr>
                        <w:rFonts w:ascii="Calibri" w:eastAsia="Calibri" w:hAnsi="Calibri" w:cs="Calibri"/>
                        <w:b/>
                        <w:spacing w:val="-14"/>
                        <w:position w:val="2"/>
                        <w:sz w:val="32"/>
                        <w:szCs w:val="32"/>
                      </w:rPr>
                      <w:t xml:space="preserve"> </w:t>
                    </w:r>
                    <w:r>
                      <w:rPr>
                        <w:rFonts w:ascii="Calibri" w:eastAsia="Calibri" w:hAnsi="Calibri" w:cs="Calibri"/>
                        <w:b/>
                        <w:position w:val="2"/>
                        <w:sz w:val="32"/>
                        <w:szCs w:val="32"/>
                      </w:rPr>
                      <w:t>P</w:t>
                    </w:r>
                    <w:r>
                      <w:rPr>
                        <w:rFonts w:ascii="Calibri" w:eastAsia="Calibri" w:hAnsi="Calibri" w:cs="Calibri"/>
                        <w:b/>
                        <w:spacing w:val="3"/>
                        <w:position w:val="2"/>
                        <w:sz w:val="32"/>
                        <w:szCs w:val="32"/>
                      </w:rPr>
                      <w:t>R</w:t>
                    </w:r>
                    <w:r>
                      <w:rPr>
                        <w:rFonts w:ascii="Calibri" w:eastAsia="Calibri" w:hAnsi="Calibri" w:cs="Calibri"/>
                        <w:b/>
                        <w:spacing w:val="-1"/>
                        <w:position w:val="2"/>
                        <w:sz w:val="32"/>
                        <w:szCs w:val="32"/>
                      </w:rPr>
                      <w:t>I</w:t>
                    </w:r>
                    <w:r>
                      <w:rPr>
                        <w:rFonts w:ascii="Calibri" w:eastAsia="Calibri" w:hAnsi="Calibri" w:cs="Calibri"/>
                        <w:b/>
                        <w:position w:val="2"/>
                        <w:sz w:val="32"/>
                        <w:szCs w:val="32"/>
                      </w:rPr>
                      <w:t>M</w:t>
                    </w:r>
                    <w:r>
                      <w:rPr>
                        <w:rFonts w:ascii="Calibri" w:eastAsia="Calibri" w:hAnsi="Calibri" w:cs="Calibri"/>
                        <w:b/>
                        <w:spacing w:val="3"/>
                        <w:position w:val="2"/>
                        <w:sz w:val="32"/>
                        <w:szCs w:val="32"/>
                      </w:rPr>
                      <w:t>A</w:t>
                    </w:r>
                    <w:r>
                      <w:rPr>
                        <w:rFonts w:ascii="Calibri" w:eastAsia="Calibri" w:hAnsi="Calibri" w:cs="Calibri"/>
                        <w:b/>
                        <w:position w:val="2"/>
                        <w:sz w:val="32"/>
                        <w:szCs w:val="32"/>
                      </w:rPr>
                      <w:t>RY</w:t>
                    </w:r>
                    <w:r>
                      <w:rPr>
                        <w:rFonts w:ascii="Calibri" w:eastAsia="Calibri" w:hAnsi="Calibri" w:cs="Calibri"/>
                        <w:b/>
                        <w:spacing w:val="-13"/>
                        <w:position w:val="2"/>
                        <w:sz w:val="32"/>
                        <w:szCs w:val="32"/>
                      </w:rPr>
                      <w:t xml:space="preserve"> </w:t>
                    </w:r>
                    <w:r>
                      <w:rPr>
                        <w:rFonts w:ascii="Calibri" w:eastAsia="Calibri" w:hAnsi="Calibri" w:cs="Calibri"/>
                        <w:b/>
                        <w:position w:val="2"/>
                        <w:sz w:val="32"/>
                        <w:szCs w:val="32"/>
                      </w:rPr>
                      <w:t>SCH</w:t>
                    </w:r>
                    <w:r>
                      <w:rPr>
                        <w:rFonts w:ascii="Calibri" w:eastAsia="Calibri" w:hAnsi="Calibri" w:cs="Calibri"/>
                        <w:b/>
                        <w:spacing w:val="2"/>
                        <w:position w:val="2"/>
                        <w:sz w:val="32"/>
                        <w:szCs w:val="32"/>
                      </w:rPr>
                      <w:t>O</w:t>
                    </w:r>
                    <w:r>
                      <w:rPr>
                        <w:rFonts w:ascii="Calibri" w:eastAsia="Calibri" w:hAnsi="Calibri" w:cs="Calibri"/>
                        <w:b/>
                        <w:position w:val="2"/>
                        <w:sz w:val="32"/>
                        <w:szCs w:val="32"/>
                      </w:rPr>
                      <w:t>OL</w:t>
                    </w:r>
                    <w:r>
                      <w:rPr>
                        <w:rFonts w:ascii="Calibri" w:eastAsia="Calibri" w:hAnsi="Calibri" w:cs="Calibri"/>
                        <w:b/>
                        <w:spacing w:val="-10"/>
                        <w:position w:val="2"/>
                        <w:sz w:val="32"/>
                        <w:szCs w:val="32"/>
                      </w:rPr>
                      <w:t xml:space="preserve"> </w:t>
                    </w:r>
                    <w:r>
                      <w:rPr>
                        <w:rFonts w:ascii="Calibri" w:eastAsia="Calibri" w:hAnsi="Calibri" w:cs="Calibri"/>
                        <w:b/>
                        <w:position w:val="2"/>
                        <w:sz w:val="32"/>
                        <w:szCs w:val="32"/>
                      </w:rPr>
                      <w:t>CURR</w:t>
                    </w:r>
                    <w:r>
                      <w:rPr>
                        <w:rFonts w:ascii="Calibri" w:eastAsia="Calibri" w:hAnsi="Calibri" w:cs="Calibri"/>
                        <w:b/>
                        <w:spacing w:val="1"/>
                        <w:position w:val="2"/>
                        <w:sz w:val="32"/>
                        <w:szCs w:val="32"/>
                      </w:rPr>
                      <w:t>I</w:t>
                    </w:r>
                    <w:r>
                      <w:rPr>
                        <w:rFonts w:ascii="Calibri" w:eastAsia="Calibri" w:hAnsi="Calibri" w:cs="Calibri"/>
                        <w:b/>
                        <w:position w:val="2"/>
                        <w:sz w:val="32"/>
                        <w:szCs w:val="32"/>
                      </w:rPr>
                      <w:t>CU</w:t>
                    </w:r>
                    <w:r>
                      <w:rPr>
                        <w:rFonts w:ascii="Calibri" w:eastAsia="Calibri" w:hAnsi="Calibri" w:cs="Calibri"/>
                        <w:b/>
                        <w:spacing w:val="-1"/>
                        <w:position w:val="2"/>
                        <w:sz w:val="32"/>
                        <w:szCs w:val="32"/>
                      </w:rPr>
                      <w:t>L</w:t>
                    </w:r>
                    <w:r>
                      <w:rPr>
                        <w:rFonts w:ascii="Calibri" w:eastAsia="Calibri" w:hAnsi="Calibri" w:cs="Calibri"/>
                        <w:b/>
                        <w:spacing w:val="3"/>
                        <w:position w:val="2"/>
                        <w:sz w:val="32"/>
                        <w:szCs w:val="32"/>
                      </w:rPr>
                      <w:t>U</w:t>
                    </w:r>
                    <w:r>
                      <w:rPr>
                        <w:rFonts w:ascii="Calibri" w:eastAsia="Calibri" w:hAnsi="Calibri" w:cs="Calibri"/>
                        <w:b/>
                        <w:position w:val="2"/>
                        <w:sz w:val="32"/>
                        <w:szCs w:val="32"/>
                      </w:rPr>
                      <w:t>M</w:t>
                    </w:r>
                  </w:p>
                </w:txbxContent>
              </v:textbox>
              <w10:wrap anchorx="page" anchory="page"/>
            </v:shape>
          </w:pict>
        </mc:Fallback>
      </mc:AlternateContent>
    </w:r>
  </w:p>
  <w:p w14:paraId="33C6D71D" w14:textId="77777777" w:rsidR="000148D9" w:rsidRDefault="000148D9">
    <w:pPr>
      <w:spacing w:line="200" w:lineRule="exact"/>
      <w:rPr>
        <w:rFonts w:ascii="Calibri" w:eastAsia="Calibri" w:hAnsi="Calibri" w:cs="Calibri"/>
        <w:b/>
        <w:w w:val="99"/>
        <w:sz w:val="32"/>
        <w:szCs w:val="32"/>
      </w:rPr>
    </w:pPr>
  </w:p>
  <w:p w14:paraId="6E374FD8" w14:textId="77777777" w:rsidR="000148D9" w:rsidRDefault="000148D9">
    <w:pPr>
      <w:spacing w:line="200" w:lineRule="exact"/>
      <w:rPr>
        <w:rFonts w:ascii="Calibri" w:eastAsia="Calibri" w:hAnsi="Calibri" w:cs="Calibri"/>
        <w:b/>
        <w:w w:val="99"/>
        <w:sz w:val="32"/>
        <w:szCs w:val="32"/>
      </w:rPr>
    </w:pPr>
  </w:p>
  <w:p w14:paraId="5AFF0947" w14:textId="77777777" w:rsidR="000148D9" w:rsidRDefault="000148D9">
    <w:pPr>
      <w:spacing w:line="200" w:lineRule="exact"/>
      <w:rPr>
        <w:rFonts w:ascii="Calibri" w:eastAsia="Calibri" w:hAnsi="Calibri" w:cs="Calibri"/>
        <w:b/>
        <w:w w:val="99"/>
        <w:sz w:val="32"/>
        <w:szCs w:val="32"/>
      </w:rPr>
    </w:pPr>
  </w:p>
  <w:p w14:paraId="0513D3B8" w14:textId="77777777" w:rsidR="000148D9" w:rsidRDefault="000148D9">
    <w:pPr>
      <w:spacing w:line="200" w:lineRule="exact"/>
      <w:rPr>
        <w:rFonts w:ascii="Calibri" w:eastAsia="Calibri" w:hAnsi="Calibri" w:cs="Calibri"/>
        <w:b/>
        <w:w w:val="99"/>
        <w:sz w:val="32"/>
        <w:szCs w:val="32"/>
      </w:rPr>
    </w:pPr>
  </w:p>
  <w:p w14:paraId="64ADF509" w14:textId="77777777" w:rsidR="000148D9" w:rsidRDefault="000148D9">
    <w:pPr>
      <w:spacing w:line="200" w:lineRule="exact"/>
      <w:rPr>
        <w:rFonts w:ascii="Calibri" w:eastAsia="Calibri" w:hAnsi="Calibri" w:cs="Calibri"/>
        <w:b/>
        <w:w w:val="99"/>
        <w:sz w:val="32"/>
        <w:szCs w:val="32"/>
      </w:rPr>
    </w:pPr>
  </w:p>
  <w:p w14:paraId="009E4725" w14:textId="77777777" w:rsidR="000148D9" w:rsidRDefault="000148D9">
    <w:pPr>
      <w:spacing w:line="200" w:lineRule="exact"/>
      <w:rPr>
        <w:rFonts w:ascii="Calibri" w:eastAsia="Calibri" w:hAnsi="Calibri" w:cs="Calibri"/>
        <w:b/>
        <w:w w:val="99"/>
        <w:sz w:val="32"/>
        <w:szCs w:val="32"/>
      </w:rPr>
    </w:pPr>
  </w:p>
  <w:p w14:paraId="531C06FE" w14:textId="77777777" w:rsidR="000148D9" w:rsidRDefault="000148D9">
    <w:pPr>
      <w:spacing w:line="200" w:lineRule="exact"/>
      <w:rPr>
        <w:rFonts w:ascii="Calibri" w:eastAsia="Calibri" w:hAnsi="Calibri" w:cs="Calibri"/>
        <w:b/>
        <w:w w:val="99"/>
        <w:sz w:val="32"/>
        <w:szCs w:val="32"/>
      </w:rPr>
    </w:pPr>
  </w:p>
  <w:p w14:paraId="75453316" w14:textId="77777777" w:rsidR="000148D9" w:rsidRDefault="000148D9">
    <w:pPr>
      <w:spacing w:line="200" w:lineRule="exact"/>
    </w:pPr>
    <w:r>
      <w:rPr>
        <w:noProof/>
        <w:lang w:val="en-GB" w:eastAsia="en-GB"/>
      </w:rPr>
      <w:drawing>
        <wp:anchor distT="0" distB="0" distL="114300" distR="114300" simplePos="0" relativeHeight="503314114" behindDoc="1" locked="0" layoutInCell="1" allowOverlap="1" wp14:anchorId="4DECA247" wp14:editId="0A1A6725">
          <wp:simplePos x="0" y="0"/>
          <wp:positionH relativeFrom="page">
            <wp:posOffset>462492</wp:posOffset>
          </wp:positionH>
          <wp:positionV relativeFrom="page">
            <wp:posOffset>287232</wp:posOffset>
          </wp:positionV>
          <wp:extent cx="944245" cy="962025"/>
          <wp:effectExtent l="0" t="0" r="825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245" cy="962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503314115" behindDoc="1" locked="0" layoutInCell="1" allowOverlap="1" wp14:anchorId="31F3B8C1" wp14:editId="6E03946F">
          <wp:simplePos x="0" y="0"/>
          <wp:positionH relativeFrom="page">
            <wp:posOffset>9059334</wp:posOffset>
          </wp:positionH>
          <wp:positionV relativeFrom="page">
            <wp:posOffset>346710</wp:posOffset>
          </wp:positionV>
          <wp:extent cx="944245" cy="962025"/>
          <wp:effectExtent l="0" t="0" r="825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245" cy="962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19993" w14:textId="77777777" w:rsidR="000148D9" w:rsidRDefault="000F4130">
    <w:pPr>
      <w:spacing w:line="200" w:lineRule="exact"/>
    </w:pPr>
    <w:r>
      <w:pict w14:anchorId="1A625B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70pt;margin-top:53.95pt;width:74.35pt;height:75.75pt;z-index:-2362;mso-position-horizontal-relative:page;mso-position-vertical-relative:page">
          <v:imagedata r:id="rId1" o:title=""/>
          <w10:wrap anchorx="page" anchory="page"/>
        </v:shape>
      </w:pict>
    </w:r>
    <w:r>
      <w:pict w14:anchorId="4A662D6A">
        <v:shape id="_x0000_s2051" type="#_x0000_t75" style="position:absolute;margin-left:703.75pt;margin-top:55.3pt;width:74.35pt;height:75.75pt;z-index:-2361;mso-position-horizontal-relative:page;mso-position-vertical-relative:page">
          <v:imagedata r:id="rId1" o:title=""/>
          <w10:wrap anchorx="page" anchory="page"/>
        </v:shape>
      </w:pict>
    </w:r>
    <w:r>
      <w:pict w14:anchorId="4CE9077C">
        <v:shapetype id="_x0000_t202" coordsize="21600,21600" o:spt="202" path="m,l,21600r21600,l21600,xe">
          <v:stroke joinstyle="miter"/>
          <v:path gradientshapeok="t" o:connecttype="rect"/>
        </v:shapetype>
        <v:shape id="_x0000_s2050" type="#_x0000_t202" style="position:absolute;margin-left:271.2pt;margin-top:67.7pt;width:293.9pt;height:17.95pt;z-index:-2360;mso-position-horizontal-relative:page;mso-position-vertical-relative:page" filled="f" stroked="f">
          <v:textbox inset="0,0,0,0">
            <w:txbxContent>
              <w:p w14:paraId="45D16DEF" w14:textId="77777777" w:rsidR="000148D9" w:rsidRDefault="000148D9">
                <w:pPr>
                  <w:spacing w:line="340" w:lineRule="exact"/>
                  <w:ind w:left="20" w:right="-48"/>
                  <w:rPr>
                    <w:rFonts w:ascii="Calibri" w:eastAsia="Calibri" w:hAnsi="Calibri" w:cs="Calibri"/>
                    <w:sz w:val="32"/>
                    <w:szCs w:val="32"/>
                  </w:rPr>
                </w:pPr>
                <w:r>
                  <w:rPr>
                    <w:rFonts w:ascii="Calibri" w:eastAsia="Calibri" w:hAnsi="Calibri" w:cs="Calibri"/>
                    <w:b/>
                    <w:position w:val="2"/>
                    <w:sz w:val="32"/>
                    <w:szCs w:val="32"/>
                  </w:rPr>
                  <w:t>R</w:t>
                </w:r>
                <w:r>
                  <w:rPr>
                    <w:rFonts w:ascii="Calibri" w:eastAsia="Calibri" w:hAnsi="Calibri" w:cs="Calibri"/>
                    <w:b/>
                    <w:spacing w:val="1"/>
                    <w:position w:val="2"/>
                    <w:sz w:val="32"/>
                    <w:szCs w:val="32"/>
                  </w:rPr>
                  <w:t>A</w:t>
                </w:r>
                <w:r>
                  <w:rPr>
                    <w:rFonts w:ascii="Calibri" w:eastAsia="Calibri" w:hAnsi="Calibri" w:cs="Calibri"/>
                    <w:b/>
                    <w:position w:val="2"/>
                    <w:sz w:val="32"/>
                    <w:szCs w:val="32"/>
                  </w:rPr>
                  <w:t>YN</w:t>
                </w:r>
                <w:r>
                  <w:rPr>
                    <w:rFonts w:ascii="Calibri" w:eastAsia="Calibri" w:hAnsi="Calibri" w:cs="Calibri"/>
                    <w:b/>
                    <w:spacing w:val="1"/>
                    <w:position w:val="2"/>
                    <w:sz w:val="32"/>
                    <w:szCs w:val="32"/>
                  </w:rPr>
                  <w:t>V</w:t>
                </w:r>
                <w:r>
                  <w:rPr>
                    <w:rFonts w:ascii="Calibri" w:eastAsia="Calibri" w:hAnsi="Calibri" w:cs="Calibri"/>
                    <w:b/>
                    <w:spacing w:val="-1"/>
                    <w:position w:val="2"/>
                    <w:sz w:val="32"/>
                    <w:szCs w:val="32"/>
                  </w:rPr>
                  <w:t>I</w:t>
                </w:r>
                <w:r>
                  <w:rPr>
                    <w:rFonts w:ascii="Calibri" w:eastAsia="Calibri" w:hAnsi="Calibri" w:cs="Calibri"/>
                    <w:b/>
                    <w:position w:val="2"/>
                    <w:sz w:val="32"/>
                    <w:szCs w:val="32"/>
                  </w:rPr>
                  <w:t>L</w:t>
                </w:r>
                <w:r>
                  <w:rPr>
                    <w:rFonts w:ascii="Calibri" w:eastAsia="Calibri" w:hAnsi="Calibri" w:cs="Calibri"/>
                    <w:b/>
                    <w:spacing w:val="-1"/>
                    <w:position w:val="2"/>
                    <w:sz w:val="32"/>
                    <w:szCs w:val="32"/>
                  </w:rPr>
                  <w:t>L</w:t>
                </w:r>
                <w:r>
                  <w:rPr>
                    <w:rFonts w:ascii="Calibri" w:eastAsia="Calibri" w:hAnsi="Calibri" w:cs="Calibri"/>
                    <w:b/>
                    <w:position w:val="2"/>
                    <w:sz w:val="32"/>
                    <w:szCs w:val="32"/>
                  </w:rPr>
                  <w:t>E</w:t>
                </w:r>
                <w:r>
                  <w:rPr>
                    <w:rFonts w:ascii="Calibri" w:eastAsia="Calibri" w:hAnsi="Calibri" w:cs="Calibri"/>
                    <w:b/>
                    <w:spacing w:val="-14"/>
                    <w:position w:val="2"/>
                    <w:sz w:val="32"/>
                    <w:szCs w:val="32"/>
                  </w:rPr>
                  <w:t xml:space="preserve"> </w:t>
                </w:r>
                <w:r>
                  <w:rPr>
                    <w:rFonts w:ascii="Calibri" w:eastAsia="Calibri" w:hAnsi="Calibri" w:cs="Calibri"/>
                    <w:b/>
                    <w:position w:val="2"/>
                    <w:sz w:val="32"/>
                    <w:szCs w:val="32"/>
                  </w:rPr>
                  <w:t>P</w:t>
                </w:r>
                <w:r>
                  <w:rPr>
                    <w:rFonts w:ascii="Calibri" w:eastAsia="Calibri" w:hAnsi="Calibri" w:cs="Calibri"/>
                    <w:b/>
                    <w:spacing w:val="3"/>
                    <w:position w:val="2"/>
                    <w:sz w:val="32"/>
                    <w:szCs w:val="32"/>
                  </w:rPr>
                  <w:t>R</w:t>
                </w:r>
                <w:r>
                  <w:rPr>
                    <w:rFonts w:ascii="Calibri" w:eastAsia="Calibri" w:hAnsi="Calibri" w:cs="Calibri"/>
                    <w:b/>
                    <w:spacing w:val="-1"/>
                    <w:position w:val="2"/>
                    <w:sz w:val="32"/>
                    <w:szCs w:val="32"/>
                  </w:rPr>
                  <w:t>I</w:t>
                </w:r>
                <w:r>
                  <w:rPr>
                    <w:rFonts w:ascii="Calibri" w:eastAsia="Calibri" w:hAnsi="Calibri" w:cs="Calibri"/>
                    <w:b/>
                    <w:position w:val="2"/>
                    <w:sz w:val="32"/>
                    <w:szCs w:val="32"/>
                  </w:rPr>
                  <w:t>M</w:t>
                </w:r>
                <w:r>
                  <w:rPr>
                    <w:rFonts w:ascii="Calibri" w:eastAsia="Calibri" w:hAnsi="Calibri" w:cs="Calibri"/>
                    <w:b/>
                    <w:spacing w:val="3"/>
                    <w:position w:val="2"/>
                    <w:sz w:val="32"/>
                    <w:szCs w:val="32"/>
                  </w:rPr>
                  <w:t>A</w:t>
                </w:r>
                <w:r>
                  <w:rPr>
                    <w:rFonts w:ascii="Calibri" w:eastAsia="Calibri" w:hAnsi="Calibri" w:cs="Calibri"/>
                    <w:b/>
                    <w:position w:val="2"/>
                    <w:sz w:val="32"/>
                    <w:szCs w:val="32"/>
                  </w:rPr>
                  <w:t>RY</w:t>
                </w:r>
                <w:r>
                  <w:rPr>
                    <w:rFonts w:ascii="Calibri" w:eastAsia="Calibri" w:hAnsi="Calibri" w:cs="Calibri"/>
                    <w:b/>
                    <w:spacing w:val="-13"/>
                    <w:position w:val="2"/>
                    <w:sz w:val="32"/>
                    <w:szCs w:val="32"/>
                  </w:rPr>
                  <w:t xml:space="preserve"> </w:t>
                </w:r>
                <w:r>
                  <w:rPr>
                    <w:rFonts w:ascii="Calibri" w:eastAsia="Calibri" w:hAnsi="Calibri" w:cs="Calibri"/>
                    <w:b/>
                    <w:position w:val="2"/>
                    <w:sz w:val="32"/>
                    <w:szCs w:val="32"/>
                  </w:rPr>
                  <w:t>SCH</w:t>
                </w:r>
                <w:r>
                  <w:rPr>
                    <w:rFonts w:ascii="Calibri" w:eastAsia="Calibri" w:hAnsi="Calibri" w:cs="Calibri"/>
                    <w:b/>
                    <w:spacing w:val="2"/>
                    <w:position w:val="2"/>
                    <w:sz w:val="32"/>
                    <w:szCs w:val="32"/>
                  </w:rPr>
                  <w:t>O</w:t>
                </w:r>
                <w:r>
                  <w:rPr>
                    <w:rFonts w:ascii="Calibri" w:eastAsia="Calibri" w:hAnsi="Calibri" w:cs="Calibri"/>
                    <w:b/>
                    <w:position w:val="2"/>
                    <w:sz w:val="32"/>
                    <w:szCs w:val="32"/>
                  </w:rPr>
                  <w:t>OL</w:t>
                </w:r>
                <w:r>
                  <w:rPr>
                    <w:rFonts w:ascii="Calibri" w:eastAsia="Calibri" w:hAnsi="Calibri" w:cs="Calibri"/>
                    <w:b/>
                    <w:spacing w:val="-10"/>
                    <w:position w:val="2"/>
                    <w:sz w:val="32"/>
                    <w:szCs w:val="32"/>
                  </w:rPr>
                  <w:t xml:space="preserve"> </w:t>
                </w:r>
                <w:r>
                  <w:rPr>
                    <w:rFonts w:ascii="Calibri" w:eastAsia="Calibri" w:hAnsi="Calibri" w:cs="Calibri"/>
                    <w:b/>
                    <w:position w:val="2"/>
                    <w:sz w:val="32"/>
                    <w:szCs w:val="32"/>
                  </w:rPr>
                  <w:t>CURR</w:t>
                </w:r>
                <w:r>
                  <w:rPr>
                    <w:rFonts w:ascii="Calibri" w:eastAsia="Calibri" w:hAnsi="Calibri" w:cs="Calibri"/>
                    <w:b/>
                    <w:spacing w:val="1"/>
                    <w:position w:val="2"/>
                    <w:sz w:val="32"/>
                    <w:szCs w:val="32"/>
                  </w:rPr>
                  <w:t>I</w:t>
                </w:r>
                <w:r>
                  <w:rPr>
                    <w:rFonts w:ascii="Calibri" w:eastAsia="Calibri" w:hAnsi="Calibri" w:cs="Calibri"/>
                    <w:b/>
                    <w:position w:val="2"/>
                    <w:sz w:val="32"/>
                    <w:szCs w:val="32"/>
                  </w:rPr>
                  <w:t>CU</w:t>
                </w:r>
                <w:r>
                  <w:rPr>
                    <w:rFonts w:ascii="Calibri" w:eastAsia="Calibri" w:hAnsi="Calibri" w:cs="Calibri"/>
                    <w:b/>
                    <w:spacing w:val="-1"/>
                    <w:position w:val="2"/>
                    <w:sz w:val="32"/>
                    <w:szCs w:val="32"/>
                  </w:rPr>
                  <w:t>L</w:t>
                </w:r>
                <w:r>
                  <w:rPr>
                    <w:rFonts w:ascii="Calibri" w:eastAsia="Calibri" w:hAnsi="Calibri" w:cs="Calibri"/>
                    <w:b/>
                    <w:spacing w:val="3"/>
                    <w:position w:val="2"/>
                    <w:sz w:val="32"/>
                    <w:szCs w:val="32"/>
                  </w:rPr>
                  <w:t>U</w:t>
                </w:r>
                <w:r>
                  <w:rPr>
                    <w:rFonts w:ascii="Calibri" w:eastAsia="Calibri" w:hAnsi="Calibri" w:cs="Calibri"/>
                    <w:b/>
                    <w:position w:val="2"/>
                    <w:sz w:val="32"/>
                    <w:szCs w:val="32"/>
                  </w:rPr>
                  <w:t>M</w:t>
                </w:r>
              </w:p>
            </w:txbxContent>
          </v:textbox>
          <w10:wrap anchorx="page" anchory="page"/>
        </v:shape>
      </w:pict>
    </w:r>
    <w:r>
      <w:pict w14:anchorId="22D100EE">
        <v:shape id="_x0000_s2049" type="#_x0000_t202" style="position:absolute;margin-left:260.5pt;margin-top:106.8pt;width:315.3pt;height:17.95pt;z-index:-2359;mso-position-horizontal-relative:page;mso-position-vertical-relative:page" filled="f" stroked="f">
          <v:textbox inset="0,0,0,0">
            <w:txbxContent>
              <w:p w14:paraId="7556D52E" w14:textId="77777777" w:rsidR="000148D9" w:rsidRDefault="000148D9">
                <w:pPr>
                  <w:spacing w:line="340" w:lineRule="exact"/>
                  <w:ind w:left="20" w:right="-48"/>
                  <w:rPr>
                    <w:rFonts w:ascii="Calibri" w:eastAsia="Calibri" w:hAnsi="Calibri" w:cs="Calibri"/>
                    <w:sz w:val="32"/>
                    <w:szCs w:val="32"/>
                  </w:rPr>
                </w:pPr>
                <w:r>
                  <w:rPr>
                    <w:rFonts w:ascii="Calibri" w:eastAsia="Calibri" w:hAnsi="Calibri" w:cs="Calibri"/>
                    <w:b/>
                    <w:position w:val="2"/>
                    <w:sz w:val="32"/>
                    <w:szCs w:val="32"/>
                  </w:rPr>
                  <w:t>YEAR</w:t>
                </w:r>
                <w:r>
                  <w:rPr>
                    <w:rFonts w:ascii="Calibri" w:eastAsia="Calibri" w:hAnsi="Calibri" w:cs="Calibri"/>
                    <w:b/>
                    <w:spacing w:val="-7"/>
                    <w:position w:val="2"/>
                    <w:sz w:val="32"/>
                    <w:szCs w:val="32"/>
                  </w:rPr>
                  <w:t xml:space="preserve"> </w:t>
                </w:r>
                <w:r>
                  <w:rPr>
                    <w:rFonts w:ascii="Calibri" w:eastAsia="Calibri" w:hAnsi="Calibri" w:cs="Calibri"/>
                    <w:b/>
                    <w:position w:val="2"/>
                    <w:sz w:val="32"/>
                    <w:szCs w:val="32"/>
                  </w:rPr>
                  <w:t>5</w:t>
                </w:r>
                <w:r>
                  <w:rPr>
                    <w:rFonts w:ascii="Calibri" w:eastAsia="Calibri" w:hAnsi="Calibri" w:cs="Calibri"/>
                    <w:b/>
                    <w:spacing w:val="-2"/>
                    <w:position w:val="2"/>
                    <w:sz w:val="32"/>
                    <w:szCs w:val="32"/>
                  </w:rPr>
                  <w:t xml:space="preserve"> </w:t>
                </w:r>
                <w:r>
                  <w:rPr>
                    <w:rFonts w:ascii="Calibri" w:eastAsia="Calibri" w:hAnsi="Calibri" w:cs="Calibri"/>
                    <w:b/>
                    <w:spacing w:val="1"/>
                    <w:position w:val="2"/>
                    <w:sz w:val="32"/>
                    <w:szCs w:val="32"/>
                  </w:rPr>
                  <w:t>A</w:t>
                </w:r>
                <w:r>
                  <w:rPr>
                    <w:rFonts w:ascii="Calibri" w:eastAsia="Calibri" w:hAnsi="Calibri" w:cs="Calibri"/>
                    <w:b/>
                    <w:position w:val="2"/>
                    <w:sz w:val="32"/>
                    <w:szCs w:val="32"/>
                  </w:rPr>
                  <w:t>ND</w:t>
                </w:r>
                <w:r>
                  <w:rPr>
                    <w:rFonts w:ascii="Calibri" w:eastAsia="Calibri" w:hAnsi="Calibri" w:cs="Calibri"/>
                    <w:b/>
                    <w:spacing w:val="-5"/>
                    <w:position w:val="2"/>
                    <w:sz w:val="32"/>
                    <w:szCs w:val="32"/>
                  </w:rPr>
                  <w:t xml:space="preserve"> </w:t>
                </w:r>
                <w:r>
                  <w:rPr>
                    <w:rFonts w:ascii="Calibri" w:eastAsia="Calibri" w:hAnsi="Calibri" w:cs="Calibri"/>
                    <w:b/>
                    <w:position w:val="2"/>
                    <w:sz w:val="32"/>
                    <w:szCs w:val="32"/>
                  </w:rPr>
                  <w:t>6</w:t>
                </w:r>
                <w:r>
                  <w:rPr>
                    <w:rFonts w:ascii="Calibri" w:eastAsia="Calibri" w:hAnsi="Calibri" w:cs="Calibri"/>
                    <w:b/>
                    <w:spacing w:val="-1"/>
                    <w:position w:val="2"/>
                    <w:sz w:val="32"/>
                    <w:szCs w:val="32"/>
                  </w:rPr>
                  <w:t xml:space="preserve"> </w:t>
                </w:r>
                <w:r>
                  <w:rPr>
                    <w:rFonts w:ascii="Calibri" w:eastAsia="Calibri" w:hAnsi="Calibri" w:cs="Calibri"/>
                    <w:b/>
                    <w:position w:val="2"/>
                    <w:sz w:val="32"/>
                    <w:szCs w:val="32"/>
                  </w:rPr>
                  <w:t>RO</w:t>
                </w:r>
                <w:r>
                  <w:rPr>
                    <w:rFonts w:ascii="Calibri" w:eastAsia="Calibri" w:hAnsi="Calibri" w:cs="Calibri"/>
                    <w:b/>
                    <w:spacing w:val="2"/>
                    <w:position w:val="2"/>
                    <w:sz w:val="32"/>
                    <w:szCs w:val="32"/>
                  </w:rPr>
                  <w:t>L</w:t>
                </w:r>
                <w:r>
                  <w:rPr>
                    <w:rFonts w:ascii="Calibri" w:eastAsia="Calibri" w:hAnsi="Calibri" w:cs="Calibri"/>
                    <w:b/>
                    <w:position w:val="2"/>
                    <w:sz w:val="32"/>
                    <w:szCs w:val="32"/>
                  </w:rPr>
                  <w:t>L</w:t>
                </w:r>
                <w:r>
                  <w:rPr>
                    <w:rFonts w:ascii="Calibri" w:eastAsia="Calibri" w:hAnsi="Calibri" w:cs="Calibri"/>
                    <w:b/>
                    <w:spacing w:val="-2"/>
                    <w:position w:val="2"/>
                    <w:sz w:val="32"/>
                    <w:szCs w:val="32"/>
                  </w:rPr>
                  <w:t>I</w:t>
                </w:r>
                <w:r>
                  <w:rPr>
                    <w:rFonts w:ascii="Calibri" w:eastAsia="Calibri" w:hAnsi="Calibri" w:cs="Calibri"/>
                    <w:b/>
                    <w:position w:val="2"/>
                    <w:sz w:val="32"/>
                    <w:szCs w:val="32"/>
                  </w:rPr>
                  <w:t>NG</w:t>
                </w:r>
                <w:r>
                  <w:rPr>
                    <w:rFonts w:ascii="Calibri" w:eastAsia="Calibri" w:hAnsi="Calibri" w:cs="Calibri"/>
                    <w:b/>
                    <w:spacing w:val="-11"/>
                    <w:position w:val="2"/>
                    <w:sz w:val="32"/>
                    <w:szCs w:val="32"/>
                  </w:rPr>
                  <w:t xml:space="preserve"> </w:t>
                </w:r>
                <w:r>
                  <w:rPr>
                    <w:rFonts w:ascii="Calibri" w:eastAsia="Calibri" w:hAnsi="Calibri" w:cs="Calibri"/>
                    <w:b/>
                    <w:position w:val="2"/>
                    <w:sz w:val="32"/>
                    <w:szCs w:val="32"/>
                  </w:rPr>
                  <w:t>PRO</w:t>
                </w:r>
                <w:r>
                  <w:rPr>
                    <w:rFonts w:ascii="Calibri" w:eastAsia="Calibri" w:hAnsi="Calibri" w:cs="Calibri"/>
                    <w:b/>
                    <w:spacing w:val="1"/>
                    <w:position w:val="2"/>
                    <w:sz w:val="32"/>
                    <w:szCs w:val="32"/>
                  </w:rPr>
                  <w:t>G</w:t>
                </w:r>
                <w:r>
                  <w:rPr>
                    <w:rFonts w:ascii="Calibri" w:eastAsia="Calibri" w:hAnsi="Calibri" w:cs="Calibri"/>
                    <w:b/>
                    <w:position w:val="2"/>
                    <w:sz w:val="32"/>
                    <w:szCs w:val="32"/>
                  </w:rPr>
                  <w:t>R</w:t>
                </w:r>
                <w:r>
                  <w:rPr>
                    <w:rFonts w:ascii="Calibri" w:eastAsia="Calibri" w:hAnsi="Calibri" w:cs="Calibri"/>
                    <w:b/>
                    <w:spacing w:val="1"/>
                    <w:position w:val="2"/>
                    <w:sz w:val="32"/>
                    <w:szCs w:val="32"/>
                  </w:rPr>
                  <w:t>A</w:t>
                </w:r>
                <w:r>
                  <w:rPr>
                    <w:rFonts w:ascii="Calibri" w:eastAsia="Calibri" w:hAnsi="Calibri" w:cs="Calibri"/>
                    <w:b/>
                    <w:spacing w:val="2"/>
                    <w:position w:val="2"/>
                    <w:sz w:val="32"/>
                    <w:szCs w:val="32"/>
                  </w:rPr>
                  <w:t>MM</w:t>
                </w:r>
                <w:r>
                  <w:rPr>
                    <w:rFonts w:ascii="Calibri" w:eastAsia="Calibri" w:hAnsi="Calibri" w:cs="Calibri"/>
                    <w:b/>
                    <w:position w:val="2"/>
                    <w:sz w:val="32"/>
                    <w:szCs w:val="32"/>
                  </w:rPr>
                  <w:t>E</w:t>
                </w:r>
                <w:r>
                  <w:rPr>
                    <w:rFonts w:ascii="Calibri" w:eastAsia="Calibri" w:hAnsi="Calibri" w:cs="Calibri"/>
                    <w:b/>
                    <w:spacing w:val="-16"/>
                    <w:position w:val="2"/>
                    <w:sz w:val="32"/>
                    <w:szCs w:val="32"/>
                  </w:rPr>
                  <w:t xml:space="preserve"> </w:t>
                </w:r>
                <w:r>
                  <w:rPr>
                    <w:rFonts w:ascii="Calibri" w:eastAsia="Calibri" w:hAnsi="Calibri" w:cs="Calibri"/>
                    <w:b/>
                    <w:position w:val="2"/>
                    <w:sz w:val="32"/>
                    <w:szCs w:val="32"/>
                  </w:rPr>
                  <w:t>–</w:t>
                </w:r>
                <w:r>
                  <w:rPr>
                    <w:rFonts w:ascii="Calibri" w:eastAsia="Calibri" w:hAnsi="Calibri" w:cs="Calibri"/>
                    <w:b/>
                    <w:spacing w:val="-3"/>
                    <w:position w:val="2"/>
                    <w:sz w:val="32"/>
                    <w:szCs w:val="32"/>
                  </w:rPr>
                  <w:t xml:space="preserve"> </w:t>
                </w:r>
                <w:r>
                  <w:rPr>
                    <w:rFonts w:ascii="Calibri" w:eastAsia="Calibri" w:hAnsi="Calibri" w:cs="Calibri"/>
                    <w:b/>
                    <w:position w:val="2"/>
                    <w:sz w:val="32"/>
                    <w:szCs w:val="32"/>
                  </w:rPr>
                  <w:t>YEAR</w:t>
                </w:r>
                <w:r>
                  <w:rPr>
                    <w:rFonts w:ascii="Calibri" w:eastAsia="Calibri" w:hAnsi="Calibri" w:cs="Calibri"/>
                    <w:b/>
                    <w:spacing w:val="-7"/>
                    <w:position w:val="2"/>
                    <w:sz w:val="32"/>
                    <w:szCs w:val="32"/>
                  </w:rPr>
                  <w:t xml:space="preserve"> </w:t>
                </w:r>
                <w:r>
                  <w:rPr>
                    <w:rFonts w:ascii="Calibri" w:eastAsia="Calibri" w:hAnsi="Calibri" w:cs="Calibri"/>
                    <w:b/>
                    <w:position w:val="2"/>
                    <w:sz w:val="32"/>
                    <w:szCs w:val="32"/>
                  </w:rPr>
                  <w:t>B</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5FC0"/>
    <w:multiLevelType w:val="multilevel"/>
    <w:tmpl w:val="4D8EA60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9C6117C"/>
    <w:multiLevelType w:val="hybridMultilevel"/>
    <w:tmpl w:val="CF0A6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C727B"/>
    <w:multiLevelType w:val="hybridMultilevel"/>
    <w:tmpl w:val="59E4E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D748FC"/>
    <w:multiLevelType w:val="hybridMultilevel"/>
    <w:tmpl w:val="A94A1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B44140"/>
    <w:multiLevelType w:val="hybridMultilevel"/>
    <w:tmpl w:val="770C9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02D0A"/>
    <w:multiLevelType w:val="hybridMultilevel"/>
    <w:tmpl w:val="DFF43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0A78AD"/>
    <w:multiLevelType w:val="hybridMultilevel"/>
    <w:tmpl w:val="951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94D07"/>
    <w:multiLevelType w:val="hybridMultilevel"/>
    <w:tmpl w:val="B52E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6523BE"/>
    <w:multiLevelType w:val="hybridMultilevel"/>
    <w:tmpl w:val="E6E8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7"/>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45"/>
    <w:rsid w:val="000148D9"/>
    <w:rsid w:val="00022505"/>
    <w:rsid w:val="000A7A5E"/>
    <w:rsid w:val="000D5B2E"/>
    <w:rsid w:val="000F4130"/>
    <w:rsid w:val="00180579"/>
    <w:rsid w:val="001C2A3B"/>
    <w:rsid w:val="001E64A4"/>
    <w:rsid w:val="0024314D"/>
    <w:rsid w:val="00303345"/>
    <w:rsid w:val="003172DF"/>
    <w:rsid w:val="00325A2F"/>
    <w:rsid w:val="00355BAA"/>
    <w:rsid w:val="004176A9"/>
    <w:rsid w:val="004838D7"/>
    <w:rsid w:val="00546C1E"/>
    <w:rsid w:val="00551F46"/>
    <w:rsid w:val="005B3290"/>
    <w:rsid w:val="006816FE"/>
    <w:rsid w:val="006B3628"/>
    <w:rsid w:val="00877DCC"/>
    <w:rsid w:val="008A1470"/>
    <w:rsid w:val="008B2840"/>
    <w:rsid w:val="008C4BFC"/>
    <w:rsid w:val="008E55C1"/>
    <w:rsid w:val="0097270A"/>
    <w:rsid w:val="009814E5"/>
    <w:rsid w:val="00A02C04"/>
    <w:rsid w:val="00A875EC"/>
    <w:rsid w:val="00B068D0"/>
    <w:rsid w:val="00B4578A"/>
    <w:rsid w:val="00BD0F50"/>
    <w:rsid w:val="00BF60ED"/>
    <w:rsid w:val="00C123A7"/>
    <w:rsid w:val="00CD6CA2"/>
    <w:rsid w:val="00D275B2"/>
    <w:rsid w:val="00D97E0B"/>
    <w:rsid w:val="00DC2072"/>
    <w:rsid w:val="00DF5764"/>
    <w:rsid w:val="00E63E98"/>
    <w:rsid w:val="00EA01E1"/>
    <w:rsid w:val="00EC4E6A"/>
    <w:rsid w:val="00F1076C"/>
    <w:rsid w:val="00FE0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9628BF5"/>
  <w15:docId w15:val="{9F737131-66E7-45F9-9EAF-1C52093B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8E55C1"/>
    <w:pPr>
      <w:ind w:left="720"/>
      <w:contextualSpacing/>
    </w:pPr>
    <w:rPr>
      <w:sz w:val="24"/>
      <w:szCs w:val="24"/>
      <w:lang w:val="en-GB" w:eastAsia="en-GB"/>
    </w:rPr>
  </w:style>
  <w:style w:type="paragraph" w:styleId="Header">
    <w:name w:val="header"/>
    <w:basedOn w:val="Normal"/>
    <w:link w:val="HeaderChar"/>
    <w:uiPriority w:val="99"/>
    <w:unhideWhenUsed/>
    <w:rsid w:val="0024314D"/>
    <w:pPr>
      <w:tabs>
        <w:tab w:val="center" w:pos="4513"/>
        <w:tab w:val="right" w:pos="9026"/>
      </w:tabs>
    </w:pPr>
  </w:style>
  <w:style w:type="character" w:customStyle="1" w:styleId="HeaderChar">
    <w:name w:val="Header Char"/>
    <w:basedOn w:val="DefaultParagraphFont"/>
    <w:link w:val="Header"/>
    <w:uiPriority w:val="99"/>
    <w:rsid w:val="0024314D"/>
  </w:style>
  <w:style w:type="paragraph" w:styleId="Footer">
    <w:name w:val="footer"/>
    <w:basedOn w:val="Normal"/>
    <w:link w:val="FooterChar"/>
    <w:uiPriority w:val="99"/>
    <w:unhideWhenUsed/>
    <w:rsid w:val="0024314D"/>
    <w:pPr>
      <w:tabs>
        <w:tab w:val="center" w:pos="4513"/>
        <w:tab w:val="right" w:pos="9026"/>
      </w:tabs>
    </w:pPr>
  </w:style>
  <w:style w:type="character" w:customStyle="1" w:styleId="FooterChar">
    <w:name w:val="Footer Char"/>
    <w:basedOn w:val="DefaultParagraphFont"/>
    <w:link w:val="Footer"/>
    <w:uiPriority w:val="99"/>
    <w:rsid w:val="0024314D"/>
  </w:style>
  <w:style w:type="paragraph" w:styleId="NormalWeb">
    <w:name w:val="Normal (Web)"/>
    <w:basedOn w:val="Normal"/>
    <w:uiPriority w:val="99"/>
    <w:unhideWhenUsed/>
    <w:rsid w:val="00B068D0"/>
    <w:pPr>
      <w:spacing w:before="100" w:beforeAutospacing="1" w:after="100" w:afterAutospacing="1"/>
    </w:pPr>
    <w:rPr>
      <w:sz w:val="24"/>
      <w:szCs w:val="24"/>
      <w:lang w:val="en-GB" w:eastAsia="en-GB"/>
    </w:rPr>
  </w:style>
  <w:style w:type="paragraph" w:customStyle="1" w:styleId="Default">
    <w:name w:val="Default"/>
    <w:rsid w:val="00EA01E1"/>
    <w:pPr>
      <w:autoSpaceDE w:val="0"/>
      <w:autoSpaceDN w:val="0"/>
      <w:adjustRightInd w:val="0"/>
    </w:pPr>
    <w:rPr>
      <w:rFonts w:ascii="Arial" w:eastAsiaTheme="minorHAnsi" w:hAnsi="Arial" w:cs="Arial"/>
      <w:color w:val="000000"/>
      <w:sz w:val="24"/>
      <w:szCs w:val="24"/>
      <w:lang w:val="en-GB"/>
    </w:rPr>
  </w:style>
  <w:style w:type="character" w:customStyle="1" w:styleId="apple-converted-space">
    <w:name w:val="apple-converted-space"/>
    <w:basedOn w:val="DefaultParagraphFont"/>
    <w:rsid w:val="00551F46"/>
  </w:style>
  <w:style w:type="character" w:styleId="Strong">
    <w:name w:val="Strong"/>
    <w:basedOn w:val="DefaultParagraphFont"/>
    <w:uiPriority w:val="22"/>
    <w:qFormat/>
    <w:rsid w:val="00551F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6299">
      <w:bodyDiv w:val="1"/>
      <w:marLeft w:val="0"/>
      <w:marRight w:val="0"/>
      <w:marTop w:val="0"/>
      <w:marBottom w:val="0"/>
      <w:divBdr>
        <w:top w:val="none" w:sz="0" w:space="0" w:color="auto"/>
        <w:left w:val="none" w:sz="0" w:space="0" w:color="auto"/>
        <w:bottom w:val="none" w:sz="0" w:space="0" w:color="auto"/>
        <w:right w:val="none" w:sz="0" w:space="0" w:color="auto"/>
      </w:divBdr>
    </w:div>
    <w:div w:id="50428947">
      <w:bodyDiv w:val="1"/>
      <w:marLeft w:val="0"/>
      <w:marRight w:val="0"/>
      <w:marTop w:val="0"/>
      <w:marBottom w:val="0"/>
      <w:divBdr>
        <w:top w:val="none" w:sz="0" w:space="0" w:color="auto"/>
        <w:left w:val="none" w:sz="0" w:space="0" w:color="auto"/>
        <w:bottom w:val="none" w:sz="0" w:space="0" w:color="auto"/>
        <w:right w:val="none" w:sz="0" w:space="0" w:color="auto"/>
      </w:divBdr>
    </w:div>
    <w:div w:id="102893380">
      <w:bodyDiv w:val="1"/>
      <w:marLeft w:val="0"/>
      <w:marRight w:val="0"/>
      <w:marTop w:val="0"/>
      <w:marBottom w:val="0"/>
      <w:divBdr>
        <w:top w:val="none" w:sz="0" w:space="0" w:color="auto"/>
        <w:left w:val="none" w:sz="0" w:space="0" w:color="auto"/>
        <w:bottom w:val="none" w:sz="0" w:space="0" w:color="auto"/>
        <w:right w:val="none" w:sz="0" w:space="0" w:color="auto"/>
      </w:divBdr>
    </w:div>
    <w:div w:id="168983804">
      <w:bodyDiv w:val="1"/>
      <w:marLeft w:val="0"/>
      <w:marRight w:val="0"/>
      <w:marTop w:val="0"/>
      <w:marBottom w:val="0"/>
      <w:divBdr>
        <w:top w:val="none" w:sz="0" w:space="0" w:color="auto"/>
        <w:left w:val="none" w:sz="0" w:space="0" w:color="auto"/>
        <w:bottom w:val="none" w:sz="0" w:space="0" w:color="auto"/>
        <w:right w:val="none" w:sz="0" w:space="0" w:color="auto"/>
      </w:divBdr>
    </w:div>
    <w:div w:id="235748916">
      <w:bodyDiv w:val="1"/>
      <w:marLeft w:val="0"/>
      <w:marRight w:val="0"/>
      <w:marTop w:val="0"/>
      <w:marBottom w:val="0"/>
      <w:divBdr>
        <w:top w:val="none" w:sz="0" w:space="0" w:color="auto"/>
        <w:left w:val="none" w:sz="0" w:space="0" w:color="auto"/>
        <w:bottom w:val="none" w:sz="0" w:space="0" w:color="auto"/>
        <w:right w:val="none" w:sz="0" w:space="0" w:color="auto"/>
      </w:divBdr>
    </w:div>
    <w:div w:id="333842077">
      <w:bodyDiv w:val="1"/>
      <w:marLeft w:val="0"/>
      <w:marRight w:val="0"/>
      <w:marTop w:val="0"/>
      <w:marBottom w:val="0"/>
      <w:divBdr>
        <w:top w:val="none" w:sz="0" w:space="0" w:color="auto"/>
        <w:left w:val="none" w:sz="0" w:space="0" w:color="auto"/>
        <w:bottom w:val="none" w:sz="0" w:space="0" w:color="auto"/>
        <w:right w:val="none" w:sz="0" w:space="0" w:color="auto"/>
      </w:divBdr>
    </w:div>
    <w:div w:id="379978146">
      <w:bodyDiv w:val="1"/>
      <w:marLeft w:val="0"/>
      <w:marRight w:val="0"/>
      <w:marTop w:val="0"/>
      <w:marBottom w:val="0"/>
      <w:divBdr>
        <w:top w:val="none" w:sz="0" w:space="0" w:color="auto"/>
        <w:left w:val="none" w:sz="0" w:space="0" w:color="auto"/>
        <w:bottom w:val="none" w:sz="0" w:space="0" w:color="auto"/>
        <w:right w:val="none" w:sz="0" w:space="0" w:color="auto"/>
      </w:divBdr>
    </w:div>
    <w:div w:id="463356074">
      <w:bodyDiv w:val="1"/>
      <w:marLeft w:val="0"/>
      <w:marRight w:val="0"/>
      <w:marTop w:val="0"/>
      <w:marBottom w:val="0"/>
      <w:divBdr>
        <w:top w:val="none" w:sz="0" w:space="0" w:color="auto"/>
        <w:left w:val="none" w:sz="0" w:space="0" w:color="auto"/>
        <w:bottom w:val="none" w:sz="0" w:space="0" w:color="auto"/>
        <w:right w:val="none" w:sz="0" w:space="0" w:color="auto"/>
      </w:divBdr>
    </w:div>
    <w:div w:id="465516303">
      <w:bodyDiv w:val="1"/>
      <w:marLeft w:val="0"/>
      <w:marRight w:val="0"/>
      <w:marTop w:val="0"/>
      <w:marBottom w:val="0"/>
      <w:divBdr>
        <w:top w:val="none" w:sz="0" w:space="0" w:color="auto"/>
        <w:left w:val="none" w:sz="0" w:space="0" w:color="auto"/>
        <w:bottom w:val="none" w:sz="0" w:space="0" w:color="auto"/>
        <w:right w:val="none" w:sz="0" w:space="0" w:color="auto"/>
      </w:divBdr>
    </w:div>
    <w:div w:id="487209917">
      <w:bodyDiv w:val="1"/>
      <w:marLeft w:val="0"/>
      <w:marRight w:val="0"/>
      <w:marTop w:val="0"/>
      <w:marBottom w:val="0"/>
      <w:divBdr>
        <w:top w:val="none" w:sz="0" w:space="0" w:color="auto"/>
        <w:left w:val="none" w:sz="0" w:space="0" w:color="auto"/>
        <w:bottom w:val="none" w:sz="0" w:space="0" w:color="auto"/>
        <w:right w:val="none" w:sz="0" w:space="0" w:color="auto"/>
      </w:divBdr>
    </w:div>
    <w:div w:id="526141108">
      <w:bodyDiv w:val="1"/>
      <w:marLeft w:val="0"/>
      <w:marRight w:val="0"/>
      <w:marTop w:val="0"/>
      <w:marBottom w:val="0"/>
      <w:divBdr>
        <w:top w:val="none" w:sz="0" w:space="0" w:color="auto"/>
        <w:left w:val="none" w:sz="0" w:space="0" w:color="auto"/>
        <w:bottom w:val="none" w:sz="0" w:space="0" w:color="auto"/>
        <w:right w:val="none" w:sz="0" w:space="0" w:color="auto"/>
      </w:divBdr>
    </w:div>
    <w:div w:id="637807708">
      <w:bodyDiv w:val="1"/>
      <w:marLeft w:val="0"/>
      <w:marRight w:val="0"/>
      <w:marTop w:val="0"/>
      <w:marBottom w:val="0"/>
      <w:divBdr>
        <w:top w:val="none" w:sz="0" w:space="0" w:color="auto"/>
        <w:left w:val="none" w:sz="0" w:space="0" w:color="auto"/>
        <w:bottom w:val="none" w:sz="0" w:space="0" w:color="auto"/>
        <w:right w:val="none" w:sz="0" w:space="0" w:color="auto"/>
      </w:divBdr>
    </w:div>
    <w:div w:id="646937558">
      <w:bodyDiv w:val="1"/>
      <w:marLeft w:val="0"/>
      <w:marRight w:val="0"/>
      <w:marTop w:val="0"/>
      <w:marBottom w:val="0"/>
      <w:divBdr>
        <w:top w:val="none" w:sz="0" w:space="0" w:color="auto"/>
        <w:left w:val="none" w:sz="0" w:space="0" w:color="auto"/>
        <w:bottom w:val="none" w:sz="0" w:space="0" w:color="auto"/>
        <w:right w:val="none" w:sz="0" w:space="0" w:color="auto"/>
      </w:divBdr>
    </w:div>
    <w:div w:id="687608195">
      <w:bodyDiv w:val="1"/>
      <w:marLeft w:val="0"/>
      <w:marRight w:val="0"/>
      <w:marTop w:val="0"/>
      <w:marBottom w:val="0"/>
      <w:divBdr>
        <w:top w:val="none" w:sz="0" w:space="0" w:color="auto"/>
        <w:left w:val="none" w:sz="0" w:space="0" w:color="auto"/>
        <w:bottom w:val="none" w:sz="0" w:space="0" w:color="auto"/>
        <w:right w:val="none" w:sz="0" w:space="0" w:color="auto"/>
      </w:divBdr>
    </w:div>
    <w:div w:id="750854351">
      <w:bodyDiv w:val="1"/>
      <w:marLeft w:val="0"/>
      <w:marRight w:val="0"/>
      <w:marTop w:val="0"/>
      <w:marBottom w:val="0"/>
      <w:divBdr>
        <w:top w:val="none" w:sz="0" w:space="0" w:color="auto"/>
        <w:left w:val="none" w:sz="0" w:space="0" w:color="auto"/>
        <w:bottom w:val="none" w:sz="0" w:space="0" w:color="auto"/>
        <w:right w:val="none" w:sz="0" w:space="0" w:color="auto"/>
      </w:divBdr>
    </w:div>
    <w:div w:id="810442479">
      <w:bodyDiv w:val="1"/>
      <w:marLeft w:val="0"/>
      <w:marRight w:val="0"/>
      <w:marTop w:val="0"/>
      <w:marBottom w:val="0"/>
      <w:divBdr>
        <w:top w:val="none" w:sz="0" w:space="0" w:color="auto"/>
        <w:left w:val="none" w:sz="0" w:space="0" w:color="auto"/>
        <w:bottom w:val="none" w:sz="0" w:space="0" w:color="auto"/>
        <w:right w:val="none" w:sz="0" w:space="0" w:color="auto"/>
      </w:divBdr>
    </w:div>
    <w:div w:id="897787611">
      <w:bodyDiv w:val="1"/>
      <w:marLeft w:val="0"/>
      <w:marRight w:val="0"/>
      <w:marTop w:val="0"/>
      <w:marBottom w:val="0"/>
      <w:divBdr>
        <w:top w:val="none" w:sz="0" w:space="0" w:color="auto"/>
        <w:left w:val="none" w:sz="0" w:space="0" w:color="auto"/>
        <w:bottom w:val="none" w:sz="0" w:space="0" w:color="auto"/>
        <w:right w:val="none" w:sz="0" w:space="0" w:color="auto"/>
      </w:divBdr>
    </w:div>
    <w:div w:id="974945722">
      <w:bodyDiv w:val="1"/>
      <w:marLeft w:val="0"/>
      <w:marRight w:val="0"/>
      <w:marTop w:val="0"/>
      <w:marBottom w:val="0"/>
      <w:divBdr>
        <w:top w:val="none" w:sz="0" w:space="0" w:color="auto"/>
        <w:left w:val="none" w:sz="0" w:space="0" w:color="auto"/>
        <w:bottom w:val="none" w:sz="0" w:space="0" w:color="auto"/>
        <w:right w:val="none" w:sz="0" w:space="0" w:color="auto"/>
      </w:divBdr>
    </w:div>
    <w:div w:id="1035495832">
      <w:bodyDiv w:val="1"/>
      <w:marLeft w:val="0"/>
      <w:marRight w:val="0"/>
      <w:marTop w:val="0"/>
      <w:marBottom w:val="0"/>
      <w:divBdr>
        <w:top w:val="none" w:sz="0" w:space="0" w:color="auto"/>
        <w:left w:val="none" w:sz="0" w:space="0" w:color="auto"/>
        <w:bottom w:val="none" w:sz="0" w:space="0" w:color="auto"/>
        <w:right w:val="none" w:sz="0" w:space="0" w:color="auto"/>
      </w:divBdr>
    </w:div>
    <w:div w:id="1204056064">
      <w:bodyDiv w:val="1"/>
      <w:marLeft w:val="0"/>
      <w:marRight w:val="0"/>
      <w:marTop w:val="0"/>
      <w:marBottom w:val="0"/>
      <w:divBdr>
        <w:top w:val="none" w:sz="0" w:space="0" w:color="auto"/>
        <w:left w:val="none" w:sz="0" w:space="0" w:color="auto"/>
        <w:bottom w:val="none" w:sz="0" w:space="0" w:color="auto"/>
        <w:right w:val="none" w:sz="0" w:space="0" w:color="auto"/>
      </w:divBdr>
    </w:div>
    <w:div w:id="1266158283">
      <w:bodyDiv w:val="1"/>
      <w:marLeft w:val="0"/>
      <w:marRight w:val="0"/>
      <w:marTop w:val="0"/>
      <w:marBottom w:val="0"/>
      <w:divBdr>
        <w:top w:val="none" w:sz="0" w:space="0" w:color="auto"/>
        <w:left w:val="none" w:sz="0" w:space="0" w:color="auto"/>
        <w:bottom w:val="none" w:sz="0" w:space="0" w:color="auto"/>
        <w:right w:val="none" w:sz="0" w:space="0" w:color="auto"/>
      </w:divBdr>
    </w:div>
    <w:div w:id="1284078418">
      <w:bodyDiv w:val="1"/>
      <w:marLeft w:val="0"/>
      <w:marRight w:val="0"/>
      <w:marTop w:val="0"/>
      <w:marBottom w:val="0"/>
      <w:divBdr>
        <w:top w:val="none" w:sz="0" w:space="0" w:color="auto"/>
        <w:left w:val="none" w:sz="0" w:space="0" w:color="auto"/>
        <w:bottom w:val="none" w:sz="0" w:space="0" w:color="auto"/>
        <w:right w:val="none" w:sz="0" w:space="0" w:color="auto"/>
      </w:divBdr>
    </w:div>
    <w:div w:id="1382172685">
      <w:bodyDiv w:val="1"/>
      <w:marLeft w:val="0"/>
      <w:marRight w:val="0"/>
      <w:marTop w:val="0"/>
      <w:marBottom w:val="0"/>
      <w:divBdr>
        <w:top w:val="none" w:sz="0" w:space="0" w:color="auto"/>
        <w:left w:val="none" w:sz="0" w:space="0" w:color="auto"/>
        <w:bottom w:val="none" w:sz="0" w:space="0" w:color="auto"/>
        <w:right w:val="none" w:sz="0" w:space="0" w:color="auto"/>
      </w:divBdr>
    </w:div>
    <w:div w:id="1473064337">
      <w:bodyDiv w:val="1"/>
      <w:marLeft w:val="0"/>
      <w:marRight w:val="0"/>
      <w:marTop w:val="0"/>
      <w:marBottom w:val="0"/>
      <w:divBdr>
        <w:top w:val="none" w:sz="0" w:space="0" w:color="auto"/>
        <w:left w:val="none" w:sz="0" w:space="0" w:color="auto"/>
        <w:bottom w:val="none" w:sz="0" w:space="0" w:color="auto"/>
        <w:right w:val="none" w:sz="0" w:space="0" w:color="auto"/>
      </w:divBdr>
    </w:div>
    <w:div w:id="1510363658">
      <w:bodyDiv w:val="1"/>
      <w:marLeft w:val="0"/>
      <w:marRight w:val="0"/>
      <w:marTop w:val="0"/>
      <w:marBottom w:val="0"/>
      <w:divBdr>
        <w:top w:val="none" w:sz="0" w:space="0" w:color="auto"/>
        <w:left w:val="none" w:sz="0" w:space="0" w:color="auto"/>
        <w:bottom w:val="none" w:sz="0" w:space="0" w:color="auto"/>
        <w:right w:val="none" w:sz="0" w:space="0" w:color="auto"/>
      </w:divBdr>
    </w:div>
    <w:div w:id="1612977493">
      <w:bodyDiv w:val="1"/>
      <w:marLeft w:val="0"/>
      <w:marRight w:val="0"/>
      <w:marTop w:val="0"/>
      <w:marBottom w:val="0"/>
      <w:divBdr>
        <w:top w:val="none" w:sz="0" w:space="0" w:color="auto"/>
        <w:left w:val="none" w:sz="0" w:space="0" w:color="auto"/>
        <w:bottom w:val="none" w:sz="0" w:space="0" w:color="auto"/>
        <w:right w:val="none" w:sz="0" w:space="0" w:color="auto"/>
      </w:divBdr>
    </w:div>
    <w:div w:id="1714229856">
      <w:bodyDiv w:val="1"/>
      <w:marLeft w:val="0"/>
      <w:marRight w:val="0"/>
      <w:marTop w:val="0"/>
      <w:marBottom w:val="0"/>
      <w:divBdr>
        <w:top w:val="none" w:sz="0" w:space="0" w:color="auto"/>
        <w:left w:val="none" w:sz="0" w:space="0" w:color="auto"/>
        <w:bottom w:val="none" w:sz="0" w:space="0" w:color="auto"/>
        <w:right w:val="none" w:sz="0" w:space="0" w:color="auto"/>
      </w:divBdr>
    </w:div>
    <w:div w:id="1824540659">
      <w:bodyDiv w:val="1"/>
      <w:marLeft w:val="0"/>
      <w:marRight w:val="0"/>
      <w:marTop w:val="0"/>
      <w:marBottom w:val="0"/>
      <w:divBdr>
        <w:top w:val="none" w:sz="0" w:space="0" w:color="auto"/>
        <w:left w:val="none" w:sz="0" w:space="0" w:color="auto"/>
        <w:bottom w:val="none" w:sz="0" w:space="0" w:color="auto"/>
        <w:right w:val="none" w:sz="0" w:space="0" w:color="auto"/>
      </w:divBdr>
    </w:div>
    <w:div w:id="1842354643">
      <w:bodyDiv w:val="1"/>
      <w:marLeft w:val="0"/>
      <w:marRight w:val="0"/>
      <w:marTop w:val="0"/>
      <w:marBottom w:val="0"/>
      <w:divBdr>
        <w:top w:val="none" w:sz="0" w:space="0" w:color="auto"/>
        <w:left w:val="none" w:sz="0" w:space="0" w:color="auto"/>
        <w:bottom w:val="none" w:sz="0" w:space="0" w:color="auto"/>
        <w:right w:val="none" w:sz="0" w:space="0" w:color="auto"/>
      </w:divBdr>
    </w:div>
    <w:div w:id="1878541406">
      <w:bodyDiv w:val="1"/>
      <w:marLeft w:val="0"/>
      <w:marRight w:val="0"/>
      <w:marTop w:val="0"/>
      <w:marBottom w:val="0"/>
      <w:divBdr>
        <w:top w:val="none" w:sz="0" w:space="0" w:color="auto"/>
        <w:left w:val="none" w:sz="0" w:space="0" w:color="auto"/>
        <w:bottom w:val="none" w:sz="0" w:space="0" w:color="auto"/>
        <w:right w:val="none" w:sz="0" w:space="0" w:color="auto"/>
      </w:divBdr>
    </w:div>
    <w:div w:id="1905527539">
      <w:bodyDiv w:val="1"/>
      <w:marLeft w:val="0"/>
      <w:marRight w:val="0"/>
      <w:marTop w:val="0"/>
      <w:marBottom w:val="0"/>
      <w:divBdr>
        <w:top w:val="none" w:sz="0" w:space="0" w:color="auto"/>
        <w:left w:val="none" w:sz="0" w:space="0" w:color="auto"/>
        <w:bottom w:val="none" w:sz="0" w:space="0" w:color="auto"/>
        <w:right w:val="none" w:sz="0" w:space="0" w:color="auto"/>
      </w:divBdr>
    </w:div>
    <w:div w:id="1928297674">
      <w:bodyDiv w:val="1"/>
      <w:marLeft w:val="0"/>
      <w:marRight w:val="0"/>
      <w:marTop w:val="0"/>
      <w:marBottom w:val="0"/>
      <w:divBdr>
        <w:top w:val="none" w:sz="0" w:space="0" w:color="auto"/>
        <w:left w:val="none" w:sz="0" w:space="0" w:color="auto"/>
        <w:bottom w:val="none" w:sz="0" w:space="0" w:color="auto"/>
        <w:right w:val="none" w:sz="0" w:space="0" w:color="auto"/>
      </w:divBdr>
    </w:div>
    <w:div w:id="1971781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4574</Words>
  <Characters>26077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Midgley</dc:creator>
  <cp:lastModifiedBy>Andrew Midgley</cp:lastModifiedBy>
  <cp:revision>2</cp:revision>
  <dcterms:created xsi:type="dcterms:W3CDTF">2017-01-03T08:30:00Z</dcterms:created>
  <dcterms:modified xsi:type="dcterms:W3CDTF">2017-01-03T08:30:00Z</dcterms:modified>
</cp:coreProperties>
</file>